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C1" w:rsidRPr="009274BA" w:rsidRDefault="00DC3CC1" w:rsidP="009274BA">
      <w:pPr>
        <w:jc w:val="center"/>
        <w:rPr>
          <w:rFonts w:ascii="Times New Roman" w:hAnsi="Times New Roman"/>
          <w:b/>
          <w:sz w:val="28"/>
          <w:szCs w:val="28"/>
        </w:rPr>
      </w:pPr>
      <w:r w:rsidRPr="009274BA">
        <w:rPr>
          <w:rFonts w:ascii="Times New Roman" w:hAnsi="Times New Roman"/>
          <w:b/>
          <w:sz w:val="28"/>
          <w:szCs w:val="28"/>
        </w:rPr>
        <w:t>Муниципальное общеобразовательное автономное учреждение</w:t>
      </w:r>
    </w:p>
    <w:p w:rsidR="00DC3CC1" w:rsidRPr="009274BA" w:rsidRDefault="00DC3CC1" w:rsidP="009274BA">
      <w:pPr>
        <w:jc w:val="center"/>
        <w:rPr>
          <w:rFonts w:ascii="Times New Roman" w:hAnsi="Times New Roman"/>
          <w:b/>
          <w:sz w:val="28"/>
          <w:szCs w:val="28"/>
        </w:rPr>
      </w:pPr>
      <w:r w:rsidRPr="009274BA">
        <w:rPr>
          <w:rFonts w:ascii="Times New Roman" w:hAnsi="Times New Roman"/>
          <w:b/>
          <w:sz w:val="28"/>
          <w:szCs w:val="28"/>
        </w:rPr>
        <w:t xml:space="preserve"> «</w:t>
      </w:r>
      <w:proofErr w:type="spellStart"/>
      <w:r w:rsidRPr="009274BA">
        <w:rPr>
          <w:rFonts w:ascii="Times New Roman" w:hAnsi="Times New Roman"/>
          <w:b/>
          <w:sz w:val="28"/>
          <w:szCs w:val="28"/>
        </w:rPr>
        <w:t>Ветлянская</w:t>
      </w:r>
      <w:proofErr w:type="spellEnd"/>
      <w:r w:rsidRPr="009274BA">
        <w:rPr>
          <w:rFonts w:ascii="Times New Roman" w:hAnsi="Times New Roman"/>
          <w:b/>
          <w:sz w:val="28"/>
          <w:szCs w:val="28"/>
        </w:rPr>
        <w:t xml:space="preserve"> средняя общеобразовательная школа</w:t>
      </w:r>
    </w:p>
    <w:p w:rsidR="00DC3CC1" w:rsidRPr="009274BA" w:rsidRDefault="00DC3CC1" w:rsidP="009274BA">
      <w:pPr>
        <w:jc w:val="center"/>
        <w:rPr>
          <w:rFonts w:ascii="Times New Roman" w:hAnsi="Times New Roman"/>
          <w:b/>
          <w:sz w:val="28"/>
          <w:szCs w:val="28"/>
        </w:rPr>
      </w:pPr>
      <w:proofErr w:type="spellStart"/>
      <w:r w:rsidRPr="009274BA">
        <w:rPr>
          <w:rFonts w:ascii="Times New Roman" w:hAnsi="Times New Roman"/>
          <w:b/>
          <w:sz w:val="28"/>
          <w:szCs w:val="28"/>
        </w:rPr>
        <w:t>Соль-Илецкого</w:t>
      </w:r>
      <w:proofErr w:type="spellEnd"/>
      <w:r w:rsidRPr="009274BA">
        <w:rPr>
          <w:rFonts w:ascii="Times New Roman" w:hAnsi="Times New Roman"/>
          <w:b/>
          <w:sz w:val="28"/>
          <w:szCs w:val="28"/>
        </w:rPr>
        <w:t xml:space="preserve"> городского округа Оренбургской области</w:t>
      </w:r>
    </w:p>
    <w:p w:rsidR="00DC3CC1" w:rsidRDefault="00DC3CC1" w:rsidP="009274BA">
      <w:pPr>
        <w:jc w:val="right"/>
        <w:rPr>
          <w:b/>
          <w:bCs/>
          <w:sz w:val="32"/>
          <w:szCs w:val="32"/>
        </w:rPr>
      </w:pPr>
    </w:p>
    <w:p w:rsidR="00DC3CC1" w:rsidRDefault="00DC3CC1" w:rsidP="009274BA">
      <w:pPr>
        <w:rPr>
          <w:b/>
          <w:bCs/>
          <w:sz w:val="32"/>
          <w:szCs w:val="32"/>
        </w:rPr>
      </w:pPr>
    </w:p>
    <w:p w:rsidR="00DC3CC1" w:rsidRDefault="00DC3CC1" w:rsidP="009274BA">
      <w:pPr>
        <w:rPr>
          <w:b/>
          <w:bCs/>
          <w:sz w:val="32"/>
          <w:szCs w:val="32"/>
        </w:rPr>
      </w:pPr>
    </w:p>
    <w:p w:rsidR="00DC3CC1" w:rsidRDefault="00DC3CC1" w:rsidP="009274BA">
      <w:pPr>
        <w:rPr>
          <w:b/>
          <w:bCs/>
          <w:sz w:val="32"/>
          <w:szCs w:val="32"/>
        </w:rPr>
      </w:pPr>
      <w:r>
        <w:rPr>
          <w:b/>
          <w:bCs/>
          <w:sz w:val="32"/>
          <w:szCs w:val="32"/>
        </w:rPr>
        <w:t xml:space="preserve">                                             </w:t>
      </w:r>
    </w:p>
    <w:p w:rsidR="00DC3CC1" w:rsidRPr="009274BA" w:rsidRDefault="00DC3CC1" w:rsidP="009274BA">
      <w:pPr>
        <w:jc w:val="center"/>
        <w:rPr>
          <w:rFonts w:ascii="Times New Roman" w:hAnsi="Times New Roman"/>
          <w:b/>
          <w:bCs/>
          <w:sz w:val="36"/>
          <w:szCs w:val="36"/>
        </w:rPr>
      </w:pPr>
      <w:r w:rsidRPr="009274BA">
        <w:rPr>
          <w:rFonts w:ascii="Times New Roman" w:hAnsi="Times New Roman"/>
          <w:b/>
          <w:bCs/>
          <w:sz w:val="36"/>
          <w:szCs w:val="36"/>
        </w:rPr>
        <w:t>РАБОЧАЯ  ПРОГРАММА ПО ИНФОРМАТИКЕ И ИКТ</w:t>
      </w:r>
    </w:p>
    <w:p w:rsidR="00DC3CC1" w:rsidRPr="009274BA" w:rsidRDefault="00DC3CC1" w:rsidP="009274BA">
      <w:pPr>
        <w:jc w:val="center"/>
        <w:rPr>
          <w:rFonts w:ascii="Times New Roman" w:hAnsi="Times New Roman"/>
          <w:b/>
          <w:bCs/>
          <w:sz w:val="36"/>
          <w:szCs w:val="36"/>
        </w:rPr>
      </w:pPr>
      <w:r w:rsidRPr="009274BA">
        <w:rPr>
          <w:rFonts w:ascii="Times New Roman" w:hAnsi="Times New Roman"/>
          <w:b/>
          <w:bCs/>
          <w:sz w:val="36"/>
          <w:szCs w:val="36"/>
        </w:rPr>
        <w:t>ДЛЯ 7</w:t>
      </w:r>
      <w:r w:rsidR="005B2570" w:rsidRPr="00174095">
        <w:rPr>
          <w:rFonts w:ascii="Times New Roman" w:hAnsi="Times New Roman"/>
          <w:b/>
          <w:bCs/>
          <w:sz w:val="36"/>
          <w:szCs w:val="36"/>
        </w:rPr>
        <w:t>-9</w:t>
      </w:r>
      <w:r w:rsidRPr="009274BA">
        <w:rPr>
          <w:rFonts w:ascii="Times New Roman" w:hAnsi="Times New Roman"/>
          <w:b/>
          <w:bCs/>
          <w:sz w:val="36"/>
          <w:szCs w:val="36"/>
        </w:rPr>
        <w:t xml:space="preserve"> КЛАССА ФГОС ООО</w:t>
      </w:r>
    </w:p>
    <w:p w:rsidR="00DC3CC1" w:rsidRPr="009274BA" w:rsidRDefault="005B2570" w:rsidP="009274BA">
      <w:pPr>
        <w:tabs>
          <w:tab w:val="left" w:pos="3030"/>
        </w:tabs>
        <w:jc w:val="center"/>
        <w:rPr>
          <w:rFonts w:ascii="Times New Roman" w:hAnsi="Times New Roman"/>
          <w:b/>
          <w:bCs/>
          <w:sz w:val="36"/>
          <w:szCs w:val="36"/>
        </w:rPr>
      </w:pPr>
      <w:r>
        <w:rPr>
          <w:rFonts w:ascii="Times New Roman" w:hAnsi="Times New Roman"/>
          <w:b/>
          <w:bCs/>
          <w:sz w:val="36"/>
          <w:szCs w:val="36"/>
        </w:rPr>
        <w:t>на 2018/2019</w:t>
      </w:r>
      <w:r w:rsidR="00DC3CC1">
        <w:rPr>
          <w:rFonts w:ascii="Times New Roman" w:hAnsi="Times New Roman"/>
          <w:b/>
          <w:bCs/>
          <w:sz w:val="36"/>
          <w:szCs w:val="36"/>
        </w:rPr>
        <w:t xml:space="preserve"> </w:t>
      </w:r>
      <w:r w:rsidR="00DC3CC1" w:rsidRPr="009274BA">
        <w:rPr>
          <w:rFonts w:ascii="Times New Roman" w:hAnsi="Times New Roman"/>
          <w:b/>
          <w:bCs/>
          <w:sz w:val="36"/>
          <w:szCs w:val="36"/>
        </w:rPr>
        <w:t>учебный год</w:t>
      </w:r>
    </w:p>
    <w:p w:rsidR="00DC3CC1" w:rsidRPr="009274BA" w:rsidRDefault="00DC3CC1" w:rsidP="009274BA">
      <w:pPr>
        <w:jc w:val="center"/>
        <w:rPr>
          <w:rFonts w:ascii="Times New Roman" w:hAnsi="Times New Roman"/>
          <w:sz w:val="36"/>
          <w:szCs w:val="36"/>
        </w:rPr>
      </w:pPr>
    </w:p>
    <w:p w:rsidR="00DC3CC1" w:rsidRPr="009274BA" w:rsidRDefault="00DC3CC1" w:rsidP="009274BA">
      <w:pPr>
        <w:jc w:val="right"/>
        <w:rPr>
          <w:rFonts w:ascii="Times New Roman" w:hAnsi="Times New Roman"/>
          <w:sz w:val="36"/>
          <w:szCs w:val="36"/>
        </w:rPr>
      </w:pPr>
    </w:p>
    <w:p w:rsidR="00DC3CC1" w:rsidRDefault="00DC3CC1" w:rsidP="009274BA">
      <w:pPr>
        <w:jc w:val="right"/>
        <w:rPr>
          <w:rFonts w:ascii="Times New Roman" w:hAnsi="Times New Roman"/>
          <w:b/>
          <w:sz w:val="28"/>
          <w:szCs w:val="28"/>
        </w:rPr>
      </w:pPr>
      <w:r w:rsidRPr="009274BA">
        <w:rPr>
          <w:rFonts w:ascii="Times New Roman" w:hAnsi="Times New Roman"/>
          <w:b/>
          <w:sz w:val="28"/>
          <w:szCs w:val="28"/>
        </w:rPr>
        <w:t xml:space="preserve">Учитель: </w:t>
      </w:r>
      <w:proofErr w:type="spellStart"/>
      <w:r w:rsidRPr="009274BA">
        <w:rPr>
          <w:rFonts w:ascii="Times New Roman" w:hAnsi="Times New Roman"/>
          <w:b/>
          <w:sz w:val="28"/>
          <w:szCs w:val="28"/>
        </w:rPr>
        <w:t>Кривохижина</w:t>
      </w:r>
      <w:proofErr w:type="spellEnd"/>
      <w:r w:rsidRPr="009274BA">
        <w:rPr>
          <w:rFonts w:ascii="Times New Roman" w:hAnsi="Times New Roman"/>
          <w:b/>
          <w:sz w:val="28"/>
          <w:szCs w:val="28"/>
        </w:rPr>
        <w:t xml:space="preserve"> Е.В.</w:t>
      </w:r>
    </w:p>
    <w:p w:rsidR="005B2570" w:rsidRPr="009274BA" w:rsidRDefault="005B2570" w:rsidP="009274BA">
      <w:pPr>
        <w:jc w:val="right"/>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w:t>
      </w:r>
      <w:r w:rsidRPr="005B2570">
        <w:rPr>
          <w:rFonts w:ascii="Times New Roman" w:hAnsi="Times New Roman"/>
          <w:b/>
          <w:sz w:val="28"/>
          <w:szCs w:val="28"/>
        </w:rPr>
        <w:t xml:space="preserve"> </w:t>
      </w:r>
      <w:r>
        <w:rPr>
          <w:rFonts w:ascii="Times New Roman" w:hAnsi="Times New Roman"/>
          <w:b/>
          <w:sz w:val="28"/>
          <w:szCs w:val="28"/>
        </w:rPr>
        <w:t>квалификационная категория</w:t>
      </w:r>
    </w:p>
    <w:p w:rsidR="00DC3CC1" w:rsidRPr="00174095" w:rsidRDefault="00DC3CC1" w:rsidP="005B2570">
      <w:pPr>
        <w:jc w:val="right"/>
        <w:rPr>
          <w:rFonts w:ascii="Times New Roman" w:hAnsi="Times New Roman"/>
          <w:b/>
          <w:sz w:val="28"/>
          <w:szCs w:val="28"/>
        </w:rPr>
      </w:pPr>
      <w:r w:rsidRPr="009274BA">
        <w:rPr>
          <w:rFonts w:ascii="Times New Roman" w:hAnsi="Times New Roman"/>
          <w:b/>
          <w:sz w:val="28"/>
          <w:szCs w:val="28"/>
        </w:rPr>
        <w:t>Стаж работы:</w:t>
      </w:r>
      <w:r w:rsidR="005B2570">
        <w:rPr>
          <w:rFonts w:ascii="Times New Roman" w:hAnsi="Times New Roman"/>
          <w:b/>
          <w:sz w:val="28"/>
          <w:szCs w:val="28"/>
        </w:rPr>
        <w:t xml:space="preserve"> 2</w:t>
      </w:r>
      <w:r w:rsidRPr="009274BA">
        <w:rPr>
          <w:rFonts w:ascii="Times New Roman" w:hAnsi="Times New Roman"/>
          <w:b/>
          <w:sz w:val="28"/>
          <w:szCs w:val="28"/>
        </w:rPr>
        <w:t xml:space="preserve"> год</w:t>
      </w:r>
      <w:r w:rsidR="005B2570">
        <w:rPr>
          <w:rFonts w:ascii="Times New Roman" w:hAnsi="Times New Roman"/>
          <w:b/>
          <w:sz w:val="28"/>
          <w:szCs w:val="28"/>
        </w:rPr>
        <w:t>а</w:t>
      </w:r>
    </w:p>
    <w:p w:rsidR="00DC3CC1" w:rsidRPr="009274BA" w:rsidRDefault="005B2570" w:rsidP="009274BA">
      <w:pPr>
        <w:jc w:val="center"/>
        <w:rPr>
          <w:rFonts w:ascii="Times New Roman" w:hAnsi="Times New Roman"/>
          <w:b/>
          <w:sz w:val="28"/>
          <w:szCs w:val="28"/>
        </w:rPr>
      </w:pPr>
      <w:r>
        <w:rPr>
          <w:rFonts w:ascii="Times New Roman" w:hAnsi="Times New Roman"/>
          <w:b/>
          <w:sz w:val="28"/>
          <w:szCs w:val="28"/>
        </w:rPr>
        <w:t>201</w:t>
      </w:r>
      <w:r w:rsidRPr="00174095">
        <w:rPr>
          <w:rFonts w:ascii="Times New Roman" w:hAnsi="Times New Roman"/>
          <w:b/>
          <w:sz w:val="28"/>
          <w:szCs w:val="28"/>
        </w:rPr>
        <w:t>8</w:t>
      </w:r>
      <w:r w:rsidR="00DC3CC1" w:rsidRPr="009274BA">
        <w:rPr>
          <w:rFonts w:ascii="Times New Roman" w:hAnsi="Times New Roman"/>
          <w:b/>
          <w:sz w:val="28"/>
          <w:szCs w:val="28"/>
        </w:rPr>
        <w:t xml:space="preserve"> г.</w:t>
      </w:r>
    </w:p>
    <w:p w:rsidR="00DC3CC1" w:rsidRPr="009274BA" w:rsidRDefault="00DC3CC1" w:rsidP="009274BA">
      <w:pPr>
        <w:jc w:val="center"/>
        <w:rPr>
          <w:rFonts w:ascii="Times New Roman" w:hAnsi="Times New Roman"/>
          <w:b/>
          <w:sz w:val="28"/>
          <w:szCs w:val="28"/>
        </w:rPr>
      </w:pPr>
      <w:r w:rsidRPr="009274BA">
        <w:rPr>
          <w:rFonts w:ascii="Times New Roman" w:hAnsi="Times New Roman"/>
          <w:b/>
          <w:sz w:val="28"/>
          <w:szCs w:val="28"/>
        </w:rPr>
        <w:t xml:space="preserve">с. </w:t>
      </w:r>
      <w:proofErr w:type="spellStart"/>
      <w:r w:rsidRPr="009274BA">
        <w:rPr>
          <w:rFonts w:ascii="Times New Roman" w:hAnsi="Times New Roman"/>
          <w:b/>
          <w:sz w:val="28"/>
          <w:szCs w:val="28"/>
        </w:rPr>
        <w:t>Ветлянка</w:t>
      </w:r>
      <w:proofErr w:type="spellEnd"/>
    </w:p>
    <w:p w:rsidR="00DC3CC1" w:rsidRPr="009274BA" w:rsidRDefault="00DC3CC1" w:rsidP="009274BA">
      <w:pPr>
        <w:jc w:val="center"/>
        <w:rPr>
          <w:rFonts w:ascii="Times New Roman" w:hAnsi="Times New Roman"/>
          <w:sz w:val="36"/>
          <w:szCs w:val="36"/>
        </w:rPr>
      </w:pPr>
      <w:r w:rsidRPr="009274BA">
        <w:rPr>
          <w:rFonts w:ascii="Times New Roman" w:hAnsi="Times New Roman"/>
          <w:b/>
          <w:bCs/>
          <w:sz w:val="28"/>
          <w:szCs w:val="28"/>
        </w:rPr>
        <w:lastRenderedPageBreak/>
        <w:t>Аннотация к рабочей программе по информатике</w:t>
      </w:r>
      <w:r w:rsidR="00846D06">
        <w:rPr>
          <w:rFonts w:ascii="Times New Roman" w:hAnsi="Times New Roman"/>
          <w:b/>
          <w:bCs/>
          <w:sz w:val="28"/>
          <w:szCs w:val="28"/>
        </w:rPr>
        <w:t xml:space="preserve"> и ИКТ</w:t>
      </w:r>
    </w:p>
    <w:p w:rsidR="00DC3CC1" w:rsidRPr="009274BA" w:rsidRDefault="00DC3CC1" w:rsidP="009274BA">
      <w:pPr>
        <w:jc w:val="center"/>
        <w:rPr>
          <w:rFonts w:ascii="Times New Roman" w:hAnsi="Times New Roman"/>
          <w:b/>
          <w:bCs/>
          <w:sz w:val="28"/>
          <w:szCs w:val="28"/>
        </w:rPr>
      </w:pPr>
      <w:r w:rsidRPr="009274BA">
        <w:rPr>
          <w:rFonts w:ascii="Times New Roman" w:hAnsi="Times New Roman"/>
          <w:b/>
          <w:bCs/>
          <w:sz w:val="28"/>
          <w:szCs w:val="28"/>
        </w:rPr>
        <w:t>7</w:t>
      </w:r>
      <w:r w:rsidR="005B2570" w:rsidRPr="005B2570">
        <w:rPr>
          <w:rFonts w:ascii="Times New Roman" w:hAnsi="Times New Roman"/>
          <w:b/>
          <w:bCs/>
          <w:sz w:val="28"/>
          <w:szCs w:val="28"/>
        </w:rPr>
        <w:t>-9</w:t>
      </w:r>
      <w:r w:rsidRPr="009274BA">
        <w:rPr>
          <w:rFonts w:ascii="Times New Roman" w:hAnsi="Times New Roman"/>
          <w:b/>
          <w:bCs/>
          <w:sz w:val="28"/>
          <w:szCs w:val="28"/>
        </w:rPr>
        <w:t xml:space="preserve"> класс ФГОС ООО МОАУ «</w:t>
      </w:r>
      <w:proofErr w:type="spellStart"/>
      <w:r w:rsidRPr="009274BA">
        <w:rPr>
          <w:rFonts w:ascii="Times New Roman" w:hAnsi="Times New Roman"/>
          <w:b/>
          <w:bCs/>
          <w:sz w:val="28"/>
          <w:szCs w:val="28"/>
        </w:rPr>
        <w:t>Ветлянская</w:t>
      </w:r>
      <w:proofErr w:type="spellEnd"/>
      <w:r w:rsidRPr="009274BA">
        <w:rPr>
          <w:rFonts w:ascii="Times New Roman" w:hAnsi="Times New Roman"/>
          <w:b/>
          <w:bCs/>
          <w:sz w:val="28"/>
          <w:szCs w:val="28"/>
        </w:rPr>
        <w:t xml:space="preserve"> СОШ»</w:t>
      </w:r>
    </w:p>
    <w:p w:rsidR="00DC3CC1" w:rsidRPr="00AF1F78" w:rsidRDefault="00DC3CC1" w:rsidP="00AF1F78">
      <w:pPr>
        <w:pStyle w:val="p7"/>
        <w:shd w:val="clear" w:color="auto" w:fill="FFFFFF"/>
        <w:spacing w:line="276" w:lineRule="auto"/>
        <w:jc w:val="both"/>
        <w:rPr>
          <w:color w:val="000000"/>
          <w:sz w:val="28"/>
          <w:szCs w:val="28"/>
        </w:rPr>
      </w:pPr>
      <w:proofErr w:type="gramStart"/>
      <w:r w:rsidRPr="00AF1F78">
        <w:rPr>
          <w:sz w:val="28"/>
          <w:szCs w:val="28"/>
        </w:rPr>
        <w:t>Рабоча</w:t>
      </w:r>
      <w:r w:rsidR="005B2570">
        <w:rPr>
          <w:sz w:val="28"/>
          <w:szCs w:val="28"/>
        </w:rPr>
        <w:t>я программа по информатике</w:t>
      </w:r>
      <w:r w:rsidR="00846D06">
        <w:rPr>
          <w:sz w:val="28"/>
          <w:szCs w:val="28"/>
        </w:rPr>
        <w:t xml:space="preserve"> и ИКТ </w:t>
      </w:r>
      <w:r w:rsidR="005B2570">
        <w:rPr>
          <w:sz w:val="28"/>
          <w:szCs w:val="28"/>
        </w:rPr>
        <w:t xml:space="preserve"> для </w:t>
      </w:r>
      <w:r w:rsidRPr="00AF1F78">
        <w:rPr>
          <w:sz w:val="28"/>
          <w:szCs w:val="28"/>
        </w:rPr>
        <w:t>7</w:t>
      </w:r>
      <w:r w:rsidR="005B2570" w:rsidRPr="005B2570">
        <w:rPr>
          <w:sz w:val="28"/>
          <w:szCs w:val="28"/>
        </w:rPr>
        <w:t>-9</w:t>
      </w:r>
      <w:r w:rsidR="00846D06">
        <w:rPr>
          <w:sz w:val="28"/>
          <w:szCs w:val="28"/>
        </w:rPr>
        <w:t xml:space="preserve"> класса составлена </w:t>
      </w:r>
      <w:r w:rsidRPr="00AF1F78">
        <w:rPr>
          <w:sz w:val="28"/>
          <w:szCs w:val="28"/>
        </w:rPr>
        <w:t>на основе фундаментального ядра содержания общего образования, требований к результатам основного общего образования, представленных в федеральном компоненте государственного образовательного стандарта основного общего образования</w:t>
      </w:r>
      <w:r w:rsidR="00AF1F78" w:rsidRPr="00AF1F78">
        <w:rPr>
          <w:sz w:val="28"/>
          <w:szCs w:val="28"/>
        </w:rPr>
        <w:t xml:space="preserve"> (2010 г.); </w:t>
      </w:r>
      <w:r w:rsidR="00AF1F78" w:rsidRPr="00AF1F78">
        <w:rPr>
          <w:rStyle w:val="s2"/>
          <w:color w:val="000000"/>
          <w:sz w:val="28"/>
          <w:szCs w:val="28"/>
        </w:rPr>
        <w:t xml:space="preserve">Федерального закона от 29.12.2012 №273-ФЗ (ред. от 31.12.2014) "Об образовании в Российской Федерации" (с </w:t>
      </w:r>
      <w:proofErr w:type="spellStart"/>
      <w:r w:rsidR="00AF1F78" w:rsidRPr="00AF1F78">
        <w:rPr>
          <w:rStyle w:val="s2"/>
          <w:color w:val="000000"/>
          <w:sz w:val="28"/>
          <w:szCs w:val="28"/>
        </w:rPr>
        <w:t>изм</w:t>
      </w:r>
      <w:proofErr w:type="spellEnd"/>
      <w:r w:rsidR="00AF1F78" w:rsidRPr="00AF1F78">
        <w:rPr>
          <w:rStyle w:val="s2"/>
          <w:color w:val="000000"/>
          <w:sz w:val="28"/>
          <w:szCs w:val="28"/>
        </w:rPr>
        <w:t>. и доп., вступ. в силу с 31.03.2015);</w:t>
      </w:r>
      <w:r w:rsidR="00AF1F78" w:rsidRPr="00AF1F78">
        <w:rPr>
          <w:color w:val="000000"/>
          <w:sz w:val="28"/>
          <w:szCs w:val="28"/>
        </w:rPr>
        <w:t xml:space="preserve">Приказа Министерства образования и науки Российской Федерации от 17.12.2010 г. №1897 "Об утверждении федерального компонента государственных образовательных стандартов основного общего образования"; Постановления Главного государственного санитарного врача Российской Федерации от 29 декабря 2010 г. №189 "Об утверждении </w:t>
      </w:r>
      <w:proofErr w:type="spellStart"/>
      <w:r w:rsidR="00AF1F78" w:rsidRPr="00AF1F78">
        <w:rPr>
          <w:color w:val="000000"/>
          <w:sz w:val="28"/>
          <w:szCs w:val="28"/>
        </w:rPr>
        <w:t>СанПиН</w:t>
      </w:r>
      <w:proofErr w:type="spellEnd"/>
      <w:r w:rsidR="00AF1F78" w:rsidRPr="00AF1F78">
        <w:rPr>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w:t>
      </w:r>
      <w:r w:rsidR="00AF1F78" w:rsidRPr="00AF1F78">
        <w:rPr>
          <w:rStyle w:val="s4"/>
          <w:color w:val="2D2D2D"/>
          <w:sz w:val="28"/>
          <w:szCs w:val="28"/>
        </w:rPr>
        <w:t> </w:t>
      </w:r>
      <w:r w:rsidR="00AF1F78" w:rsidRPr="00AF1F78">
        <w:rPr>
          <w:color w:val="000000"/>
          <w:sz w:val="28"/>
          <w:szCs w:val="28"/>
        </w:rPr>
        <w:t>(с изменениями на 25 декабря 2013 года);</w:t>
      </w:r>
      <w:proofErr w:type="gramEnd"/>
      <w:r w:rsidR="00AF1F78" w:rsidRPr="00AF1F78">
        <w:rPr>
          <w:color w:val="000000"/>
          <w:sz w:val="28"/>
          <w:szCs w:val="28"/>
        </w:rPr>
        <w:t xml:space="preserve"> </w:t>
      </w:r>
      <w:r w:rsidR="00AF1F78" w:rsidRPr="00AF1F78">
        <w:rPr>
          <w:color w:val="000000"/>
          <w:sz w:val="28"/>
          <w:szCs w:val="28"/>
          <w:shd w:val="clear" w:color="auto" w:fill="FFFFFF"/>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учебного плана МОАУ «</w:t>
      </w:r>
      <w:proofErr w:type="spellStart"/>
      <w:r w:rsidR="00AF1F78" w:rsidRPr="00AF1F78">
        <w:rPr>
          <w:color w:val="000000"/>
          <w:sz w:val="28"/>
          <w:szCs w:val="28"/>
          <w:shd w:val="clear" w:color="auto" w:fill="FFFFFF"/>
        </w:rPr>
        <w:t>Вет</w:t>
      </w:r>
      <w:r w:rsidR="005B2570">
        <w:rPr>
          <w:color w:val="000000"/>
          <w:sz w:val="28"/>
          <w:szCs w:val="28"/>
          <w:shd w:val="clear" w:color="auto" w:fill="FFFFFF"/>
        </w:rPr>
        <w:t>лянская</w:t>
      </w:r>
      <w:proofErr w:type="spellEnd"/>
      <w:r w:rsidR="005B2570">
        <w:rPr>
          <w:color w:val="000000"/>
          <w:sz w:val="28"/>
          <w:szCs w:val="28"/>
          <w:shd w:val="clear" w:color="auto" w:fill="FFFFFF"/>
        </w:rPr>
        <w:t xml:space="preserve"> СОШ» на 201</w:t>
      </w:r>
      <w:r w:rsidR="005B2570" w:rsidRPr="005B2570">
        <w:rPr>
          <w:color w:val="000000"/>
          <w:sz w:val="28"/>
          <w:szCs w:val="28"/>
          <w:shd w:val="clear" w:color="auto" w:fill="FFFFFF"/>
        </w:rPr>
        <w:t>8</w:t>
      </w:r>
      <w:r w:rsidR="005B2570">
        <w:rPr>
          <w:color w:val="000000"/>
          <w:sz w:val="28"/>
          <w:szCs w:val="28"/>
          <w:shd w:val="clear" w:color="auto" w:fill="FFFFFF"/>
        </w:rPr>
        <w:t>-201</w:t>
      </w:r>
      <w:r w:rsidR="005B2570" w:rsidRPr="005B2570">
        <w:rPr>
          <w:color w:val="000000"/>
          <w:sz w:val="28"/>
          <w:szCs w:val="28"/>
          <w:shd w:val="clear" w:color="auto" w:fill="FFFFFF"/>
        </w:rPr>
        <w:t>9</w:t>
      </w:r>
      <w:r w:rsidR="00AF1F78" w:rsidRPr="00AF1F78">
        <w:rPr>
          <w:color w:val="000000"/>
          <w:sz w:val="28"/>
          <w:szCs w:val="28"/>
          <w:shd w:val="clear" w:color="auto" w:fill="FFFFFF"/>
        </w:rPr>
        <w:t xml:space="preserve"> учебный год</w:t>
      </w:r>
    </w:p>
    <w:p w:rsidR="00AF1F78" w:rsidRPr="00AF1F78" w:rsidRDefault="00AF1F78" w:rsidP="00AF1F78">
      <w:pPr>
        <w:ind w:firstLine="720"/>
        <w:jc w:val="both"/>
        <w:rPr>
          <w:rFonts w:ascii="Times New Roman" w:hAnsi="Times New Roman"/>
          <w:sz w:val="28"/>
          <w:szCs w:val="28"/>
        </w:rPr>
      </w:pPr>
      <w:r w:rsidRPr="00AF1F78">
        <w:rPr>
          <w:rFonts w:ascii="Times New Roman" w:hAnsi="Times New Roman"/>
          <w:sz w:val="28"/>
          <w:szCs w:val="28"/>
        </w:rPr>
        <w:t>В соответствии со структурой  школьного  образования  выстраивается  многоуровневая  структура  предмета  «Информатика  и  ИКТ», который  рассматривается  как  систематический  курс,  непрерывно   развивающий  знания  школьников  в  области  информатики  и  информационно-коммуникационных  технологий.</w:t>
      </w:r>
    </w:p>
    <w:p w:rsidR="00AF1F78" w:rsidRPr="00AF1F78" w:rsidRDefault="00AF1F78" w:rsidP="00AF1F78">
      <w:pPr>
        <w:pStyle w:val="a7"/>
        <w:ind w:firstLine="540"/>
        <w:jc w:val="both"/>
        <w:rPr>
          <w:b/>
          <w:bCs/>
          <w:i/>
          <w:iCs/>
          <w:sz w:val="28"/>
          <w:szCs w:val="28"/>
        </w:rPr>
      </w:pPr>
      <w:r w:rsidRPr="00AF1F78">
        <w:rPr>
          <w:b/>
          <w:bCs/>
          <w:i/>
          <w:iCs/>
          <w:sz w:val="28"/>
          <w:szCs w:val="28"/>
        </w:rPr>
        <w:t xml:space="preserve">Изучение информатики </w:t>
      </w:r>
      <w:r w:rsidR="005B2570">
        <w:rPr>
          <w:b/>
          <w:bCs/>
          <w:i/>
          <w:iCs/>
          <w:sz w:val="28"/>
          <w:szCs w:val="28"/>
        </w:rPr>
        <w:t xml:space="preserve">и информационных технологий в </w:t>
      </w:r>
      <w:r w:rsidRPr="00AF1F78">
        <w:rPr>
          <w:b/>
          <w:bCs/>
          <w:i/>
          <w:iCs/>
          <w:sz w:val="28"/>
          <w:szCs w:val="28"/>
        </w:rPr>
        <w:t>7</w:t>
      </w:r>
      <w:r w:rsidR="005B2570" w:rsidRPr="005B2570">
        <w:rPr>
          <w:b/>
          <w:bCs/>
          <w:i/>
          <w:iCs/>
          <w:sz w:val="28"/>
          <w:szCs w:val="28"/>
        </w:rPr>
        <w:t>-9</w:t>
      </w:r>
      <w:r w:rsidRPr="00AF1F78">
        <w:rPr>
          <w:b/>
          <w:bCs/>
          <w:i/>
          <w:iCs/>
          <w:sz w:val="28"/>
          <w:szCs w:val="28"/>
        </w:rPr>
        <w:t xml:space="preserve"> классе  направлено на достижение следующих </w:t>
      </w:r>
      <w:r w:rsidRPr="00AF1F78">
        <w:rPr>
          <w:b/>
          <w:bCs/>
          <w:i/>
          <w:iCs/>
          <w:sz w:val="28"/>
          <w:szCs w:val="28"/>
          <w:u w:val="single"/>
        </w:rPr>
        <w:t>целей</w:t>
      </w:r>
      <w:r w:rsidRPr="00AF1F78">
        <w:rPr>
          <w:b/>
          <w:bCs/>
          <w:i/>
          <w:iCs/>
          <w:sz w:val="28"/>
          <w:szCs w:val="28"/>
        </w:rPr>
        <w:t>:</w:t>
      </w:r>
    </w:p>
    <w:p w:rsidR="00AF1F78" w:rsidRPr="00AF1F78" w:rsidRDefault="00AF1F78" w:rsidP="005359A3">
      <w:pPr>
        <w:numPr>
          <w:ilvl w:val="0"/>
          <w:numId w:val="18"/>
        </w:numPr>
        <w:shd w:val="clear" w:color="auto" w:fill="FFFFFF"/>
        <w:spacing w:before="100" w:beforeAutospacing="1" w:after="0"/>
        <w:jc w:val="both"/>
        <w:rPr>
          <w:rFonts w:ascii="Times New Roman" w:hAnsi="Times New Roman"/>
          <w:color w:val="000000"/>
          <w:sz w:val="28"/>
          <w:szCs w:val="28"/>
        </w:rPr>
      </w:pPr>
      <w:r w:rsidRPr="00AF1F78">
        <w:rPr>
          <w:rFonts w:ascii="Times New Roman" w:hAnsi="Times New Roman"/>
          <w:color w:val="000000"/>
          <w:sz w:val="28"/>
          <w:szCs w:val="28"/>
        </w:rPr>
        <w:t xml:space="preserve">Развитие </w:t>
      </w:r>
      <w:proofErr w:type="spellStart"/>
      <w:r w:rsidRPr="00AF1F78">
        <w:rPr>
          <w:rFonts w:ascii="Times New Roman" w:hAnsi="Times New Roman"/>
          <w:color w:val="000000"/>
          <w:sz w:val="28"/>
          <w:szCs w:val="28"/>
        </w:rPr>
        <w:t>общеучебных</w:t>
      </w:r>
      <w:proofErr w:type="spellEnd"/>
      <w:r w:rsidRPr="00AF1F78">
        <w:rPr>
          <w:rFonts w:ascii="Times New Roman" w:hAnsi="Times New Roman"/>
          <w:color w:val="000000"/>
          <w:sz w:val="28"/>
          <w:szCs w:val="28"/>
        </w:rPr>
        <w:t xml:space="preserve"> умений и навыков на основе средств методов и информатики и ИКТ, в том числе овладение умениями работать с различными видами информации, самостоятельно планировать и осуществлять индивидуальную коллективную и информационную деятельность, представлять оценивать и ее результаты;</w:t>
      </w:r>
    </w:p>
    <w:p w:rsidR="00AF1F78" w:rsidRPr="00AF1F78" w:rsidRDefault="00AF1F78" w:rsidP="005359A3">
      <w:pPr>
        <w:numPr>
          <w:ilvl w:val="0"/>
          <w:numId w:val="18"/>
        </w:numPr>
        <w:shd w:val="clear" w:color="auto" w:fill="FFFFFF"/>
        <w:spacing w:before="100" w:beforeAutospacing="1" w:after="0"/>
        <w:jc w:val="both"/>
        <w:rPr>
          <w:rFonts w:ascii="Times New Roman" w:hAnsi="Times New Roman"/>
          <w:color w:val="000000"/>
          <w:sz w:val="28"/>
          <w:szCs w:val="28"/>
        </w:rPr>
      </w:pPr>
      <w:r w:rsidRPr="00AF1F78">
        <w:rPr>
          <w:rFonts w:ascii="Times New Roman" w:hAnsi="Times New Roman"/>
          <w:color w:val="000000"/>
          <w:sz w:val="28"/>
          <w:szCs w:val="28"/>
        </w:rPr>
        <w:t xml:space="preserve">целенаправленное формирование таких </w:t>
      </w:r>
      <w:proofErr w:type="spellStart"/>
      <w:r w:rsidRPr="00AF1F78">
        <w:rPr>
          <w:rFonts w:ascii="Times New Roman" w:hAnsi="Times New Roman"/>
          <w:color w:val="000000"/>
          <w:sz w:val="28"/>
          <w:szCs w:val="28"/>
        </w:rPr>
        <w:t>общеучебных</w:t>
      </w:r>
      <w:proofErr w:type="spellEnd"/>
      <w:r w:rsidRPr="00AF1F78">
        <w:rPr>
          <w:rFonts w:ascii="Times New Roman" w:hAnsi="Times New Roman"/>
          <w:color w:val="000000"/>
          <w:sz w:val="28"/>
          <w:szCs w:val="28"/>
        </w:rPr>
        <w:t xml:space="preserve"> понятий, как «объект», «система», «модель», «алгоритм» и др.;</w:t>
      </w:r>
    </w:p>
    <w:p w:rsidR="00AF1F78" w:rsidRPr="00AF1F78" w:rsidRDefault="00AF1F78" w:rsidP="005359A3">
      <w:pPr>
        <w:numPr>
          <w:ilvl w:val="0"/>
          <w:numId w:val="18"/>
        </w:numPr>
        <w:shd w:val="clear" w:color="auto" w:fill="FFFFFF"/>
        <w:spacing w:before="100" w:beforeAutospacing="1" w:after="0"/>
        <w:jc w:val="both"/>
        <w:rPr>
          <w:rFonts w:ascii="Times New Roman" w:hAnsi="Times New Roman"/>
          <w:color w:val="000000"/>
          <w:sz w:val="28"/>
          <w:szCs w:val="28"/>
        </w:rPr>
      </w:pPr>
      <w:r w:rsidRPr="00AF1F78">
        <w:rPr>
          <w:rFonts w:ascii="Times New Roman" w:hAnsi="Times New Roman"/>
          <w:color w:val="000000"/>
          <w:sz w:val="28"/>
          <w:szCs w:val="28"/>
        </w:rPr>
        <w:lastRenderedPageBreak/>
        <w:t>воспитание ответственного избирательного и отношения к информации; развитие познавательных, интеллектуальных и творческих способностей учащихся.</w:t>
      </w:r>
    </w:p>
    <w:p w:rsidR="00AF1F78" w:rsidRPr="00AF1F78" w:rsidRDefault="00AF1F78" w:rsidP="005359A3">
      <w:pPr>
        <w:numPr>
          <w:ilvl w:val="0"/>
          <w:numId w:val="18"/>
        </w:numPr>
        <w:shd w:val="clear" w:color="auto" w:fill="FFFFFF"/>
        <w:spacing w:before="100" w:beforeAutospacing="1" w:after="0"/>
        <w:jc w:val="both"/>
        <w:rPr>
          <w:rFonts w:ascii="Times New Roman" w:hAnsi="Times New Roman"/>
          <w:color w:val="000000"/>
          <w:sz w:val="28"/>
          <w:szCs w:val="28"/>
        </w:rPr>
      </w:pPr>
      <w:r w:rsidRPr="00AF1F78">
        <w:rPr>
          <w:rFonts w:ascii="Times New Roman" w:hAnsi="Times New Roman"/>
          <w:color w:val="000000"/>
          <w:sz w:val="28"/>
          <w:szCs w:val="28"/>
        </w:rPr>
        <w:t xml:space="preserve">формирование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понимание роли информационных </w:t>
      </w:r>
      <w:proofErr w:type="gramStart"/>
      <w:r w:rsidRPr="00AF1F78">
        <w:rPr>
          <w:rFonts w:ascii="Times New Roman" w:hAnsi="Times New Roman"/>
          <w:color w:val="000000"/>
          <w:sz w:val="28"/>
          <w:szCs w:val="28"/>
        </w:rPr>
        <w:t>в</w:t>
      </w:r>
      <w:proofErr w:type="gramEnd"/>
      <w:r w:rsidRPr="00AF1F78">
        <w:rPr>
          <w:rFonts w:ascii="Times New Roman" w:hAnsi="Times New Roman"/>
          <w:color w:val="000000"/>
          <w:sz w:val="28"/>
          <w:szCs w:val="28"/>
        </w:rPr>
        <w:t xml:space="preserve"> </w:t>
      </w:r>
      <w:proofErr w:type="gramStart"/>
      <w:r w:rsidRPr="00AF1F78">
        <w:rPr>
          <w:rFonts w:ascii="Times New Roman" w:hAnsi="Times New Roman"/>
          <w:color w:val="000000"/>
          <w:sz w:val="28"/>
          <w:szCs w:val="28"/>
        </w:rPr>
        <w:t>процессов</w:t>
      </w:r>
      <w:proofErr w:type="gramEnd"/>
      <w:r w:rsidRPr="00AF1F78">
        <w:rPr>
          <w:rFonts w:ascii="Times New Roman" w:hAnsi="Times New Roman"/>
          <w:color w:val="000000"/>
          <w:sz w:val="28"/>
          <w:szCs w:val="28"/>
        </w:rPr>
        <w:t xml:space="preserve"> современном мире;</w:t>
      </w:r>
    </w:p>
    <w:p w:rsidR="00AF1F78" w:rsidRPr="00AF1F78" w:rsidRDefault="00AF1F78" w:rsidP="005359A3">
      <w:pPr>
        <w:numPr>
          <w:ilvl w:val="0"/>
          <w:numId w:val="18"/>
        </w:numPr>
        <w:shd w:val="clear" w:color="auto" w:fill="FFFFFF"/>
        <w:spacing w:before="100" w:beforeAutospacing="1" w:after="0"/>
        <w:jc w:val="both"/>
        <w:rPr>
          <w:rFonts w:ascii="Times New Roman" w:hAnsi="Times New Roman"/>
          <w:color w:val="000000"/>
          <w:sz w:val="28"/>
          <w:szCs w:val="28"/>
        </w:rPr>
      </w:pPr>
      <w:r w:rsidRPr="00AF1F78">
        <w:rPr>
          <w:rFonts w:ascii="Times New Roman" w:hAnsi="Times New Roman"/>
          <w:color w:val="000000"/>
          <w:sz w:val="28"/>
          <w:szCs w:val="28"/>
        </w:rPr>
        <w:t xml:space="preserve">совершенствование </w:t>
      </w:r>
      <w:proofErr w:type="spellStart"/>
      <w:r w:rsidRPr="00AF1F78">
        <w:rPr>
          <w:rFonts w:ascii="Times New Roman" w:hAnsi="Times New Roman"/>
          <w:color w:val="000000"/>
          <w:sz w:val="28"/>
          <w:szCs w:val="28"/>
        </w:rPr>
        <w:t>общеучебных</w:t>
      </w:r>
      <w:proofErr w:type="spellEnd"/>
      <w:r w:rsidRPr="00AF1F78">
        <w:rPr>
          <w:rFonts w:ascii="Times New Roman" w:hAnsi="Times New Roman"/>
          <w:color w:val="000000"/>
          <w:sz w:val="28"/>
          <w:szCs w:val="28"/>
        </w:rPr>
        <w:t xml:space="preserve"> общекультурных и работы навыков с информацией в процессе систематизации и </w:t>
      </w:r>
      <w:proofErr w:type="gramStart"/>
      <w:r w:rsidRPr="00AF1F78">
        <w:rPr>
          <w:rFonts w:ascii="Times New Roman" w:hAnsi="Times New Roman"/>
          <w:color w:val="000000"/>
          <w:sz w:val="28"/>
          <w:szCs w:val="28"/>
        </w:rPr>
        <w:t>обобщения</w:t>
      </w:r>
      <w:proofErr w:type="gramEnd"/>
      <w:r w:rsidRPr="00AF1F78">
        <w:rPr>
          <w:rFonts w:ascii="Times New Roman" w:hAnsi="Times New Roman"/>
          <w:color w:val="000000"/>
          <w:sz w:val="28"/>
          <w:szCs w:val="28"/>
        </w:rPr>
        <w:t xml:space="preserve"> имеющихся и получения новых знаний, умений и способов деятельности в области информатики и ИКТ; развитие навыков самостоятельной учебной деятельности школьников (учебного проектирования, моделирования, исследовательской деятельности и т.д.);</w:t>
      </w:r>
    </w:p>
    <w:p w:rsidR="00AF1F78" w:rsidRPr="00AF1F78" w:rsidRDefault="00AF1F78" w:rsidP="005359A3">
      <w:pPr>
        <w:numPr>
          <w:ilvl w:val="0"/>
          <w:numId w:val="18"/>
        </w:numPr>
        <w:shd w:val="clear" w:color="auto" w:fill="FFFFFF"/>
        <w:spacing w:before="100" w:beforeAutospacing="1" w:after="0"/>
        <w:jc w:val="both"/>
        <w:rPr>
          <w:rFonts w:ascii="Times New Roman" w:hAnsi="Times New Roman"/>
          <w:color w:val="000000"/>
          <w:sz w:val="28"/>
          <w:szCs w:val="28"/>
        </w:rPr>
      </w:pPr>
      <w:r w:rsidRPr="00AF1F78">
        <w:rPr>
          <w:rFonts w:ascii="Times New Roman" w:hAnsi="Times New Roman"/>
          <w:color w:val="000000"/>
          <w:sz w:val="28"/>
          <w:szCs w:val="28"/>
        </w:rPr>
        <w:t>воспитание ответственного избирательного и отношения к информации с учетом правовых и этических ее аспектов распространения, воспитание стремления к продолжению образования созидательной и деятельности с применением средств ИКТ</w:t>
      </w:r>
    </w:p>
    <w:p w:rsidR="00AF1F78" w:rsidRPr="00AF1F78" w:rsidRDefault="00AF1F78" w:rsidP="00AF1F78">
      <w:pPr>
        <w:jc w:val="both"/>
        <w:rPr>
          <w:rFonts w:ascii="Times New Roman" w:hAnsi="Times New Roman"/>
          <w:b/>
          <w:bCs/>
          <w:sz w:val="28"/>
          <w:szCs w:val="28"/>
        </w:rPr>
      </w:pPr>
    </w:p>
    <w:p w:rsidR="00DC3CC1" w:rsidRPr="00AF1F78" w:rsidRDefault="00DC3CC1" w:rsidP="00AF1F78">
      <w:pPr>
        <w:spacing w:after="0"/>
        <w:rPr>
          <w:rFonts w:ascii="Times New Roman" w:hAnsi="Times New Roman"/>
          <w:sz w:val="28"/>
          <w:szCs w:val="28"/>
        </w:rPr>
      </w:pPr>
      <w:r w:rsidRPr="00AF1F78">
        <w:rPr>
          <w:rFonts w:ascii="Times New Roman" w:hAnsi="Times New Roman"/>
          <w:sz w:val="28"/>
          <w:szCs w:val="28"/>
        </w:rPr>
        <w:t xml:space="preserve">Преподавание  курса  ориентировано  на  использование  учебного  и  программно-методического комплекса, в который входят:  </w:t>
      </w:r>
    </w:p>
    <w:p w:rsidR="00DC3CC1" w:rsidRPr="00AF1F78" w:rsidRDefault="00DC3CC1" w:rsidP="00AF1F78">
      <w:pPr>
        <w:spacing w:after="0"/>
        <w:rPr>
          <w:rFonts w:ascii="Times New Roman" w:hAnsi="Times New Roman"/>
          <w:sz w:val="28"/>
          <w:szCs w:val="28"/>
        </w:rPr>
      </w:pPr>
      <w:r w:rsidRPr="00AF1F78">
        <w:rPr>
          <w:rFonts w:ascii="Times New Roman" w:hAnsi="Times New Roman"/>
          <w:sz w:val="28"/>
          <w:szCs w:val="28"/>
        </w:rPr>
        <w:t>- «Инфор</w:t>
      </w:r>
      <w:r w:rsidR="005B2570">
        <w:rPr>
          <w:rFonts w:ascii="Times New Roman" w:hAnsi="Times New Roman"/>
          <w:sz w:val="28"/>
          <w:szCs w:val="28"/>
        </w:rPr>
        <w:t xml:space="preserve">матика и ИКТ: учебник ФГОС для </w:t>
      </w:r>
      <w:r w:rsidR="005B2570" w:rsidRPr="005B2570">
        <w:rPr>
          <w:rFonts w:ascii="Times New Roman" w:hAnsi="Times New Roman"/>
          <w:sz w:val="28"/>
          <w:szCs w:val="28"/>
        </w:rPr>
        <w:t>7</w:t>
      </w:r>
      <w:r w:rsidRPr="00AF1F78">
        <w:rPr>
          <w:rFonts w:ascii="Times New Roman" w:hAnsi="Times New Roman"/>
          <w:sz w:val="28"/>
          <w:szCs w:val="28"/>
        </w:rPr>
        <w:t xml:space="preserve"> класса / </w:t>
      </w:r>
      <w:proofErr w:type="spellStart"/>
      <w:r w:rsidRPr="00AF1F78">
        <w:rPr>
          <w:rFonts w:ascii="Times New Roman" w:hAnsi="Times New Roman"/>
          <w:sz w:val="28"/>
          <w:szCs w:val="28"/>
        </w:rPr>
        <w:t>Босова</w:t>
      </w:r>
      <w:proofErr w:type="spellEnd"/>
      <w:r w:rsidRPr="00AF1F78">
        <w:rPr>
          <w:rFonts w:ascii="Times New Roman" w:hAnsi="Times New Roman"/>
          <w:sz w:val="28"/>
          <w:szCs w:val="28"/>
        </w:rPr>
        <w:t xml:space="preserve"> Л.Л. – М.:БИНОМ. Лаборатория знаний, 201</w:t>
      </w:r>
      <w:r w:rsidR="005B2570">
        <w:rPr>
          <w:rFonts w:ascii="Times New Roman" w:hAnsi="Times New Roman"/>
          <w:sz w:val="28"/>
          <w:szCs w:val="28"/>
        </w:rPr>
        <w:t>2</w:t>
      </w:r>
      <w:r w:rsidRPr="00AF1F78">
        <w:rPr>
          <w:rFonts w:ascii="Times New Roman" w:hAnsi="Times New Roman"/>
          <w:sz w:val="28"/>
          <w:szCs w:val="28"/>
        </w:rPr>
        <w:t xml:space="preserve">»;   </w:t>
      </w:r>
    </w:p>
    <w:p w:rsidR="00DC3CC1" w:rsidRPr="00AF1F78" w:rsidRDefault="00DC3CC1" w:rsidP="00AF1F78">
      <w:pPr>
        <w:spacing w:after="0"/>
        <w:rPr>
          <w:rFonts w:ascii="Times New Roman" w:hAnsi="Times New Roman"/>
          <w:sz w:val="28"/>
          <w:szCs w:val="28"/>
        </w:rPr>
      </w:pPr>
      <w:r w:rsidRPr="00AF1F78">
        <w:rPr>
          <w:rFonts w:ascii="Times New Roman" w:hAnsi="Times New Roman"/>
          <w:sz w:val="28"/>
          <w:szCs w:val="28"/>
        </w:rPr>
        <w:t>- «Информатика и ИКТ: рабоча</w:t>
      </w:r>
      <w:r w:rsidR="005B2570">
        <w:rPr>
          <w:rFonts w:ascii="Times New Roman" w:hAnsi="Times New Roman"/>
          <w:sz w:val="28"/>
          <w:szCs w:val="28"/>
        </w:rPr>
        <w:t>я  тетрадь  для  7</w:t>
      </w:r>
      <w:r w:rsidRPr="00AF1F78">
        <w:rPr>
          <w:rFonts w:ascii="Times New Roman" w:hAnsi="Times New Roman"/>
          <w:sz w:val="28"/>
          <w:szCs w:val="28"/>
        </w:rPr>
        <w:t xml:space="preserve"> класса/  </w:t>
      </w:r>
      <w:proofErr w:type="spellStart"/>
      <w:r w:rsidRPr="00AF1F78">
        <w:rPr>
          <w:rFonts w:ascii="Times New Roman" w:hAnsi="Times New Roman"/>
          <w:sz w:val="28"/>
          <w:szCs w:val="28"/>
        </w:rPr>
        <w:t>Босова</w:t>
      </w:r>
      <w:proofErr w:type="spellEnd"/>
      <w:r w:rsidRPr="00AF1F78">
        <w:rPr>
          <w:rFonts w:ascii="Times New Roman" w:hAnsi="Times New Roman"/>
          <w:sz w:val="28"/>
          <w:szCs w:val="28"/>
        </w:rPr>
        <w:t xml:space="preserve">  Л.Л.  –  М.</w:t>
      </w:r>
      <w:r w:rsidR="005B2570">
        <w:rPr>
          <w:rFonts w:ascii="Times New Roman" w:hAnsi="Times New Roman"/>
          <w:sz w:val="28"/>
          <w:szCs w:val="28"/>
        </w:rPr>
        <w:t>:БИНОМ. Лаборатория знаний, 2012</w:t>
      </w:r>
      <w:r w:rsidRPr="00AF1F78">
        <w:rPr>
          <w:rFonts w:ascii="Times New Roman" w:hAnsi="Times New Roman"/>
          <w:sz w:val="28"/>
          <w:szCs w:val="28"/>
        </w:rPr>
        <w:t xml:space="preserve">»;   </w:t>
      </w:r>
    </w:p>
    <w:p w:rsidR="00DC3CC1" w:rsidRPr="00AF1F78" w:rsidRDefault="00DC3CC1" w:rsidP="00AF1F78">
      <w:pPr>
        <w:spacing w:after="0"/>
        <w:rPr>
          <w:rFonts w:ascii="Times New Roman" w:hAnsi="Times New Roman"/>
          <w:sz w:val="28"/>
          <w:szCs w:val="28"/>
        </w:rPr>
      </w:pPr>
      <w:r w:rsidRPr="00AF1F78">
        <w:rPr>
          <w:rFonts w:ascii="Times New Roman" w:hAnsi="Times New Roman"/>
          <w:sz w:val="28"/>
          <w:szCs w:val="28"/>
        </w:rPr>
        <w:t>- «Инфор</w:t>
      </w:r>
      <w:r w:rsidR="005B2570">
        <w:rPr>
          <w:rFonts w:ascii="Times New Roman" w:hAnsi="Times New Roman"/>
          <w:sz w:val="28"/>
          <w:szCs w:val="28"/>
        </w:rPr>
        <w:t xml:space="preserve">матика и ИКТ: учебник ФГОС для </w:t>
      </w:r>
      <w:r w:rsidR="005B2570" w:rsidRPr="005B2570">
        <w:rPr>
          <w:rFonts w:ascii="Times New Roman" w:hAnsi="Times New Roman"/>
          <w:sz w:val="28"/>
          <w:szCs w:val="28"/>
        </w:rPr>
        <w:t>8</w:t>
      </w:r>
      <w:r w:rsidRPr="00AF1F78">
        <w:rPr>
          <w:rFonts w:ascii="Times New Roman" w:hAnsi="Times New Roman"/>
          <w:sz w:val="28"/>
          <w:szCs w:val="28"/>
        </w:rPr>
        <w:t xml:space="preserve"> класса / </w:t>
      </w:r>
      <w:proofErr w:type="spellStart"/>
      <w:r w:rsidRPr="00AF1F78">
        <w:rPr>
          <w:rFonts w:ascii="Times New Roman" w:hAnsi="Times New Roman"/>
          <w:sz w:val="28"/>
          <w:szCs w:val="28"/>
        </w:rPr>
        <w:t>Босова</w:t>
      </w:r>
      <w:proofErr w:type="spellEnd"/>
      <w:r w:rsidRPr="00AF1F78">
        <w:rPr>
          <w:rFonts w:ascii="Times New Roman" w:hAnsi="Times New Roman"/>
          <w:sz w:val="28"/>
          <w:szCs w:val="28"/>
        </w:rPr>
        <w:t xml:space="preserve"> Л.Л. – М.</w:t>
      </w:r>
      <w:r w:rsidR="005B2570">
        <w:rPr>
          <w:rFonts w:ascii="Times New Roman" w:hAnsi="Times New Roman"/>
          <w:sz w:val="28"/>
          <w:szCs w:val="28"/>
        </w:rPr>
        <w:t>:БИНОМ. Лаборатория знаний, 2013</w:t>
      </w:r>
      <w:r w:rsidRPr="00AF1F78">
        <w:rPr>
          <w:rFonts w:ascii="Times New Roman" w:hAnsi="Times New Roman"/>
          <w:sz w:val="28"/>
          <w:szCs w:val="28"/>
        </w:rPr>
        <w:t xml:space="preserve">»;   </w:t>
      </w:r>
    </w:p>
    <w:p w:rsidR="00DC3CC1" w:rsidRPr="00AF1F78" w:rsidRDefault="00DC3CC1" w:rsidP="00AF1F78">
      <w:pPr>
        <w:spacing w:after="0"/>
        <w:rPr>
          <w:rFonts w:ascii="Times New Roman" w:hAnsi="Times New Roman"/>
          <w:sz w:val="28"/>
          <w:szCs w:val="28"/>
        </w:rPr>
      </w:pPr>
      <w:r w:rsidRPr="00AF1F78">
        <w:rPr>
          <w:rFonts w:ascii="Times New Roman" w:hAnsi="Times New Roman"/>
          <w:sz w:val="28"/>
          <w:szCs w:val="28"/>
        </w:rPr>
        <w:t>- «Информатика</w:t>
      </w:r>
      <w:r w:rsidR="005B2570">
        <w:rPr>
          <w:rFonts w:ascii="Times New Roman" w:hAnsi="Times New Roman"/>
          <w:sz w:val="28"/>
          <w:szCs w:val="28"/>
        </w:rPr>
        <w:t xml:space="preserve"> и ИКТ: рабочая  тетрадь  для  </w:t>
      </w:r>
      <w:r w:rsidR="005B2570" w:rsidRPr="005B2570">
        <w:rPr>
          <w:rFonts w:ascii="Times New Roman" w:hAnsi="Times New Roman"/>
          <w:sz w:val="28"/>
          <w:szCs w:val="28"/>
        </w:rPr>
        <w:t xml:space="preserve">8 </w:t>
      </w:r>
      <w:r w:rsidRPr="00AF1F78">
        <w:rPr>
          <w:rFonts w:ascii="Times New Roman" w:hAnsi="Times New Roman"/>
          <w:sz w:val="28"/>
          <w:szCs w:val="28"/>
        </w:rPr>
        <w:t xml:space="preserve">класса/  </w:t>
      </w:r>
      <w:proofErr w:type="spellStart"/>
      <w:r w:rsidRPr="00AF1F78">
        <w:rPr>
          <w:rFonts w:ascii="Times New Roman" w:hAnsi="Times New Roman"/>
          <w:sz w:val="28"/>
          <w:szCs w:val="28"/>
        </w:rPr>
        <w:t>Босова</w:t>
      </w:r>
      <w:proofErr w:type="spellEnd"/>
      <w:r w:rsidRPr="00AF1F78">
        <w:rPr>
          <w:rFonts w:ascii="Times New Roman" w:hAnsi="Times New Roman"/>
          <w:sz w:val="28"/>
          <w:szCs w:val="28"/>
        </w:rPr>
        <w:t xml:space="preserve">  Л.Л.  –  М.</w:t>
      </w:r>
      <w:r w:rsidR="005B2570">
        <w:rPr>
          <w:rFonts w:ascii="Times New Roman" w:hAnsi="Times New Roman"/>
          <w:sz w:val="28"/>
          <w:szCs w:val="28"/>
        </w:rPr>
        <w:t>:БИНОМ. Лаборатория знаний, 2013</w:t>
      </w:r>
      <w:r w:rsidRPr="00AF1F78">
        <w:rPr>
          <w:rFonts w:ascii="Times New Roman" w:hAnsi="Times New Roman"/>
          <w:sz w:val="28"/>
          <w:szCs w:val="28"/>
        </w:rPr>
        <w:t xml:space="preserve">»;   </w:t>
      </w:r>
    </w:p>
    <w:p w:rsidR="00DC3CC1" w:rsidRPr="00AF1F78" w:rsidRDefault="00DC3CC1" w:rsidP="00AF1F78">
      <w:pPr>
        <w:spacing w:after="0"/>
        <w:rPr>
          <w:rFonts w:ascii="Times New Roman" w:hAnsi="Times New Roman"/>
          <w:sz w:val="28"/>
          <w:szCs w:val="28"/>
        </w:rPr>
      </w:pPr>
      <w:r w:rsidRPr="00AF1F78">
        <w:rPr>
          <w:rFonts w:ascii="Times New Roman" w:hAnsi="Times New Roman"/>
          <w:sz w:val="28"/>
          <w:szCs w:val="28"/>
        </w:rPr>
        <w:t>- «Инфо</w:t>
      </w:r>
      <w:r w:rsidR="005B2570">
        <w:rPr>
          <w:rFonts w:ascii="Times New Roman" w:hAnsi="Times New Roman"/>
          <w:sz w:val="28"/>
          <w:szCs w:val="28"/>
        </w:rPr>
        <w:t>рматика и ИКТ: учебник ФГОС для 9</w:t>
      </w:r>
      <w:r w:rsidRPr="00AF1F78">
        <w:rPr>
          <w:rFonts w:ascii="Times New Roman" w:hAnsi="Times New Roman"/>
          <w:sz w:val="28"/>
          <w:szCs w:val="28"/>
        </w:rPr>
        <w:t xml:space="preserve">класса / </w:t>
      </w:r>
      <w:proofErr w:type="spellStart"/>
      <w:r w:rsidRPr="00AF1F78">
        <w:rPr>
          <w:rFonts w:ascii="Times New Roman" w:hAnsi="Times New Roman"/>
          <w:sz w:val="28"/>
          <w:szCs w:val="28"/>
        </w:rPr>
        <w:t>Босова</w:t>
      </w:r>
      <w:proofErr w:type="spellEnd"/>
      <w:r w:rsidRPr="00AF1F78">
        <w:rPr>
          <w:rFonts w:ascii="Times New Roman" w:hAnsi="Times New Roman"/>
          <w:sz w:val="28"/>
          <w:szCs w:val="28"/>
        </w:rPr>
        <w:t xml:space="preserve"> Л.Л. – М.</w:t>
      </w:r>
      <w:r w:rsidR="005B2570">
        <w:rPr>
          <w:rFonts w:ascii="Times New Roman" w:hAnsi="Times New Roman"/>
          <w:sz w:val="28"/>
          <w:szCs w:val="28"/>
        </w:rPr>
        <w:t>:БИНОМ. Лаборатория знаний, 2013</w:t>
      </w:r>
      <w:r w:rsidRPr="00AF1F78">
        <w:rPr>
          <w:rFonts w:ascii="Times New Roman" w:hAnsi="Times New Roman"/>
          <w:sz w:val="28"/>
          <w:szCs w:val="28"/>
        </w:rPr>
        <w:t xml:space="preserve">»;   </w:t>
      </w:r>
    </w:p>
    <w:p w:rsidR="00DC3CC1" w:rsidRPr="00AF1F78" w:rsidRDefault="00DC3CC1" w:rsidP="00AF1F78">
      <w:pPr>
        <w:spacing w:after="0"/>
        <w:rPr>
          <w:rFonts w:ascii="Times New Roman" w:hAnsi="Times New Roman"/>
          <w:sz w:val="28"/>
          <w:szCs w:val="28"/>
        </w:rPr>
      </w:pPr>
      <w:r w:rsidRPr="00AF1F78">
        <w:rPr>
          <w:rFonts w:ascii="Times New Roman" w:hAnsi="Times New Roman"/>
          <w:sz w:val="28"/>
          <w:szCs w:val="28"/>
        </w:rPr>
        <w:t>- «Информатика</w:t>
      </w:r>
      <w:r w:rsidR="005B2570">
        <w:rPr>
          <w:rFonts w:ascii="Times New Roman" w:hAnsi="Times New Roman"/>
          <w:sz w:val="28"/>
          <w:szCs w:val="28"/>
        </w:rPr>
        <w:t xml:space="preserve"> и ИКТ: рабочая  тетрадь  для  9 </w:t>
      </w:r>
      <w:r w:rsidRPr="00AF1F78">
        <w:rPr>
          <w:rFonts w:ascii="Times New Roman" w:hAnsi="Times New Roman"/>
          <w:sz w:val="28"/>
          <w:szCs w:val="28"/>
        </w:rPr>
        <w:t xml:space="preserve">класса/  </w:t>
      </w:r>
      <w:proofErr w:type="spellStart"/>
      <w:r w:rsidRPr="00AF1F78">
        <w:rPr>
          <w:rFonts w:ascii="Times New Roman" w:hAnsi="Times New Roman"/>
          <w:sz w:val="28"/>
          <w:szCs w:val="28"/>
        </w:rPr>
        <w:t>Босова</w:t>
      </w:r>
      <w:proofErr w:type="spellEnd"/>
      <w:r w:rsidRPr="00AF1F78">
        <w:rPr>
          <w:rFonts w:ascii="Times New Roman" w:hAnsi="Times New Roman"/>
          <w:sz w:val="28"/>
          <w:szCs w:val="28"/>
        </w:rPr>
        <w:t xml:space="preserve">  Л.Л.  –  М.</w:t>
      </w:r>
      <w:r w:rsidR="005B2570">
        <w:rPr>
          <w:rFonts w:ascii="Times New Roman" w:hAnsi="Times New Roman"/>
          <w:sz w:val="28"/>
          <w:szCs w:val="28"/>
        </w:rPr>
        <w:t>:БИНОМ. Лаборатория знаний, 2013</w:t>
      </w:r>
      <w:r w:rsidRPr="00AF1F78">
        <w:rPr>
          <w:rFonts w:ascii="Times New Roman" w:hAnsi="Times New Roman"/>
          <w:sz w:val="28"/>
          <w:szCs w:val="28"/>
        </w:rPr>
        <w:t xml:space="preserve">»;   </w:t>
      </w:r>
    </w:p>
    <w:p w:rsidR="00DC3CC1" w:rsidRPr="00AF1F78" w:rsidRDefault="005B2570" w:rsidP="00AF1F78">
      <w:pPr>
        <w:spacing w:after="0"/>
        <w:rPr>
          <w:rFonts w:ascii="Times New Roman" w:hAnsi="Times New Roman"/>
          <w:sz w:val="28"/>
          <w:szCs w:val="28"/>
        </w:rPr>
      </w:pPr>
      <w:r>
        <w:rPr>
          <w:rFonts w:ascii="Times New Roman" w:hAnsi="Times New Roman"/>
          <w:sz w:val="28"/>
          <w:szCs w:val="28"/>
        </w:rPr>
        <w:t>- «Информатика и ИКТ.7–9</w:t>
      </w:r>
      <w:r w:rsidR="00DC3CC1" w:rsidRPr="00AF1F78">
        <w:rPr>
          <w:rFonts w:ascii="Times New Roman" w:hAnsi="Times New Roman"/>
          <w:sz w:val="28"/>
          <w:szCs w:val="28"/>
        </w:rPr>
        <w:t xml:space="preserve"> классы: методическое пособие/</w:t>
      </w:r>
      <w:proofErr w:type="spellStart"/>
      <w:r w:rsidR="00DC3CC1" w:rsidRPr="00AF1F78">
        <w:rPr>
          <w:rFonts w:ascii="Times New Roman" w:hAnsi="Times New Roman"/>
          <w:sz w:val="28"/>
          <w:szCs w:val="28"/>
        </w:rPr>
        <w:t>Босова</w:t>
      </w:r>
      <w:proofErr w:type="spellEnd"/>
      <w:r w:rsidR="00DC3CC1" w:rsidRPr="00AF1F78">
        <w:rPr>
          <w:rFonts w:ascii="Times New Roman" w:hAnsi="Times New Roman"/>
          <w:sz w:val="28"/>
          <w:szCs w:val="28"/>
        </w:rPr>
        <w:t xml:space="preserve"> Л. Л., </w:t>
      </w:r>
      <w:proofErr w:type="spellStart"/>
      <w:r w:rsidR="00DC3CC1" w:rsidRPr="00AF1F78">
        <w:rPr>
          <w:rFonts w:ascii="Times New Roman" w:hAnsi="Times New Roman"/>
          <w:sz w:val="28"/>
          <w:szCs w:val="28"/>
        </w:rPr>
        <w:t>Босова</w:t>
      </w:r>
      <w:proofErr w:type="spellEnd"/>
      <w:r w:rsidR="00DC3CC1" w:rsidRPr="00AF1F78">
        <w:rPr>
          <w:rFonts w:ascii="Times New Roman" w:hAnsi="Times New Roman"/>
          <w:sz w:val="28"/>
          <w:szCs w:val="28"/>
        </w:rPr>
        <w:t xml:space="preserve"> А. Ю. – М.:БИНОМ. Лаборатория знаний, 2011»;   </w:t>
      </w:r>
    </w:p>
    <w:p w:rsidR="00DC3CC1" w:rsidRPr="00AF1F78" w:rsidRDefault="00DC3CC1" w:rsidP="00AF1F78">
      <w:pPr>
        <w:spacing w:after="0"/>
        <w:rPr>
          <w:rFonts w:ascii="Times New Roman" w:hAnsi="Times New Roman"/>
          <w:sz w:val="28"/>
          <w:szCs w:val="28"/>
        </w:rPr>
      </w:pPr>
      <w:r w:rsidRPr="00AF1F78">
        <w:rPr>
          <w:rFonts w:ascii="Times New Roman" w:hAnsi="Times New Roman"/>
          <w:sz w:val="28"/>
          <w:szCs w:val="28"/>
        </w:rPr>
        <w:t xml:space="preserve">- набор цифровых образовательных ресурсов на сайте http://school-collection.edu.ru/ </w:t>
      </w:r>
    </w:p>
    <w:p w:rsidR="00DC3CC1" w:rsidRPr="00AF1F78" w:rsidRDefault="00DC3CC1" w:rsidP="00AF1F78">
      <w:pPr>
        <w:spacing w:after="0"/>
        <w:rPr>
          <w:rFonts w:ascii="Times New Roman" w:hAnsi="Times New Roman"/>
          <w:sz w:val="28"/>
          <w:szCs w:val="28"/>
        </w:rPr>
      </w:pPr>
      <w:r w:rsidRPr="00AF1F78">
        <w:rPr>
          <w:rFonts w:ascii="Times New Roman" w:hAnsi="Times New Roman"/>
          <w:sz w:val="28"/>
          <w:szCs w:val="28"/>
        </w:rPr>
        <w:t xml:space="preserve">- материалы авторской мастерской </w:t>
      </w:r>
      <w:proofErr w:type="spellStart"/>
      <w:r w:rsidRPr="00AF1F78">
        <w:rPr>
          <w:rFonts w:ascii="Times New Roman" w:hAnsi="Times New Roman"/>
          <w:sz w:val="28"/>
          <w:szCs w:val="28"/>
        </w:rPr>
        <w:t>Босовой</w:t>
      </w:r>
      <w:proofErr w:type="spellEnd"/>
      <w:r w:rsidRPr="00AF1F78">
        <w:rPr>
          <w:rFonts w:ascii="Times New Roman" w:hAnsi="Times New Roman"/>
          <w:sz w:val="28"/>
          <w:szCs w:val="28"/>
        </w:rPr>
        <w:t xml:space="preserve"> Л.Л. </w:t>
      </w:r>
      <w:hyperlink r:id="rId6" w:history="1">
        <w:r w:rsidRPr="00AF1F78">
          <w:rPr>
            <w:rStyle w:val="a3"/>
            <w:rFonts w:ascii="Times New Roman" w:hAnsi="Times New Roman"/>
            <w:sz w:val="28"/>
            <w:szCs w:val="28"/>
          </w:rPr>
          <w:t>http://metodist.lbz.ru/authors/informatika</w:t>
        </w:r>
      </w:hyperlink>
    </w:p>
    <w:p w:rsidR="00AF1F78" w:rsidRDefault="00DC3CC1" w:rsidP="009274BA">
      <w:pPr>
        <w:jc w:val="both"/>
        <w:rPr>
          <w:rFonts w:ascii="Times New Roman" w:hAnsi="Times New Roman"/>
          <w:sz w:val="24"/>
          <w:szCs w:val="24"/>
        </w:rPr>
      </w:pPr>
      <w:r w:rsidRPr="00FC7CC4">
        <w:rPr>
          <w:rFonts w:ascii="Times New Roman" w:hAnsi="Times New Roman"/>
          <w:sz w:val="24"/>
          <w:szCs w:val="24"/>
        </w:rPr>
        <w:t xml:space="preserve">                                                                          </w:t>
      </w:r>
    </w:p>
    <w:p w:rsidR="00AF1F78" w:rsidRDefault="00AF1F78" w:rsidP="009274BA">
      <w:pPr>
        <w:jc w:val="both"/>
        <w:rPr>
          <w:rFonts w:ascii="Times New Roman" w:hAnsi="Times New Roman"/>
          <w:sz w:val="24"/>
          <w:szCs w:val="24"/>
        </w:rPr>
      </w:pPr>
    </w:p>
    <w:p w:rsidR="00DC3CC1" w:rsidRPr="00FC7CC4" w:rsidRDefault="00DC3CC1" w:rsidP="00AF1F78">
      <w:pPr>
        <w:jc w:val="center"/>
        <w:rPr>
          <w:rFonts w:ascii="Times New Roman" w:hAnsi="Times New Roman"/>
          <w:sz w:val="24"/>
          <w:szCs w:val="24"/>
        </w:rPr>
      </w:pPr>
      <w:r w:rsidRPr="00FC7CC4">
        <w:rPr>
          <w:rFonts w:ascii="Times New Roman" w:hAnsi="Times New Roman"/>
          <w:b/>
          <w:sz w:val="24"/>
          <w:szCs w:val="24"/>
        </w:rPr>
        <w:lastRenderedPageBreak/>
        <w:t>1.Планируемые результаты</w:t>
      </w:r>
      <w:proofErr w:type="gramStart"/>
      <w:r w:rsidRPr="00FC7CC4">
        <w:rPr>
          <w:rFonts w:ascii="Times New Roman" w:hAnsi="Times New Roman"/>
          <w:b/>
          <w:sz w:val="24"/>
          <w:szCs w:val="24"/>
        </w:rPr>
        <w:t xml:space="preserve"> .</w:t>
      </w:r>
      <w:proofErr w:type="gramEnd"/>
    </w:p>
    <w:p w:rsidR="00DC3CC1" w:rsidRPr="00FC7CC4" w:rsidRDefault="00DC3CC1" w:rsidP="009274BA">
      <w:pPr>
        <w:jc w:val="both"/>
        <w:rPr>
          <w:rFonts w:ascii="Times New Roman" w:hAnsi="Times New Roman"/>
          <w:sz w:val="24"/>
          <w:szCs w:val="24"/>
        </w:rPr>
      </w:pPr>
      <w:r w:rsidRPr="00FC7CC4">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FC7CC4">
        <w:rPr>
          <w:rFonts w:ascii="Times New Roman" w:hAnsi="Times New Roman"/>
          <w:sz w:val="24"/>
          <w:szCs w:val="24"/>
        </w:rPr>
        <w:t>критериальной</w:t>
      </w:r>
      <w:proofErr w:type="spellEnd"/>
      <w:r w:rsidRPr="00FC7CC4">
        <w:rPr>
          <w:rFonts w:ascii="Times New Roman" w:hAnsi="Times New Roman"/>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DC3CC1" w:rsidRPr="00FC7CC4" w:rsidRDefault="00DC3CC1" w:rsidP="009274BA">
      <w:pPr>
        <w:tabs>
          <w:tab w:val="num" w:pos="1920"/>
        </w:tabs>
        <w:ind w:firstLine="709"/>
        <w:jc w:val="both"/>
        <w:rPr>
          <w:rFonts w:ascii="Times New Roman" w:hAnsi="Times New Roman"/>
          <w:sz w:val="24"/>
          <w:szCs w:val="24"/>
        </w:rPr>
      </w:pPr>
      <w:r w:rsidRPr="00FC7CC4">
        <w:rPr>
          <w:rFonts w:ascii="Times New Roman" w:hAnsi="Times New Roman"/>
          <w:sz w:val="24"/>
          <w:szCs w:val="24"/>
        </w:rPr>
        <w:t xml:space="preserve">В соответствии с требованиями ФГОС ООО система планируемых результатов – личностных, </w:t>
      </w:r>
      <w:proofErr w:type="spellStart"/>
      <w:r w:rsidRPr="00FC7CC4">
        <w:rPr>
          <w:rFonts w:ascii="Times New Roman" w:hAnsi="Times New Roman"/>
          <w:sz w:val="24"/>
          <w:szCs w:val="24"/>
        </w:rPr>
        <w:t>метапредметных</w:t>
      </w:r>
      <w:proofErr w:type="spellEnd"/>
      <w:r w:rsidRPr="00FC7CC4">
        <w:rPr>
          <w:rFonts w:ascii="Times New Roman" w:hAnsi="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DC3CC1" w:rsidRPr="00FC7CC4" w:rsidRDefault="00DC3CC1" w:rsidP="009274BA">
      <w:pPr>
        <w:pStyle w:val="a5"/>
        <w:tabs>
          <w:tab w:val="left" w:pos="708"/>
        </w:tabs>
        <w:overflowPunct w:val="0"/>
        <w:ind w:firstLine="709"/>
        <w:jc w:val="both"/>
        <w:textAlignment w:val="baseline"/>
        <w:rPr>
          <w:bCs/>
        </w:rPr>
      </w:pPr>
      <w:proofErr w:type="gramStart"/>
      <w:r w:rsidRPr="00FC7CC4">
        <w:t xml:space="preserve">В соответствии с реализуемой ФГОС ООО </w:t>
      </w:r>
      <w:proofErr w:type="spellStart"/>
      <w:r w:rsidRPr="00FC7CC4">
        <w:t>деятельностной</w:t>
      </w:r>
      <w:proofErr w:type="spellEnd"/>
      <w:r w:rsidRPr="00FC7CC4">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FC7CC4">
        <w:t xml:space="preserve"> Такой подход позволяет определять динамическую картину развития </w:t>
      </w:r>
      <w:proofErr w:type="gramStart"/>
      <w:r w:rsidRPr="00FC7CC4">
        <w:t>обучающихся</w:t>
      </w:r>
      <w:proofErr w:type="gramEnd"/>
      <w:r w:rsidRPr="00FC7CC4">
        <w:t xml:space="preserve">, </w:t>
      </w:r>
      <w:r w:rsidRPr="00FC7CC4">
        <w:rPr>
          <w:bCs/>
        </w:rPr>
        <w:t>поощрять продвижение обучающихся, выстраивать индивидуальные траектории обучения с учетом зоны ближайшего развития ребенка.</w:t>
      </w:r>
    </w:p>
    <w:p w:rsidR="00DC3CC1" w:rsidRPr="00FC7CC4" w:rsidRDefault="00DC3CC1" w:rsidP="009274BA">
      <w:pPr>
        <w:ind w:left="567" w:hanging="567"/>
        <w:jc w:val="center"/>
        <w:rPr>
          <w:rFonts w:ascii="Times New Roman" w:hAnsi="Times New Roman"/>
          <w:b/>
          <w:sz w:val="24"/>
          <w:szCs w:val="24"/>
        </w:rPr>
      </w:pPr>
    </w:p>
    <w:p w:rsidR="00DC3CC1" w:rsidRPr="00FC7CC4" w:rsidRDefault="00DC3CC1" w:rsidP="009274BA">
      <w:pPr>
        <w:ind w:left="567" w:hanging="567"/>
        <w:jc w:val="center"/>
        <w:rPr>
          <w:rFonts w:ascii="Times New Roman" w:hAnsi="Times New Roman"/>
          <w:b/>
          <w:sz w:val="24"/>
          <w:szCs w:val="24"/>
        </w:rPr>
      </w:pPr>
      <w:r w:rsidRPr="00FC7CC4">
        <w:rPr>
          <w:rFonts w:ascii="Times New Roman" w:hAnsi="Times New Roman"/>
          <w:b/>
          <w:sz w:val="24"/>
          <w:szCs w:val="24"/>
        </w:rPr>
        <w:t>Выпускник научится:</w:t>
      </w:r>
    </w:p>
    <w:p w:rsidR="00DC3CC1" w:rsidRPr="00FC7CC4" w:rsidRDefault="00DC3CC1" w:rsidP="009274BA">
      <w:pPr>
        <w:pStyle w:val="ad"/>
        <w:numPr>
          <w:ilvl w:val="0"/>
          <w:numId w:val="1"/>
        </w:numPr>
        <w:tabs>
          <w:tab w:val="left" w:pos="820"/>
          <w:tab w:val="left" w:pos="993"/>
          <w:tab w:val="left" w:pos="4100"/>
          <w:tab w:val="left" w:pos="6260"/>
          <w:tab w:val="left" w:pos="8240"/>
        </w:tabs>
        <w:ind w:left="567" w:hanging="567"/>
        <w:jc w:val="both"/>
      </w:pPr>
      <w:r w:rsidRPr="00FC7CC4">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C3CC1" w:rsidRPr="00FC7CC4" w:rsidRDefault="00DC3CC1" w:rsidP="009274BA">
      <w:pPr>
        <w:pStyle w:val="ad"/>
        <w:numPr>
          <w:ilvl w:val="0"/>
          <w:numId w:val="1"/>
        </w:numPr>
        <w:tabs>
          <w:tab w:val="left" w:pos="820"/>
          <w:tab w:val="left" w:pos="993"/>
          <w:tab w:val="left" w:pos="4100"/>
          <w:tab w:val="left" w:pos="6260"/>
          <w:tab w:val="left" w:pos="8240"/>
        </w:tabs>
        <w:ind w:left="567" w:hanging="567"/>
        <w:jc w:val="both"/>
      </w:pPr>
      <w:r w:rsidRPr="00FC7CC4">
        <w:t>различать виды информации по способам ее восприятия человеком и по способам ее представления на материальных носителях;</w:t>
      </w:r>
    </w:p>
    <w:p w:rsidR="00DC3CC1" w:rsidRPr="00FC7CC4" w:rsidRDefault="00DC3CC1" w:rsidP="009274BA">
      <w:pPr>
        <w:pStyle w:val="ad"/>
        <w:numPr>
          <w:ilvl w:val="0"/>
          <w:numId w:val="1"/>
        </w:numPr>
        <w:tabs>
          <w:tab w:val="left" w:pos="820"/>
          <w:tab w:val="left" w:pos="993"/>
          <w:tab w:val="left" w:pos="4100"/>
          <w:tab w:val="left" w:pos="6260"/>
          <w:tab w:val="left" w:pos="8240"/>
        </w:tabs>
        <w:ind w:left="567" w:hanging="567"/>
        <w:jc w:val="both"/>
        <w:rPr>
          <w:strike/>
        </w:rPr>
      </w:pPr>
      <w:r w:rsidRPr="00FC7CC4">
        <w:t>раскрывать общие закономерности протекания информационных процессов в системах различной природы;</w:t>
      </w:r>
    </w:p>
    <w:p w:rsidR="00DC3CC1" w:rsidRPr="00FC7CC4" w:rsidRDefault="00DC3CC1" w:rsidP="009274BA">
      <w:pPr>
        <w:pStyle w:val="ad"/>
        <w:numPr>
          <w:ilvl w:val="0"/>
          <w:numId w:val="1"/>
        </w:numPr>
        <w:tabs>
          <w:tab w:val="left" w:pos="820"/>
          <w:tab w:val="left" w:pos="993"/>
          <w:tab w:val="left" w:pos="4100"/>
          <w:tab w:val="left" w:pos="6260"/>
          <w:tab w:val="left" w:pos="8240"/>
        </w:tabs>
        <w:ind w:left="567" w:hanging="567"/>
        <w:jc w:val="both"/>
      </w:pPr>
      <w:r w:rsidRPr="00FC7CC4">
        <w:t>приводить примеры информационных процессов – процессов, связанные с хранением, преобразованием и передачей данных – в живой природе и технике;</w:t>
      </w:r>
    </w:p>
    <w:p w:rsidR="00DC3CC1" w:rsidRPr="00FC7CC4" w:rsidRDefault="00DC3CC1" w:rsidP="009274BA">
      <w:pPr>
        <w:pStyle w:val="ad"/>
        <w:numPr>
          <w:ilvl w:val="0"/>
          <w:numId w:val="1"/>
        </w:numPr>
        <w:tabs>
          <w:tab w:val="left" w:pos="820"/>
          <w:tab w:val="left" w:pos="993"/>
          <w:tab w:val="left" w:pos="4100"/>
          <w:tab w:val="left" w:pos="6260"/>
          <w:tab w:val="left" w:pos="8240"/>
        </w:tabs>
        <w:ind w:left="567" w:hanging="567"/>
        <w:jc w:val="both"/>
      </w:pPr>
      <w:r w:rsidRPr="00FC7CC4">
        <w:t>классифицировать средства ИКТ в соответствии с кругом выполняемых задач;</w:t>
      </w:r>
    </w:p>
    <w:p w:rsidR="00DC3CC1" w:rsidRPr="00FC7CC4" w:rsidRDefault="00DC3CC1" w:rsidP="009274BA">
      <w:pPr>
        <w:pStyle w:val="ad"/>
        <w:numPr>
          <w:ilvl w:val="0"/>
          <w:numId w:val="1"/>
        </w:numPr>
        <w:tabs>
          <w:tab w:val="left" w:pos="820"/>
          <w:tab w:val="left" w:pos="993"/>
          <w:tab w:val="left" w:pos="4100"/>
          <w:tab w:val="left" w:pos="6260"/>
          <w:tab w:val="left" w:pos="8240"/>
        </w:tabs>
        <w:ind w:left="567" w:hanging="567"/>
        <w:jc w:val="both"/>
      </w:pPr>
      <w:r w:rsidRPr="00FC7CC4">
        <w:t>узнает о назначении основных компонентов компьютера (процессора, оперативной памяти, внешней энергонезависимой памяти, устрой</w:t>
      </w:r>
      <w:proofErr w:type="gramStart"/>
      <w:r w:rsidRPr="00FC7CC4">
        <w:t>ств вв</w:t>
      </w:r>
      <w:proofErr w:type="gramEnd"/>
      <w:r w:rsidRPr="00FC7CC4">
        <w:t>ода-вывода), характеристиках этих устройств;</w:t>
      </w:r>
    </w:p>
    <w:p w:rsidR="00DC3CC1" w:rsidRPr="00FC7CC4" w:rsidRDefault="00DC3CC1" w:rsidP="009274BA">
      <w:pPr>
        <w:pStyle w:val="ad"/>
        <w:numPr>
          <w:ilvl w:val="0"/>
          <w:numId w:val="1"/>
        </w:numPr>
        <w:tabs>
          <w:tab w:val="left" w:pos="820"/>
          <w:tab w:val="left" w:pos="993"/>
          <w:tab w:val="left" w:pos="4100"/>
          <w:tab w:val="left" w:pos="6260"/>
          <w:tab w:val="left" w:pos="8240"/>
        </w:tabs>
        <w:ind w:left="567" w:hanging="567"/>
        <w:jc w:val="both"/>
      </w:pPr>
      <w:r w:rsidRPr="00FC7CC4">
        <w:t>определять качественные и количественные характеристики компонентов компьютера;</w:t>
      </w:r>
    </w:p>
    <w:p w:rsidR="00DC3CC1" w:rsidRPr="00FC7CC4" w:rsidRDefault="00DC3CC1" w:rsidP="009274BA">
      <w:pPr>
        <w:pStyle w:val="ad"/>
        <w:numPr>
          <w:ilvl w:val="0"/>
          <w:numId w:val="1"/>
        </w:numPr>
        <w:tabs>
          <w:tab w:val="left" w:pos="820"/>
          <w:tab w:val="left" w:pos="993"/>
          <w:tab w:val="left" w:pos="4100"/>
          <w:tab w:val="left" w:pos="6260"/>
          <w:tab w:val="left" w:pos="8240"/>
        </w:tabs>
        <w:ind w:left="567" w:hanging="567"/>
        <w:jc w:val="both"/>
      </w:pPr>
      <w:r w:rsidRPr="00FC7CC4">
        <w:t xml:space="preserve">узнает об истории и тенденциях развития компьютеров; о </w:t>
      </w:r>
      <w:proofErr w:type="gramStart"/>
      <w:r w:rsidRPr="00FC7CC4">
        <w:t>том</w:t>
      </w:r>
      <w:proofErr w:type="gramEnd"/>
      <w:r w:rsidRPr="00FC7CC4">
        <w:t xml:space="preserve"> как можно улучшить характеристики компьютеров; </w:t>
      </w:r>
    </w:p>
    <w:p w:rsidR="00DC3CC1" w:rsidRPr="00FC7CC4" w:rsidRDefault="00DC3CC1" w:rsidP="009274BA">
      <w:pPr>
        <w:pStyle w:val="ad"/>
        <w:numPr>
          <w:ilvl w:val="0"/>
          <w:numId w:val="1"/>
        </w:numPr>
        <w:tabs>
          <w:tab w:val="left" w:pos="820"/>
          <w:tab w:val="left" w:pos="993"/>
          <w:tab w:val="left" w:pos="4100"/>
          <w:tab w:val="left" w:pos="6260"/>
          <w:tab w:val="left" w:pos="8240"/>
        </w:tabs>
        <w:ind w:left="567" w:hanging="567"/>
        <w:jc w:val="both"/>
      </w:pPr>
      <w:r w:rsidRPr="00FC7CC4">
        <w:t>узнает о том, какие задачи решаются с помощью суперкомпьютеров.</w:t>
      </w:r>
    </w:p>
    <w:p w:rsidR="00DC3CC1" w:rsidRPr="00FC7CC4" w:rsidRDefault="00DC3CC1" w:rsidP="009274BA">
      <w:pPr>
        <w:ind w:left="567" w:hanging="567"/>
        <w:jc w:val="center"/>
        <w:rPr>
          <w:rFonts w:ascii="Times New Roman" w:hAnsi="Times New Roman"/>
          <w:b/>
          <w:sz w:val="24"/>
          <w:szCs w:val="24"/>
        </w:rPr>
      </w:pPr>
    </w:p>
    <w:p w:rsidR="00DC3CC1" w:rsidRPr="00FC7CC4" w:rsidRDefault="00DC3CC1" w:rsidP="009274BA">
      <w:pPr>
        <w:ind w:left="567" w:hanging="567"/>
        <w:jc w:val="center"/>
        <w:rPr>
          <w:rFonts w:ascii="Times New Roman" w:hAnsi="Times New Roman"/>
          <w:b/>
          <w:sz w:val="24"/>
          <w:szCs w:val="24"/>
        </w:rPr>
      </w:pPr>
      <w:r w:rsidRPr="00FC7CC4">
        <w:rPr>
          <w:rFonts w:ascii="Times New Roman" w:hAnsi="Times New Roman"/>
          <w:b/>
          <w:sz w:val="24"/>
          <w:szCs w:val="24"/>
        </w:rPr>
        <w:lastRenderedPageBreak/>
        <w:t>Выпускник получит возможность:</w:t>
      </w:r>
    </w:p>
    <w:p w:rsidR="00DC3CC1" w:rsidRPr="00FC7CC4" w:rsidRDefault="00DC3CC1" w:rsidP="009274BA">
      <w:pPr>
        <w:pStyle w:val="ad"/>
        <w:numPr>
          <w:ilvl w:val="0"/>
          <w:numId w:val="2"/>
        </w:numPr>
        <w:tabs>
          <w:tab w:val="left" w:pos="940"/>
        </w:tabs>
        <w:ind w:left="567" w:hanging="567"/>
        <w:jc w:val="both"/>
      </w:pPr>
      <w:r w:rsidRPr="00FC7CC4">
        <w:t xml:space="preserve">осознано подходить к выбору </w:t>
      </w:r>
      <w:proofErr w:type="gramStart"/>
      <w:r w:rsidRPr="00FC7CC4">
        <w:t>ИКТ–средств</w:t>
      </w:r>
      <w:proofErr w:type="gramEnd"/>
      <w:r w:rsidRPr="00FC7CC4">
        <w:t xml:space="preserve"> для своих учебных и иных целей;</w:t>
      </w:r>
    </w:p>
    <w:p w:rsidR="00DC3CC1" w:rsidRPr="00FC7CC4" w:rsidRDefault="00DC3CC1" w:rsidP="009274BA">
      <w:pPr>
        <w:pStyle w:val="ad"/>
        <w:numPr>
          <w:ilvl w:val="0"/>
          <w:numId w:val="2"/>
        </w:numPr>
        <w:tabs>
          <w:tab w:val="left" w:pos="940"/>
        </w:tabs>
        <w:ind w:left="567" w:hanging="567"/>
        <w:jc w:val="both"/>
      </w:pPr>
      <w:r w:rsidRPr="00FC7CC4">
        <w:t>узнать о физических ограничениях на значения характеристик компьютера.</w:t>
      </w:r>
    </w:p>
    <w:p w:rsidR="00DC3CC1" w:rsidRPr="00FC7CC4" w:rsidRDefault="00DC3CC1" w:rsidP="009274BA">
      <w:pPr>
        <w:rPr>
          <w:rFonts w:ascii="Times New Roman" w:hAnsi="Times New Roman"/>
          <w:sz w:val="24"/>
          <w:szCs w:val="24"/>
        </w:rPr>
      </w:pPr>
    </w:p>
    <w:p w:rsidR="00DC3CC1" w:rsidRPr="00FC7CC4" w:rsidRDefault="00DC3CC1" w:rsidP="009274BA">
      <w:pPr>
        <w:jc w:val="both"/>
        <w:rPr>
          <w:rFonts w:ascii="Times New Roman" w:hAnsi="Times New Roman"/>
          <w:sz w:val="24"/>
          <w:szCs w:val="24"/>
        </w:rPr>
      </w:pPr>
      <w:r w:rsidRPr="00FC7CC4">
        <w:rPr>
          <w:rFonts w:ascii="Times New Roman" w:hAnsi="Times New Roman"/>
          <w:b/>
          <w:sz w:val="24"/>
          <w:szCs w:val="24"/>
        </w:rPr>
        <w:t>Личностные результаты</w:t>
      </w:r>
      <w:r w:rsidRPr="00FC7CC4">
        <w:rPr>
          <w:rFonts w:ascii="Times New Roman" w:hAnsi="Times New Roman"/>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 xml:space="preserve">наличие представлений об информации как важнейшем стратегическом ресурсе развития личности, государства, общества; </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понимание роли информационных процессов в современном мире;</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 xml:space="preserve">владение первичными навыками анализа и критичной оценки получаемой информации; </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 xml:space="preserve">ответственное отношение к информации с учетом правовых и этических аспектов ее распространения; </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развитие чувства личной ответственности за качество окружающей информационной среды;</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C3CC1" w:rsidRPr="00FC7CC4" w:rsidRDefault="00DC3CC1" w:rsidP="009274BA">
      <w:pPr>
        <w:jc w:val="both"/>
        <w:rPr>
          <w:rFonts w:ascii="Times New Roman" w:hAnsi="Times New Roman"/>
          <w:b/>
          <w:sz w:val="24"/>
          <w:szCs w:val="24"/>
        </w:rPr>
      </w:pPr>
    </w:p>
    <w:p w:rsidR="00DC3CC1" w:rsidRPr="00FC7CC4" w:rsidRDefault="00DC3CC1" w:rsidP="009274BA">
      <w:pPr>
        <w:jc w:val="both"/>
        <w:rPr>
          <w:rFonts w:ascii="Times New Roman" w:hAnsi="Times New Roman"/>
          <w:sz w:val="24"/>
          <w:szCs w:val="24"/>
        </w:rPr>
      </w:pPr>
      <w:proofErr w:type="spellStart"/>
      <w:r w:rsidRPr="00FC7CC4">
        <w:rPr>
          <w:rFonts w:ascii="Times New Roman" w:hAnsi="Times New Roman"/>
          <w:b/>
          <w:sz w:val="24"/>
          <w:szCs w:val="24"/>
        </w:rPr>
        <w:t>Метапредметные</w:t>
      </w:r>
      <w:proofErr w:type="spellEnd"/>
      <w:r w:rsidRPr="00FC7CC4">
        <w:rPr>
          <w:rFonts w:ascii="Times New Roman" w:hAnsi="Times New Roman"/>
          <w:b/>
          <w:sz w:val="24"/>
          <w:szCs w:val="24"/>
        </w:rPr>
        <w:t xml:space="preserve"> результаты</w:t>
      </w:r>
      <w:r w:rsidRPr="00FC7CC4">
        <w:rPr>
          <w:rFonts w:ascii="Times New Roman" w:hAnsi="Times New Roman"/>
          <w:sz w:val="24"/>
          <w:szCs w:val="24"/>
        </w:rPr>
        <w:t xml:space="preserve"> – освоенные </w:t>
      </w:r>
      <w:proofErr w:type="gramStart"/>
      <w:r w:rsidRPr="00FC7CC4">
        <w:rPr>
          <w:rFonts w:ascii="Times New Roman" w:hAnsi="Times New Roman"/>
          <w:sz w:val="24"/>
          <w:szCs w:val="24"/>
        </w:rPr>
        <w:t>обучающимися</w:t>
      </w:r>
      <w:proofErr w:type="gramEnd"/>
      <w:r w:rsidRPr="00FC7CC4">
        <w:rPr>
          <w:rFonts w:ascii="Times New Roman" w:hAnsi="Times New Roman"/>
          <w:sz w:val="24"/>
          <w:szCs w:val="24"/>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FC7CC4">
        <w:rPr>
          <w:rFonts w:ascii="Times New Roman" w:hAnsi="Times New Roman"/>
          <w:sz w:val="24"/>
          <w:szCs w:val="24"/>
        </w:rPr>
        <w:t>метапредметными</w:t>
      </w:r>
      <w:proofErr w:type="spellEnd"/>
      <w:r w:rsidRPr="00FC7CC4">
        <w:rPr>
          <w:rFonts w:ascii="Times New Roman" w:hAnsi="Times New Roman"/>
          <w:sz w:val="24"/>
          <w:szCs w:val="24"/>
        </w:rPr>
        <w:t xml:space="preserve"> результатами, формируемыми при изучении информатики  и ИКТ в основной школе, являются:</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 xml:space="preserve">владение </w:t>
      </w:r>
      <w:proofErr w:type="spellStart"/>
      <w:r w:rsidRPr="00FC7CC4">
        <w:rPr>
          <w:rFonts w:ascii="Times New Roman" w:hAnsi="Times New Roman"/>
          <w:sz w:val="24"/>
          <w:szCs w:val="24"/>
        </w:rPr>
        <w:t>общепредметными</w:t>
      </w:r>
      <w:proofErr w:type="spellEnd"/>
      <w:r w:rsidRPr="00FC7CC4">
        <w:rPr>
          <w:rFonts w:ascii="Times New Roman" w:hAnsi="Times New Roman"/>
          <w:sz w:val="24"/>
          <w:szCs w:val="24"/>
        </w:rPr>
        <w:t xml:space="preserve"> понятиями «объект», «система», «модель», «алгоритм», «исполнитель» и др.;</w:t>
      </w:r>
    </w:p>
    <w:p w:rsidR="00DC3CC1" w:rsidRPr="00FC7CC4" w:rsidRDefault="00DC3CC1" w:rsidP="009274BA">
      <w:pPr>
        <w:numPr>
          <w:ilvl w:val="0"/>
          <w:numId w:val="3"/>
        </w:numPr>
        <w:spacing w:after="0" w:line="240" w:lineRule="auto"/>
        <w:ind w:left="426"/>
        <w:jc w:val="both"/>
        <w:rPr>
          <w:rFonts w:ascii="Times New Roman" w:hAnsi="Times New Roman"/>
          <w:sz w:val="24"/>
          <w:szCs w:val="24"/>
        </w:rPr>
      </w:pPr>
      <w:r w:rsidRPr="00FC7CC4">
        <w:rPr>
          <w:rFonts w:ascii="Times New Roman" w:hAnsi="Times New Roman"/>
          <w:sz w:val="24"/>
          <w:szCs w:val="2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C7CC4">
        <w:rPr>
          <w:rFonts w:ascii="Times New Roman" w:hAnsi="Times New Roman"/>
          <w:sz w:val="24"/>
          <w:szCs w:val="24"/>
        </w:rPr>
        <w:t>логическое рассуждение</w:t>
      </w:r>
      <w:proofErr w:type="gramEnd"/>
      <w:r w:rsidRPr="00FC7CC4">
        <w:rPr>
          <w:rFonts w:ascii="Times New Roman" w:hAnsi="Times New Roman"/>
          <w:sz w:val="24"/>
          <w:szCs w:val="24"/>
        </w:rPr>
        <w:t>, умозаключение (индуктивное, дедуктивное и по аналогии) и делать выводы;</w:t>
      </w:r>
    </w:p>
    <w:p w:rsidR="00DC3CC1" w:rsidRPr="00FC7CC4" w:rsidRDefault="00DC3CC1" w:rsidP="009274BA">
      <w:pPr>
        <w:numPr>
          <w:ilvl w:val="0"/>
          <w:numId w:val="3"/>
        </w:numPr>
        <w:tabs>
          <w:tab w:val="left" w:pos="284"/>
        </w:tabs>
        <w:spacing w:after="0" w:line="240" w:lineRule="auto"/>
        <w:ind w:left="284"/>
        <w:jc w:val="both"/>
        <w:rPr>
          <w:rFonts w:ascii="Times New Roman" w:hAnsi="Times New Roman"/>
          <w:sz w:val="24"/>
          <w:szCs w:val="24"/>
        </w:rPr>
      </w:pPr>
      <w:r w:rsidRPr="00FC7CC4">
        <w:rPr>
          <w:rFonts w:ascii="Times New Roman" w:hAnsi="Times New Roman"/>
          <w:sz w:val="24"/>
          <w:szCs w:val="24"/>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DC3CC1" w:rsidRPr="00FC7CC4" w:rsidRDefault="00DC3CC1" w:rsidP="009274BA">
      <w:pPr>
        <w:numPr>
          <w:ilvl w:val="0"/>
          <w:numId w:val="3"/>
        </w:numPr>
        <w:tabs>
          <w:tab w:val="left" w:pos="284"/>
        </w:tabs>
        <w:spacing w:after="0" w:line="240" w:lineRule="auto"/>
        <w:ind w:left="284"/>
        <w:jc w:val="both"/>
        <w:rPr>
          <w:rFonts w:ascii="Times New Roman" w:hAnsi="Times New Roman"/>
          <w:sz w:val="24"/>
          <w:szCs w:val="24"/>
        </w:rPr>
      </w:pPr>
      <w:r w:rsidRPr="00FC7CC4">
        <w:rPr>
          <w:rFonts w:ascii="Times New Roman" w:hAnsi="Times New Roman"/>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DC3CC1" w:rsidRPr="00FC7CC4" w:rsidRDefault="00DC3CC1" w:rsidP="009274BA">
      <w:pPr>
        <w:numPr>
          <w:ilvl w:val="0"/>
          <w:numId w:val="3"/>
        </w:numPr>
        <w:tabs>
          <w:tab w:val="left" w:pos="284"/>
        </w:tabs>
        <w:spacing w:after="0" w:line="240" w:lineRule="auto"/>
        <w:ind w:left="284"/>
        <w:jc w:val="both"/>
        <w:rPr>
          <w:rFonts w:ascii="Times New Roman" w:hAnsi="Times New Roman"/>
          <w:sz w:val="24"/>
          <w:szCs w:val="24"/>
        </w:rPr>
      </w:pPr>
      <w:r w:rsidRPr="00FC7CC4">
        <w:rPr>
          <w:rFonts w:ascii="Times New Roman" w:hAnsi="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C3CC1" w:rsidRPr="00FC7CC4" w:rsidRDefault="00DC3CC1" w:rsidP="009274BA">
      <w:pPr>
        <w:numPr>
          <w:ilvl w:val="0"/>
          <w:numId w:val="3"/>
        </w:numPr>
        <w:tabs>
          <w:tab w:val="left" w:pos="284"/>
        </w:tabs>
        <w:spacing w:after="0" w:line="240" w:lineRule="auto"/>
        <w:ind w:left="284"/>
        <w:jc w:val="both"/>
        <w:rPr>
          <w:rFonts w:ascii="Times New Roman" w:hAnsi="Times New Roman"/>
          <w:sz w:val="24"/>
          <w:szCs w:val="24"/>
        </w:rPr>
      </w:pPr>
      <w:r w:rsidRPr="00FC7CC4">
        <w:rPr>
          <w:rFonts w:ascii="Times New Roman" w:hAnsi="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C3CC1" w:rsidRPr="00FC7CC4" w:rsidRDefault="00DC3CC1" w:rsidP="009274BA">
      <w:pPr>
        <w:numPr>
          <w:ilvl w:val="0"/>
          <w:numId w:val="3"/>
        </w:numPr>
        <w:tabs>
          <w:tab w:val="left" w:pos="284"/>
        </w:tabs>
        <w:spacing w:after="0" w:line="240" w:lineRule="auto"/>
        <w:ind w:left="284"/>
        <w:jc w:val="both"/>
        <w:rPr>
          <w:rFonts w:ascii="Times New Roman" w:hAnsi="Times New Roman"/>
          <w:sz w:val="24"/>
          <w:szCs w:val="24"/>
        </w:rPr>
      </w:pPr>
      <w:r w:rsidRPr="00FC7CC4">
        <w:rPr>
          <w:rFonts w:ascii="Times New Roman" w:hAnsi="Times New Roman"/>
          <w:sz w:val="24"/>
          <w:szCs w:val="24"/>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FC7CC4">
        <w:rPr>
          <w:rFonts w:ascii="Times New Roman" w:hAnsi="Times New Roman"/>
          <w:sz w:val="24"/>
          <w:szCs w:val="24"/>
        </w:rPr>
        <w:t>гипермедиасообщений</w:t>
      </w:r>
      <w:proofErr w:type="spellEnd"/>
      <w:r w:rsidRPr="00FC7CC4">
        <w:rPr>
          <w:rFonts w:ascii="Times New Roman" w:hAnsi="Times New Roman"/>
          <w:sz w:val="24"/>
          <w:szCs w:val="24"/>
        </w:rPr>
        <w:t>; коммуникация и социальное взаимодействие; поиск и организация хранения информации; анализ информации).</w:t>
      </w:r>
    </w:p>
    <w:p w:rsidR="00DC3CC1" w:rsidRPr="00FC7CC4" w:rsidRDefault="00DC3CC1" w:rsidP="009274BA">
      <w:pPr>
        <w:jc w:val="both"/>
        <w:rPr>
          <w:rFonts w:ascii="Times New Roman" w:hAnsi="Times New Roman"/>
          <w:b/>
          <w:sz w:val="24"/>
          <w:szCs w:val="24"/>
        </w:rPr>
      </w:pPr>
    </w:p>
    <w:p w:rsidR="00DC3CC1" w:rsidRPr="00FC7CC4" w:rsidRDefault="00DC3CC1" w:rsidP="009274BA">
      <w:pPr>
        <w:jc w:val="both"/>
        <w:rPr>
          <w:rFonts w:ascii="Times New Roman" w:hAnsi="Times New Roman"/>
          <w:sz w:val="24"/>
          <w:szCs w:val="24"/>
        </w:rPr>
      </w:pPr>
      <w:proofErr w:type="gramStart"/>
      <w:r w:rsidRPr="00FC7CC4">
        <w:rPr>
          <w:rFonts w:ascii="Times New Roman" w:hAnsi="Times New Roman"/>
          <w:b/>
          <w:sz w:val="24"/>
          <w:szCs w:val="24"/>
        </w:rPr>
        <w:t>Предметные результаты</w:t>
      </w:r>
      <w:r w:rsidRPr="00FC7CC4">
        <w:rPr>
          <w:rFonts w:ascii="Times New Roman" w:hAnsi="Times New Roman"/>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FC7CC4">
        <w:rPr>
          <w:rFonts w:ascii="Times New Roman" w:hAnsi="Times New Roman"/>
          <w:sz w:val="24"/>
          <w:szCs w:val="24"/>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C3CC1" w:rsidRPr="00FC7CC4" w:rsidRDefault="00DC3CC1" w:rsidP="009274BA">
      <w:pPr>
        <w:numPr>
          <w:ilvl w:val="0"/>
          <w:numId w:val="3"/>
        </w:numPr>
        <w:tabs>
          <w:tab w:val="left" w:pos="426"/>
        </w:tabs>
        <w:spacing w:after="0" w:line="240" w:lineRule="auto"/>
        <w:ind w:left="426"/>
        <w:jc w:val="both"/>
        <w:rPr>
          <w:rFonts w:ascii="Times New Roman" w:hAnsi="Times New Roman"/>
          <w:sz w:val="24"/>
          <w:szCs w:val="24"/>
        </w:rPr>
      </w:pPr>
      <w:r w:rsidRPr="00FC7CC4">
        <w:rPr>
          <w:rFonts w:ascii="Times New Roman" w:hAnsi="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C3CC1" w:rsidRPr="00FC7CC4" w:rsidRDefault="00DC3CC1" w:rsidP="009274BA">
      <w:pPr>
        <w:numPr>
          <w:ilvl w:val="0"/>
          <w:numId w:val="3"/>
        </w:numPr>
        <w:tabs>
          <w:tab w:val="left" w:pos="426"/>
        </w:tabs>
        <w:spacing w:after="0" w:line="240" w:lineRule="auto"/>
        <w:ind w:left="426"/>
        <w:jc w:val="both"/>
        <w:rPr>
          <w:rFonts w:ascii="Times New Roman" w:hAnsi="Times New Roman"/>
          <w:sz w:val="24"/>
          <w:szCs w:val="24"/>
        </w:rPr>
      </w:pPr>
      <w:r w:rsidRPr="00FC7CC4">
        <w:rPr>
          <w:rFonts w:ascii="Times New Roman" w:hAnsi="Times New Roman"/>
          <w:sz w:val="24"/>
          <w:szCs w:val="24"/>
        </w:rPr>
        <w:t xml:space="preserve">формирование представления об основных изучаемых понятиях: информация, алгоритм, модель – и их свойствах; </w:t>
      </w:r>
    </w:p>
    <w:p w:rsidR="00DC3CC1" w:rsidRPr="00FC7CC4" w:rsidRDefault="00DC3CC1" w:rsidP="009274BA">
      <w:pPr>
        <w:numPr>
          <w:ilvl w:val="0"/>
          <w:numId w:val="3"/>
        </w:numPr>
        <w:tabs>
          <w:tab w:val="left" w:pos="426"/>
        </w:tabs>
        <w:spacing w:after="0" w:line="240" w:lineRule="auto"/>
        <w:ind w:left="426"/>
        <w:jc w:val="both"/>
        <w:rPr>
          <w:rFonts w:ascii="Times New Roman" w:hAnsi="Times New Roman"/>
          <w:sz w:val="24"/>
          <w:szCs w:val="24"/>
        </w:rPr>
      </w:pPr>
      <w:r w:rsidRPr="00FC7CC4">
        <w:rPr>
          <w:rFonts w:ascii="Times New Roman" w:hAnsi="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C3CC1" w:rsidRPr="00FC7CC4" w:rsidRDefault="00DC3CC1" w:rsidP="009274BA">
      <w:pPr>
        <w:numPr>
          <w:ilvl w:val="0"/>
          <w:numId w:val="3"/>
        </w:numPr>
        <w:tabs>
          <w:tab w:val="left" w:pos="426"/>
        </w:tabs>
        <w:spacing w:after="0" w:line="240" w:lineRule="auto"/>
        <w:ind w:left="426"/>
        <w:jc w:val="both"/>
        <w:rPr>
          <w:rFonts w:ascii="Times New Roman" w:hAnsi="Times New Roman"/>
          <w:sz w:val="24"/>
          <w:szCs w:val="24"/>
        </w:rPr>
      </w:pPr>
      <w:r w:rsidRPr="00FC7CC4">
        <w:rPr>
          <w:rFonts w:ascii="Times New Roman" w:hAnsi="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C3CC1" w:rsidRPr="00FC7CC4" w:rsidRDefault="00DC3CC1" w:rsidP="009274BA">
      <w:pPr>
        <w:numPr>
          <w:ilvl w:val="0"/>
          <w:numId w:val="3"/>
        </w:numPr>
        <w:tabs>
          <w:tab w:val="left" w:pos="426"/>
        </w:tabs>
        <w:spacing w:after="0" w:line="240" w:lineRule="auto"/>
        <w:ind w:left="426"/>
        <w:jc w:val="both"/>
        <w:rPr>
          <w:rFonts w:ascii="Times New Roman" w:hAnsi="Times New Roman"/>
          <w:sz w:val="24"/>
          <w:szCs w:val="24"/>
        </w:rPr>
      </w:pPr>
      <w:r w:rsidRPr="00FC7CC4">
        <w:rPr>
          <w:rFonts w:ascii="Times New Roman" w:hAnsi="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C3CC1" w:rsidRPr="00FC7CC4" w:rsidRDefault="00DC3CC1" w:rsidP="009274BA">
      <w:pPr>
        <w:jc w:val="both"/>
        <w:rPr>
          <w:rFonts w:ascii="Times New Roman" w:hAnsi="Times New Roman"/>
          <w:sz w:val="24"/>
          <w:szCs w:val="24"/>
        </w:rPr>
      </w:pPr>
    </w:p>
    <w:p w:rsidR="00DC3CC1" w:rsidRPr="00FC7CC4" w:rsidRDefault="00DC3CC1" w:rsidP="009274BA">
      <w:pPr>
        <w:rPr>
          <w:rFonts w:ascii="Times New Roman" w:hAnsi="Times New Roman"/>
          <w:b/>
          <w:sz w:val="24"/>
          <w:szCs w:val="24"/>
        </w:rPr>
      </w:pPr>
      <w:r w:rsidRPr="00FC7CC4">
        <w:rPr>
          <w:rFonts w:ascii="Times New Roman" w:hAnsi="Times New Roman"/>
          <w:b/>
          <w:sz w:val="24"/>
          <w:szCs w:val="24"/>
        </w:rPr>
        <w:t>7 класс</w:t>
      </w:r>
    </w:p>
    <w:p w:rsidR="00DC3CC1" w:rsidRPr="004678D9" w:rsidRDefault="00DC3CC1" w:rsidP="004678D9">
      <w:pPr>
        <w:pStyle w:val="2"/>
        <w:tabs>
          <w:tab w:val="left" w:pos="284"/>
          <w:tab w:val="right" w:leader="dot" w:pos="9356"/>
        </w:tabs>
        <w:spacing w:before="0"/>
        <w:ind w:right="565"/>
        <w:rPr>
          <w:rFonts w:ascii="Times New Roman" w:hAnsi="Times New Roman"/>
          <w:noProof/>
          <w:color w:val="auto"/>
          <w:sz w:val="24"/>
          <w:szCs w:val="24"/>
        </w:rPr>
      </w:pPr>
      <w:r w:rsidRPr="004678D9">
        <w:rPr>
          <w:rFonts w:ascii="Times New Roman" w:hAnsi="Times New Roman"/>
          <w:noProof/>
          <w:color w:val="auto"/>
          <w:sz w:val="24"/>
          <w:szCs w:val="24"/>
        </w:rPr>
        <w:t>Информация и информационные процессы</w:t>
      </w:r>
    </w:p>
    <w:p w:rsidR="00DC3CC1" w:rsidRPr="004678D9" w:rsidRDefault="00DC3CC1" w:rsidP="004678D9">
      <w:pPr>
        <w:jc w:val="both"/>
        <w:rPr>
          <w:rFonts w:ascii="Times New Roman" w:hAnsi="Times New Roman"/>
          <w:i/>
          <w:sz w:val="24"/>
          <w:szCs w:val="24"/>
        </w:rPr>
      </w:pPr>
      <w:r w:rsidRPr="004678D9">
        <w:rPr>
          <w:rFonts w:ascii="Times New Roman" w:hAnsi="Times New Roman"/>
          <w:i/>
          <w:sz w:val="24"/>
          <w:szCs w:val="24"/>
        </w:rPr>
        <w:t>Ученик научится:</w:t>
      </w:r>
    </w:p>
    <w:p w:rsidR="00DC3CC1" w:rsidRPr="004678D9" w:rsidRDefault="00DC3CC1" w:rsidP="004678D9">
      <w:pPr>
        <w:tabs>
          <w:tab w:val="left" w:pos="820"/>
          <w:tab w:val="left" w:pos="993"/>
          <w:tab w:val="left" w:pos="4100"/>
          <w:tab w:val="left" w:pos="6260"/>
          <w:tab w:val="left" w:pos="8240"/>
        </w:tabs>
        <w:jc w:val="both"/>
        <w:rPr>
          <w:rFonts w:ascii="Times New Roman" w:hAnsi="Times New Roman"/>
          <w:sz w:val="24"/>
          <w:szCs w:val="24"/>
        </w:rPr>
      </w:pPr>
      <w:r w:rsidRPr="004678D9">
        <w:rPr>
          <w:rFonts w:ascii="Times New Roman"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4678D9">
        <w:rPr>
          <w:rFonts w:ascii="Times New Roman" w:hAnsi="Times New Roman"/>
          <w:sz w:val="24"/>
          <w:szCs w:val="24"/>
        </w:rPr>
        <w:t>др</w:t>
      </w:r>
      <w:proofErr w:type="spellEnd"/>
      <w:proofErr w:type="gramEnd"/>
      <w:r w:rsidRPr="004678D9">
        <w:rPr>
          <w:rFonts w:ascii="Times New Roman" w:hAnsi="Times New Roman"/>
          <w:sz w:val="24"/>
          <w:szCs w:val="24"/>
        </w:rPr>
        <w:t xml:space="preserve">; различать виды информации по способам ее восприятия человеком и по способам ее представления на материальных носителях; раскрывать общие закономерности протекания информационных процессов в системах различной природы; приводить примеры информационных процессов – процессов, связанные с хранением, преобразованием и передачей данных – в живой природе и технике; классифицировать средства ИКТ в соответствии с кругом выполняемых задач;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определять качественные и количественные характеристики компонентов компьютера; узнает об истории и тенденциях развития компьютеров; о </w:t>
      </w:r>
      <w:proofErr w:type="gramStart"/>
      <w:r w:rsidRPr="004678D9">
        <w:rPr>
          <w:rFonts w:ascii="Times New Roman" w:hAnsi="Times New Roman"/>
          <w:sz w:val="24"/>
          <w:szCs w:val="24"/>
        </w:rPr>
        <w:t>том</w:t>
      </w:r>
      <w:proofErr w:type="gramEnd"/>
      <w:r w:rsidRPr="004678D9">
        <w:rPr>
          <w:rFonts w:ascii="Times New Roman" w:hAnsi="Times New Roman"/>
          <w:sz w:val="24"/>
          <w:szCs w:val="24"/>
        </w:rPr>
        <w:t xml:space="preserve"> как можно улучшить характеристики компьютеров;  узнает о том, какие задачи решаются с помощью суперкомпьютеров.</w:t>
      </w:r>
    </w:p>
    <w:p w:rsidR="00DC3CC1" w:rsidRPr="004678D9" w:rsidRDefault="00DC3CC1" w:rsidP="004678D9">
      <w:pPr>
        <w:jc w:val="both"/>
        <w:rPr>
          <w:rFonts w:ascii="Times New Roman" w:hAnsi="Times New Roman"/>
          <w:i/>
          <w:sz w:val="24"/>
          <w:szCs w:val="24"/>
        </w:rPr>
      </w:pPr>
      <w:r w:rsidRPr="004678D9">
        <w:rPr>
          <w:rFonts w:ascii="Times New Roman" w:hAnsi="Times New Roman"/>
          <w:i/>
          <w:sz w:val="24"/>
          <w:szCs w:val="24"/>
        </w:rPr>
        <w:t>Ученик получит возможность:</w:t>
      </w:r>
    </w:p>
    <w:p w:rsidR="00DC3CC1" w:rsidRPr="004678D9" w:rsidRDefault="00DC3CC1" w:rsidP="004678D9">
      <w:pPr>
        <w:tabs>
          <w:tab w:val="left" w:pos="940"/>
        </w:tabs>
        <w:jc w:val="both"/>
        <w:rPr>
          <w:rFonts w:ascii="Times New Roman" w:hAnsi="Times New Roman"/>
          <w:i/>
          <w:sz w:val="24"/>
          <w:szCs w:val="24"/>
        </w:rPr>
      </w:pPr>
      <w:r w:rsidRPr="004678D9">
        <w:rPr>
          <w:rFonts w:ascii="Times New Roman" w:hAnsi="Times New Roman"/>
          <w:i/>
          <w:sz w:val="24"/>
          <w:szCs w:val="24"/>
        </w:rPr>
        <w:t xml:space="preserve">осознано подходить к выбору </w:t>
      </w:r>
      <w:proofErr w:type="gramStart"/>
      <w:r w:rsidRPr="004678D9">
        <w:rPr>
          <w:rFonts w:ascii="Times New Roman" w:hAnsi="Times New Roman"/>
          <w:i/>
          <w:sz w:val="24"/>
          <w:szCs w:val="24"/>
        </w:rPr>
        <w:t>ИКТ–средств</w:t>
      </w:r>
      <w:proofErr w:type="gramEnd"/>
      <w:r w:rsidRPr="004678D9">
        <w:rPr>
          <w:rFonts w:ascii="Times New Roman" w:hAnsi="Times New Roman"/>
          <w:i/>
          <w:sz w:val="24"/>
          <w:szCs w:val="24"/>
        </w:rPr>
        <w:t xml:space="preserve"> для своих учебных и иных целей;</w:t>
      </w:r>
    </w:p>
    <w:p w:rsidR="00DC3CC1" w:rsidRDefault="00DC3CC1" w:rsidP="00657A26">
      <w:pPr>
        <w:tabs>
          <w:tab w:val="left" w:pos="940"/>
        </w:tabs>
        <w:jc w:val="both"/>
        <w:rPr>
          <w:rFonts w:ascii="Times New Roman" w:hAnsi="Times New Roman"/>
          <w:i/>
          <w:sz w:val="24"/>
          <w:szCs w:val="24"/>
        </w:rPr>
      </w:pPr>
      <w:r w:rsidRPr="004678D9">
        <w:rPr>
          <w:rFonts w:ascii="Times New Roman" w:hAnsi="Times New Roman"/>
          <w:i/>
          <w:sz w:val="24"/>
          <w:szCs w:val="24"/>
        </w:rPr>
        <w:t>узнать о физических ограничениях на значения характеристик компьютера.</w:t>
      </w:r>
    </w:p>
    <w:p w:rsidR="00192F17" w:rsidRPr="00192F17" w:rsidRDefault="00192F17" w:rsidP="00192F17">
      <w:pPr>
        <w:pStyle w:val="ad"/>
        <w:ind w:left="709"/>
        <w:jc w:val="both"/>
        <w:rPr>
          <w:szCs w:val="24"/>
        </w:rPr>
      </w:pPr>
      <w:r w:rsidRPr="00192F17">
        <w:rPr>
          <w:rFonts w:eastAsia="Times New Roman"/>
          <w:b/>
          <w:bCs/>
          <w:szCs w:val="24"/>
        </w:rPr>
        <w:t>Компьютер – универсальное устройство обработки данных</w:t>
      </w:r>
    </w:p>
    <w:p w:rsidR="00192F17" w:rsidRPr="00192F17" w:rsidRDefault="00192F17" w:rsidP="00192F17">
      <w:pPr>
        <w:spacing w:after="0" w:line="240" w:lineRule="auto"/>
        <w:ind w:firstLine="709"/>
        <w:jc w:val="both"/>
        <w:rPr>
          <w:rFonts w:ascii="Times New Roman" w:hAnsi="Times New Roman"/>
          <w:sz w:val="24"/>
          <w:szCs w:val="24"/>
        </w:rPr>
      </w:pPr>
      <w:r w:rsidRPr="00192F17">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92F17" w:rsidRPr="00192F17" w:rsidRDefault="00192F17" w:rsidP="00192F17">
      <w:pPr>
        <w:spacing w:after="0" w:line="240" w:lineRule="auto"/>
        <w:ind w:firstLine="709"/>
        <w:jc w:val="both"/>
        <w:rPr>
          <w:rFonts w:ascii="Times New Roman" w:hAnsi="Times New Roman"/>
          <w:i/>
          <w:sz w:val="24"/>
          <w:szCs w:val="24"/>
        </w:rPr>
      </w:pPr>
      <w:r w:rsidRPr="00192F17">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192F17">
        <w:rPr>
          <w:rFonts w:ascii="Times New Roman" w:hAnsi="Times New Roman"/>
          <w:i/>
          <w:sz w:val="24"/>
          <w:szCs w:val="24"/>
          <w:lang w:val="en-US"/>
        </w:rPr>
        <w:t>D</w:t>
      </w:r>
      <w:r w:rsidRPr="00192F17">
        <w:rPr>
          <w:rFonts w:ascii="Times New Roman" w:hAnsi="Times New Roman"/>
          <w:i/>
          <w:sz w:val="24"/>
          <w:szCs w:val="24"/>
        </w:rPr>
        <w:t xml:space="preserve">-принтеры). </w:t>
      </w:r>
    </w:p>
    <w:p w:rsidR="00192F17" w:rsidRPr="00192F17" w:rsidRDefault="00192F17" w:rsidP="00192F17">
      <w:pPr>
        <w:spacing w:after="0" w:line="240" w:lineRule="auto"/>
        <w:ind w:firstLine="709"/>
        <w:jc w:val="both"/>
        <w:rPr>
          <w:rFonts w:ascii="Times New Roman" w:hAnsi="Times New Roman"/>
          <w:sz w:val="24"/>
          <w:szCs w:val="24"/>
        </w:rPr>
      </w:pPr>
      <w:r w:rsidRPr="00192F17">
        <w:rPr>
          <w:rFonts w:ascii="Times New Roman" w:hAnsi="Times New Roman"/>
          <w:sz w:val="24"/>
          <w:szCs w:val="24"/>
        </w:rPr>
        <w:t>Программное обеспечение компьютера.</w:t>
      </w:r>
    </w:p>
    <w:p w:rsidR="00192F17" w:rsidRPr="00192F17" w:rsidRDefault="00192F17" w:rsidP="00192F17">
      <w:pPr>
        <w:spacing w:after="0" w:line="240" w:lineRule="auto"/>
        <w:ind w:firstLine="709"/>
        <w:jc w:val="both"/>
        <w:rPr>
          <w:rFonts w:ascii="Times New Roman" w:hAnsi="Times New Roman"/>
          <w:sz w:val="24"/>
          <w:szCs w:val="24"/>
        </w:rPr>
      </w:pPr>
      <w:r w:rsidRPr="00192F17">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192F17">
        <w:rPr>
          <w:rFonts w:ascii="Times New Roman" w:hAnsi="Times New Roman"/>
          <w:i/>
          <w:sz w:val="24"/>
          <w:szCs w:val="24"/>
        </w:rPr>
        <w:t>Носители информации в живой природе.</w:t>
      </w:r>
    </w:p>
    <w:p w:rsidR="00192F17" w:rsidRPr="00192F17" w:rsidRDefault="00192F17" w:rsidP="00192F17">
      <w:pPr>
        <w:spacing w:after="0" w:line="240" w:lineRule="auto"/>
        <w:ind w:firstLine="709"/>
        <w:jc w:val="both"/>
        <w:rPr>
          <w:rFonts w:ascii="Times New Roman" w:hAnsi="Times New Roman"/>
          <w:sz w:val="24"/>
          <w:szCs w:val="24"/>
        </w:rPr>
      </w:pPr>
      <w:r w:rsidRPr="00192F17">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192F17" w:rsidRPr="00192F17" w:rsidRDefault="00192F17" w:rsidP="00192F17">
      <w:pPr>
        <w:spacing w:after="0" w:line="240" w:lineRule="auto"/>
        <w:ind w:firstLine="709"/>
        <w:jc w:val="both"/>
        <w:rPr>
          <w:rFonts w:ascii="Times New Roman" w:hAnsi="Times New Roman"/>
          <w:sz w:val="24"/>
          <w:szCs w:val="24"/>
        </w:rPr>
      </w:pPr>
      <w:r w:rsidRPr="00192F17">
        <w:rPr>
          <w:rFonts w:ascii="Times New Roman" w:hAnsi="Times New Roman"/>
          <w:i/>
          <w:sz w:val="24"/>
          <w:szCs w:val="24"/>
        </w:rPr>
        <w:t>Физические ограничения на значения характеристик компьютеров</w:t>
      </w:r>
      <w:r w:rsidRPr="00192F17">
        <w:rPr>
          <w:rFonts w:ascii="Times New Roman" w:hAnsi="Times New Roman"/>
          <w:sz w:val="24"/>
          <w:szCs w:val="24"/>
        </w:rPr>
        <w:t>.</w:t>
      </w:r>
    </w:p>
    <w:p w:rsidR="00192F17" w:rsidRPr="00192F17" w:rsidRDefault="00192F17" w:rsidP="00192F17">
      <w:pPr>
        <w:spacing w:after="0" w:line="240" w:lineRule="auto"/>
        <w:ind w:firstLine="709"/>
        <w:jc w:val="both"/>
        <w:rPr>
          <w:rFonts w:ascii="Times New Roman" w:hAnsi="Times New Roman"/>
          <w:i/>
          <w:sz w:val="24"/>
          <w:szCs w:val="24"/>
        </w:rPr>
      </w:pPr>
      <w:r w:rsidRPr="00192F17">
        <w:rPr>
          <w:rFonts w:ascii="Times New Roman" w:hAnsi="Times New Roman"/>
          <w:i/>
          <w:sz w:val="24"/>
          <w:szCs w:val="24"/>
        </w:rPr>
        <w:t>Параллельные вычисления.</w:t>
      </w:r>
    </w:p>
    <w:p w:rsidR="00192F17" w:rsidRPr="00192F17" w:rsidRDefault="00192F17" w:rsidP="00192F17">
      <w:pPr>
        <w:tabs>
          <w:tab w:val="left" w:pos="940"/>
        </w:tabs>
        <w:jc w:val="both"/>
        <w:rPr>
          <w:rFonts w:ascii="Times New Roman" w:hAnsi="Times New Roman"/>
          <w:i/>
          <w:sz w:val="24"/>
          <w:szCs w:val="24"/>
        </w:rPr>
      </w:pPr>
      <w:r w:rsidRPr="00192F17">
        <w:rPr>
          <w:rFonts w:ascii="Times New Roman" w:hAnsi="Times New Roman"/>
          <w:sz w:val="24"/>
          <w:szCs w:val="24"/>
        </w:rPr>
        <w:t>Техника безопасности и правила работы на компьютере</w:t>
      </w:r>
    </w:p>
    <w:p w:rsidR="00192F17" w:rsidRDefault="00192F17" w:rsidP="004678D9">
      <w:pPr>
        <w:jc w:val="both"/>
        <w:rPr>
          <w:rFonts w:ascii="Times New Roman" w:hAnsi="Times New Roman"/>
          <w:b/>
          <w:bCs/>
          <w:sz w:val="24"/>
          <w:szCs w:val="24"/>
        </w:rPr>
      </w:pPr>
    </w:p>
    <w:p w:rsidR="00DC3CC1" w:rsidRPr="004678D9" w:rsidRDefault="00DC3CC1" w:rsidP="004678D9">
      <w:pPr>
        <w:jc w:val="both"/>
        <w:rPr>
          <w:rFonts w:ascii="Times New Roman" w:hAnsi="Times New Roman"/>
          <w:sz w:val="24"/>
          <w:szCs w:val="24"/>
        </w:rPr>
      </w:pPr>
      <w:r w:rsidRPr="004678D9">
        <w:rPr>
          <w:rFonts w:ascii="Times New Roman" w:hAnsi="Times New Roman"/>
          <w:b/>
          <w:bCs/>
          <w:sz w:val="24"/>
          <w:szCs w:val="24"/>
        </w:rPr>
        <w:lastRenderedPageBreak/>
        <w:t>Математические основы информатики</w:t>
      </w:r>
    </w:p>
    <w:p w:rsidR="00DC3CC1" w:rsidRPr="004678D9" w:rsidRDefault="00DC3CC1" w:rsidP="004678D9">
      <w:pPr>
        <w:jc w:val="both"/>
        <w:rPr>
          <w:rFonts w:ascii="Times New Roman" w:hAnsi="Times New Roman"/>
          <w:i/>
          <w:sz w:val="24"/>
          <w:szCs w:val="24"/>
        </w:rPr>
      </w:pPr>
      <w:r w:rsidRPr="004678D9">
        <w:rPr>
          <w:rFonts w:ascii="Times New Roman" w:hAnsi="Times New Roman"/>
          <w:i/>
          <w:sz w:val="24"/>
          <w:szCs w:val="24"/>
        </w:rPr>
        <w:t>Ученик научится:</w:t>
      </w:r>
    </w:p>
    <w:p w:rsidR="00DC3CC1" w:rsidRPr="004678D9" w:rsidRDefault="00DC3CC1" w:rsidP="004678D9">
      <w:pPr>
        <w:tabs>
          <w:tab w:val="left" w:pos="993"/>
        </w:tabs>
        <w:jc w:val="both"/>
        <w:rPr>
          <w:rFonts w:ascii="Times New Roman" w:hAnsi="Times New Roman"/>
          <w:sz w:val="24"/>
          <w:szCs w:val="24"/>
        </w:rPr>
      </w:pPr>
      <w:proofErr w:type="gramStart"/>
      <w:r w:rsidRPr="004678D9">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кодировать и декодировать тексты по заданной кодовой таблице;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roofErr w:type="gramEnd"/>
      <w:r w:rsidRPr="004678D9">
        <w:rPr>
          <w:rFonts w:ascii="Times New Roman" w:hAnsi="Times New Roman"/>
          <w:sz w:val="24"/>
          <w:szCs w:val="24"/>
        </w:rPr>
        <w:t xml:space="preserve"> </w:t>
      </w:r>
      <w:proofErr w:type="gramStart"/>
      <w:r w:rsidRPr="004678D9">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 определять длину кодовой последовательности по длине исходного текста и кодовой таблице равномерного кода; познакомиться с двоичным кодированием текстов и с наиболее употребительными современными кодами.</w:t>
      </w:r>
      <w:proofErr w:type="gramEnd"/>
    </w:p>
    <w:p w:rsidR="00DC3CC1" w:rsidRPr="004678D9" w:rsidRDefault="00DC3CC1" w:rsidP="004678D9">
      <w:pPr>
        <w:jc w:val="both"/>
        <w:rPr>
          <w:rFonts w:ascii="Times New Roman" w:hAnsi="Times New Roman"/>
          <w:i/>
          <w:sz w:val="24"/>
          <w:szCs w:val="24"/>
        </w:rPr>
      </w:pPr>
      <w:r w:rsidRPr="004678D9">
        <w:rPr>
          <w:rFonts w:ascii="Times New Roman" w:hAnsi="Times New Roman"/>
          <w:i/>
          <w:sz w:val="24"/>
          <w:szCs w:val="24"/>
        </w:rPr>
        <w:t>Ученик получит возможность:</w:t>
      </w:r>
    </w:p>
    <w:p w:rsidR="00DC3CC1" w:rsidRPr="004678D9" w:rsidRDefault="00DC3CC1" w:rsidP="004678D9">
      <w:pPr>
        <w:tabs>
          <w:tab w:val="left" w:pos="0"/>
          <w:tab w:val="left" w:pos="993"/>
        </w:tabs>
        <w:jc w:val="both"/>
        <w:rPr>
          <w:rFonts w:ascii="Times New Roman" w:hAnsi="Times New Roman"/>
          <w:sz w:val="24"/>
          <w:szCs w:val="24"/>
        </w:rPr>
      </w:pPr>
      <w:r w:rsidRPr="004678D9">
        <w:rPr>
          <w:rFonts w:ascii="Times New Roman" w:hAnsi="Times New Roman"/>
          <w:sz w:val="24"/>
          <w:szCs w:val="24"/>
        </w:rPr>
        <w:t xml:space="preserve">узнать о том, что любые дискретные данные можно описать, используя алфавит, содержащий только два символа, например, 0 и 1;познакомиться с тем, как информация (данные) представляется в современных компьютерах и робототехнических </w:t>
      </w:r>
      <w:proofErr w:type="spellStart"/>
      <w:r w:rsidRPr="004678D9">
        <w:rPr>
          <w:rFonts w:ascii="Times New Roman" w:hAnsi="Times New Roman"/>
          <w:sz w:val="24"/>
          <w:szCs w:val="24"/>
        </w:rPr>
        <w:t>системах</w:t>
      </w:r>
      <w:proofErr w:type="gramStart"/>
      <w:r w:rsidRPr="004678D9">
        <w:rPr>
          <w:rFonts w:ascii="Times New Roman" w:hAnsi="Times New Roman"/>
          <w:sz w:val="24"/>
          <w:szCs w:val="24"/>
        </w:rPr>
        <w:t>;у</w:t>
      </w:r>
      <w:proofErr w:type="gramEnd"/>
      <w:r w:rsidRPr="004678D9">
        <w:rPr>
          <w:rFonts w:ascii="Times New Roman" w:hAnsi="Times New Roman"/>
          <w:sz w:val="24"/>
          <w:szCs w:val="24"/>
        </w:rPr>
        <w:t>знать</w:t>
      </w:r>
      <w:proofErr w:type="spellEnd"/>
      <w:r w:rsidRPr="004678D9">
        <w:rPr>
          <w:rFonts w:ascii="Times New Roman" w:hAnsi="Times New Roman"/>
          <w:sz w:val="24"/>
          <w:szCs w:val="24"/>
        </w:rPr>
        <w:t xml:space="preserve"> о наличии кодов, которые исправляют ошибки искажения, возникающие при передаче информации.</w:t>
      </w:r>
    </w:p>
    <w:p w:rsidR="00DC3CC1" w:rsidRPr="004678D9" w:rsidRDefault="00DC3CC1" w:rsidP="004678D9">
      <w:pPr>
        <w:jc w:val="both"/>
        <w:rPr>
          <w:rFonts w:ascii="Times New Roman" w:hAnsi="Times New Roman"/>
          <w:sz w:val="24"/>
          <w:szCs w:val="24"/>
        </w:rPr>
      </w:pPr>
      <w:r w:rsidRPr="004678D9">
        <w:rPr>
          <w:rFonts w:ascii="Times New Roman" w:hAnsi="Times New Roman"/>
          <w:b/>
          <w:bCs/>
          <w:sz w:val="24"/>
          <w:szCs w:val="24"/>
        </w:rPr>
        <w:t>Использование программных систем и сервисов</w:t>
      </w:r>
    </w:p>
    <w:p w:rsidR="00DC3CC1" w:rsidRPr="004678D9" w:rsidRDefault="00DC3CC1" w:rsidP="004678D9">
      <w:pPr>
        <w:jc w:val="both"/>
        <w:rPr>
          <w:rFonts w:ascii="Times New Roman" w:hAnsi="Times New Roman"/>
          <w:i/>
          <w:sz w:val="24"/>
          <w:szCs w:val="24"/>
        </w:rPr>
      </w:pPr>
      <w:r w:rsidRPr="004678D9">
        <w:rPr>
          <w:rFonts w:ascii="Times New Roman" w:hAnsi="Times New Roman"/>
          <w:i/>
          <w:sz w:val="24"/>
          <w:szCs w:val="24"/>
        </w:rPr>
        <w:t>Ученик научится:</w:t>
      </w:r>
    </w:p>
    <w:p w:rsidR="00DC3CC1" w:rsidRPr="004678D9" w:rsidRDefault="00DC3CC1" w:rsidP="004678D9">
      <w:pPr>
        <w:tabs>
          <w:tab w:val="left" w:pos="0"/>
          <w:tab w:val="left" w:pos="993"/>
        </w:tabs>
        <w:jc w:val="both"/>
        <w:rPr>
          <w:rFonts w:ascii="Times New Roman" w:hAnsi="Times New Roman"/>
          <w:sz w:val="24"/>
          <w:szCs w:val="24"/>
        </w:rPr>
      </w:pPr>
      <w:proofErr w:type="gramStart"/>
      <w:r w:rsidRPr="004678D9">
        <w:rPr>
          <w:rFonts w:ascii="Times New Roman" w:hAnsi="Times New Roman"/>
          <w:sz w:val="24"/>
          <w:szCs w:val="24"/>
        </w:rPr>
        <w:t>классифицировать файлы по типу и иным параметрам; выполнять основные операции с файлами (создавать, сохранять, редактировать, удалять, архивировать, «распаковывать» архивные файлы); разбираться в иерархической структуре файловой системы; осуществлять поиск файлов средствами операционной системы; анализировать доменные имена компьютеров и адреса документов в Интернете; проводить поиск информации в сети Интернет по запросам с использованием логических операций.</w:t>
      </w:r>
      <w:proofErr w:type="gramEnd"/>
    </w:p>
    <w:p w:rsidR="00DC3CC1" w:rsidRPr="004678D9" w:rsidRDefault="00DC3CC1" w:rsidP="004678D9">
      <w:pPr>
        <w:jc w:val="both"/>
        <w:rPr>
          <w:rFonts w:ascii="Times New Roman" w:hAnsi="Times New Roman"/>
          <w:i/>
          <w:sz w:val="24"/>
          <w:szCs w:val="24"/>
        </w:rPr>
      </w:pPr>
      <w:r w:rsidRPr="004678D9">
        <w:rPr>
          <w:rFonts w:ascii="Times New Roman" w:hAnsi="Times New Roman"/>
          <w:i/>
          <w:sz w:val="24"/>
          <w:szCs w:val="24"/>
        </w:rPr>
        <w:t>Ученик получит возможность:</w:t>
      </w:r>
    </w:p>
    <w:p w:rsidR="00DC3CC1" w:rsidRPr="004678D9" w:rsidRDefault="00DC3CC1" w:rsidP="004678D9">
      <w:pPr>
        <w:tabs>
          <w:tab w:val="left" w:pos="820"/>
          <w:tab w:val="left" w:pos="993"/>
        </w:tabs>
        <w:jc w:val="both"/>
        <w:rPr>
          <w:rFonts w:ascii="Times New Roman" w:hAnsi="Times New Roman"/>
          <w:sz w:val="24"/>
          <w:szCs w:val="24"/>
        </w:rPr>
      </w:pPr>
      <w:r w:rsidRPr="004678D9">
        <w:rPr>
          <w:rFonts w:ascii="Times New Roman" w:hAnsi="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 познакомиться с принципами функционирования Интернета и сетевого взаимодействия между компьютерами, с методами поиска в Интернете; узнать о структуре современных компьютеров и назначении их элементов;</w:t>
      </w:r>
    </w:p>
    <w:p w:rsidR="00DC3CC1" w:rsidRPr="004678D9" w:rsidRDefault="00DC3CC1" w:rsidP="004678D9">
      <w:pPr>
        <w:tabs>
          <w:tab w:val="left" w:pos="780"/>
          <w:tab w:val="left" w:pos="993"/>
        </w:tabs>
        <w:jc w:val="both"/>
        <w:rPr>
          <w:rFonts w:ascii="Times New Roman" w:hAnsi="Times New Roman"/>
          <w:sz w:val="24"/>
          <w:szCs w:val="24"/>
        </w:rPr>
      </w:pPr>
      <w:r w:rsidRPr="004678D9">
        <w:rPr>
          <w:rFonts w:ascii="Times New Roman" w:hAnsi="Times New Roman"/>
          <w:sz w:val="24"/>
          <w:szCs w:val="24"/>
        </w:rPr>
        <w:t xml:space="preserve">получить представление об истории и тенденциях развития </w:t>
      </w:r>
      <w:r w:rsidRPr="004678D9">
        <w:rPr>
          <w:rFonts w:ascii="Times New Roman" w:hAnsi="Times New Roman"/>
          <w:w w:val="99"/>
          <w:sz w:val="24"/>
          <w:szCs w:val="24"/>
        </w:rPr>
        <w:t xml:space="preserve">ИКТ; </w:t>
      </w:r>
      <w:r w:rsidRPr="004678D9">
        <w:rPr>
          <w:rFonts w:ascii="Times New Roman" w:hAnsi="Times New Roman"/>
          <w:sz w:val="24"/>
          <w:szCs w:val="24"/>
        </w:rPr>
        <w:t>познакомиться с примерами использования ИКТ в современном мире.</w:t>
      </w:r>
    </w:p>
    <w:p w:rsidR="005B2570" w:rsidRPr="006757EA" w:rsidRDefault="006757EA" w:rsidP="006757EA">
      <w:pPr>
        <w:pStyle w:val="41"/>
        <w:ind w:left="375"/>
        <w:rPr>
          <w:b/>
          <w:szCs w:val="24"/>
        </w:rPr>
      </w:pPr>
      <w:r w:rsidRPr="006757EA">
        <w:rPr>
          <w:b/>
          <w:szCs w:val="24"/>
        </w:rPr>
        <w:t>8 класс</w:t>
      </w:r>
    </w:p>
    <w:p w:rsidR="005B2570" w:rsidRPr="006757EA" w:rsidRDefault="005B2570" w:rsidP="005B2570">
      <w:pPr>
        <w:pStyle w:val="41"/>
        <w:ind w:left="375"/>
        <w:jc w:val="center"/>
        <w:rPr>
          <w:b/>
          <w:szCs w:val="24"/>
        </w:rPr>
      </w:pPr>
    </w:p>
    <w:p w:rsidR="005B2570" w:rsidRPr="006757EA" w:rsidRDefault="005B2570" w:rsidP="005B2570">
      <w:pPr>
        <w:pStyle w:val="41"/>
        <w:ind w:left="0"/>
        <w:rPr>
          <w:rStyle w:val="dash0410005f0431005f0437005f0430005f0446005f0020005f0441005f043f005f0438005f0441005f043a005f0430005f005fchar1char1"/>
          <w:b/>
          <w:szCs w:val="24"/>
        </w:rPr>
      </w:pPr>
      <w:r w:rsidRPr="006757EA">
        <w:rPr>
          <w:rStyle w:val="dash0410005f0431005f0437005f0430005f0446005f0020005f0441005f043f005f0438005f0441005f043a005f0430005f005fchar1char1"/>
          <w:b/>
          <w:szCs w:val="24"/>
        </w:rPr>
        <w:lastRenderedPageBreak/>
        <w:t xml:space="preserve">Математические основы информатики </w:t>
      </w:r>
    </w:p>
    <w:p w:rsidR="006757EA" w:rsidRDefault="006757EA" w:rsidP="005B2570">
      <w:pPr>
        <w:pStyle w:val="a9"/>
        <w:ind w:left="0"/>
        <w:jc w:val="both"/>
        <w:rPr>
          <w:i/>
        </w:rPr>
      </w:pPr>
    </w:p>
    <w:p w:rsidR="005B2570" w:rsidRPr="006757EA" w:rsidRDefault="005B2570" w:rsidP="005B2570">
      <w:pPr>
        <w:pStyle w:val="a9"/>
        <w:ind w:left="0"/>
        <w:jc w:val="both"/>
        <w:rPr>
          <w:i/>
        </w:rPr>
      </w:pPr>
      <w:r w:rsidRPr="006757EA">
        <w:rPr>
          <w:i/>
        </w:rPr>
        <w:t>Учащиеся должны</w:t>
      </w:r>
    </w:p>
    <w:p w:rsidR="005B2570" w:rsidRPr="006757EA" w:rsidRDefault="005B2570" w:rsidP="005B2570">
      <w:pPr>
        <w:pStyle w:val="a7"/>
        <w:spacing w:after="0"/>
        <w:jc w:val="both"/>
        <w:rPr>
          <w:i/>
          <w:u w:val="single"/>
        </w:rPr>
      </w:pPr>
      <w:r w:rsidRPr="006757EA">
        <w:rPr>
          <w:i/>
          <w:u w:val="single"/>
        </w:rPr>
        <w:t xml:space="preserve"> знать: </w:t>
      </w:r>
    </w:p>
    <w:p w:rsidR="005B2570" w:rsidRPr="006757EA" w:rsidRDefault="005B2570" w:rsidP="005359A3">
      <w:pPr>
        <w:pStyle w:val="a7"/>
        <w:numPr>
          <w:ilvl w:val="0"/>
          <w:numId w:val="14"/>
        </w:numPr>
        <w:spacing w:after="0"/>
        <w:ind w:left="426"/>
        <w:jc w:val="both"/>
      </w:pPr>
      <w:r w:rsidRPr="006757EA">
        <w:t>технику безопасности при работе в компьютерном классе;</w:t>
      </w:r>
    </w:p>
    <w:p w:rsidR="005B2570" w:rsidRPr="006757EA" w:rsidRDefault="005B2570" w:rsidP="005359A3">
      <w:pPr>
        <w:pStyle w:val="41"/>
        <w:numPr>
          <w:ilvl w:val="0"/>
          <w:numId w:val="14"/>
        </w:numPr>
        <w:ind w:left="426"/>
        <w:jc w:val="both"/>
        <w:rPr>
          <w:szCs w:val="24"/>
        </w:rPr>
      </w:pPr>
      <w:r w:rsidRPr="006757EA">
        <w:rPr>
          <w:szCs w:val="24"/>
        </w:rPr>
        <w:t xml:space="preserve">как выявлять различия в унарных, позиционных и непозиционных системах счисления; </w:t>
      </w:r>
    </w:p>
    <w:p w:rsidR="005B2570" w:rsidRPr="006757EA" w:rsidRDefault="005B2570" w:rsidP="005359A3">
      <w:pPr>
        <w:pStyle w:val="41"/>
        <w:numPr>
          <w:ilvl w:val="0"/>
          <w:numId w:val="14"/>
        </w:numPr>
        <w:ind w:left="426"/>
        <w:jc w:val="both"/>
        <w:rPr>
          <w:szCs w:val="24"/>
        </w:rPr>
      </w:pPr>
      <w:r w:rsidRPr="006757EA">
        <w:rPr>
          <w:szCs w:val="24"/>
        </w:rPr>
        <w:t xml:space="preserve">как выявлять общее и отличия в разных системах счисления; </w:t>
      </w:r>
    </w:p>
    <w:p w:rsidR="005B2570" w:rsidRPr="006757EA" w:rsidRDefault="005B2570" w:rsidP="005359A3">
      <w:pPr>
        <w:pStyle w:val="41"/>
        <w:numPr>
          <w:ilvl w:val="0"/>
          <w:numId w:val="14"/>
        </w:numPr>
        <w:ind w:left="426"/>
        <w:jc w:val="both"/>
        <w:rPr>
          <w:szCs w:val="24"/>
        </w:rPr>
      </w:pPr>
      <w:r w:rsidRPr="006757EA">
        <w:rPr>
          <w:szCs w:val="24"/>
        </w:rPr>
        <w:t>логику анализа высказываний;</w:t>
      </w:r>
    </w:p>
    <w:p w:rsidR="005B2570" w:rsidRPr="006757EA" w:rsidRDefault="005B2570" w:rsidP="005B2570">
      <w:pPr>
        <w:pStyle w:val="41"/>
        <w:ind w:left="66"/>
        <w:jc w:val="both"/>
        <w:rPr>
          <w:szCs w:val="24"/>
        </w:rPr>
      </w:pPr>
    </w:p>
    <w:p w:rsidR="005B2570" w:rsidRPr="006757EA" w:rsidRDefault="005B2570" w:rsidP="005B2570">
      <w:pPr>
        <w:pStyle w:val="a7"/>
        <w:spacing w:after="0"/>
        <w:jc w:val="both"/>
        <w:rPr>
          <w:i/>
          <w:u w:val="single"/>
        </w:rPr>
      </w:pPr>
      <w:r w:rsidRPr="006757EA">
        <w:rPr>
          <w:i/>
          <w:u w:val="single"/>
        </w:rPr>
        <w:t>уметь:</w:t>
      </w:r>
    </w:p>
    <w:p w:rsidR="005B2570" w:rsidRPr="006757EA" w:rsidRDefault="005B2570" w:rsidP="005359A3">
      <w:pPr>
        <w:pStyle w:val="41"/>
        <w:numPr>
          <w:ilvl w:val="0"/>
          <w:numId w:val="14"/>
        </w:numPr>
        <w:ind w:left="426"/>
        <w:jc w:val="both"/>
        <w:rPr>
          <w:szCs w:val="24"/>
        </w:rPr>
      </w:pPr>
      <w:r w:rsidRPr="006757EA">
        <w:rPr>
          <w:szCs w:val="24"/>
        </w:rPr>
        <w:t xml:space="preserve">переводить небольшие десятичные числа в двоичную, восьмеричную и шестнадцатеричную систему счисления и обратно; </w:t>
      </w:r>
    </w:p>
    <w:p w:rsidR="005B2570" w:rsidRPr="006757EA" w:rsidRDefault="005B2570" w:rsidP="005359A3">
      <w:pPr>
        <w:pStyle w:val="41"/>
        <w:numPr>
          <w:ilvl w:val="0"/>
          <w:numId w:val="14"/>
        </w:numPr>
        <w:ind w:left="426"/>
        <w:jc w:val="both"/>
        <w:rPr>
          <w:szCs w:val="24"/>
        </w:rPr>
      </w:pPr>
      <w:r w:rsidRPr="006757EA">
        <w:rPr>
          <w:szCs w:val="24"/>
        </w:rPr>
        <w:t xml:space="preserve">выполнять операции сложения и умножения с двоичными числами; </w:t>
      </w:r>
    </w:p>
    <w:p w:rsidR="005B2570" w:rsidRPr="006757EA" w:rsidRDefault="005B2570" w:rsidP="005359A3">
      <w:pPr>
        <w:pStyle w:val="41"/>
        <w:numPr>
          <w:ilvl w:val="0"/>
          <w:numId w:val="14"/>
        </w:numPr>
        <w:ind w:left="426"/>
        <w:jc w:val="both"/>
        <w:rPr>
          <w:szCs w:val="24"/>
        </w:rPr>
      </w:pPr>
      <w:r w:rsidRPr="006757EA">
        <w:rPr>
          <w:szCs w:val="24"/>
        </w:rPr>
        <w:t xml:space="preserve">записывать вещественные числа в естественной и нормальной форме; </w:t>
      </w:r>
    </w:p>
    <w:p w:rsidR="005B2570" w:rsidRPr="006757EA" w:rsidRDefault="005B2570" w:rsidP="005359A3">
      <w:pPr>
        <w:pStyle w:val="41"/>
        <w:numPr>
          <w:ilvl w:val="0"/>
          <w:numId w:val="14"/>
        </w:numPr>
        <w:ind w:left="426"/>
        <w:jc w:val="both"/>
        <w:rPr>
          <w:szCs w:val="24"/>
        </w:rPr>
      </w:pPr>
      <w:r w:rsidRPr="006757EA">
        <w:rPr>
          <w:szCs w:val="24"/>
        </w:rPr>
        <w:t>строить таблицы истинности для логических выражений;</w:t>
      </w:r>
    </w:p>
    <w:p w:rsidR="005B2570" w:rsidRPr="006757EA" w:rsidRDefault="005B2570" w:rsidP="005359A3">
      <w:pPr>
        <w:pStyle w:val="41"/>
        <w:numPr>
          <w:ilvl w:val="0"/>
          <w:numId w:val="14"/>
        </w:numPr>
        <w:ind w:left="426"/>
        <w:jc w:val="both"/>
        <w:rPr>
          <w:szCs w:val="24"/>
        </w:rPr>
      </w:pPr>
      <w:r w:rsidRPr="006757EA">
        <w:rPr>
          <w:szCs w:val="24"/>
        </w:rPr>
        <w:t xml:space="preserve">вычислять значения логических выражений. </w:t>
      </w:r>
    </w:p>
    <w:p w:rsidR="005B2570" w:rsidRPr="006757EA" w:rsidRDefault="005B2570" w:rsidP="005B2570">
      <w:pPr>
        <w:pStyle w:val="41"/>
        <w:ind w:left="375"/>
        <w:rPr>
          <w:b/>
          <w:szCs w:val="24"/>
        </w:rPr>
      </w:pPr>
    </w:p>
    <w:p w:rsidR="005B2570" w:rsidRDefault="005B2570" w:rsidP="005B2570">
      <w:pPr>
        <w:pStyle w:val="41"/>
        <w:ind w:left="0"/>
        <w:rPr>
          <w:rStyle w:val="dash0410005f0431005f0437005f0430005f0446005f0020005f0441005f043f005f0438005f0441005f043a005f0430005f005fchar1char1"/>
          <w:b/>
          <w:szCs w:val="24"/>
        </w:rPr>
      </w:pPr>
      <w:r w:rsidRPr="006757EA">
        <w:rPr>
          <w:rStyle w:val="dash0410005f0431005f0437005f0430005f0446005f0020005f0441005f043f005f0438005f0441005f043a005f0430005f005fchar1char1"/>
          <w:b/>
          <w:szCs w:val="24"/>
        </w:rPr>
        <w:t>Алгори</w:t>
      </w:r>
      <w:r w:rsidR="006757EA">
        <w:rPr>
          <w:rStyle w:val="dash0410005f0431005f0437005f0430005f0446005f0020005f0441005f043f005f0438005f0441005f043a005f0430005f005fchar1char1"/>
          <w:b/>
          <w:szCs w:val="24"/>
        </w:rPr>
        <w:t>тмы и элементы программирования</w:t>
      </w:r>
    </w:p>
    <w:p w:rsidR="006757EA" w:rsidRPr="006757EA" w:rsidRDefault="006757EA" w:rsidP="005B2570">
      <w:pPr>
        <w:pStyle w:val="41"/>
        <w:ind w:left="0"/>
        <w:rPr>
          <w:rStyle w:val="dash0410005f0431005f0437005f0430005f0446005f0020005f0441005f043f005f0438005f0441005f043a005f0430005f005fchar1char1"/>
          <w:b/>
          <w:szCs w:val="24"/>
        </w:rPr>
      </w:pPr>
    </w:p>
    <w:p w:rsidR="005B2570" w:rsidRPr="006757EA" w:rsidRDefault="005B2570" w:rsidP="005B2570">
      <w:pPr>
        <w:pStyle w:val="a9"/>
        <w:ind w:left="0"/>
        <w:jc w:val="both"/>
        <w:rPr>
          <w:i/>
        </w:rPr>
      </w:pPr>
      <w:r w:rsidRPr="006757EA">
        <w:rPr>
          <w:i/>
        </w:rPr>
        <w:t>Учащиеся должны</w:t>
      </w:r>
    </w:p>
    <w:p w:rsidR="005B2570" w:rsidRPr="006757EA" w:rsidRDefault="005B2570" w:rsidP="005B2570">
      <w:pPr>
        <w:pStyle w:val="a7"/>
        <w:spacing w:after="0"/>
        <w:jc w:val="both"/>
        <w:rPr>
          <w:i/>
          <w:u w:val="single"/>
        </w:rPr>
      </w:pPr>
      <w:r w:rsidRPr="006757EA">
        <w:rPr>
          <w:i/>
          <w:u w:val="single"/>
        </w:rPr>
        <w:t xml:space="preserve"> знать: </w:t>
      </w:r>
    </w:p>
    <w:p w:rsidR="005B2570" w:rsidRPr="006757EA" w:rsidRDefault="005B2570" w:rsidP="005359A3">
      <w:pPr>
        <w:pStyle w:val="a7"/>
        <w:numPr>
          <w:ilvl w:val="0"/>
          <w:numId w:val="14"/>
        </w:numPr>
        <w:spacing w:after="0"/>
        <w:ind w:left="426"/>
        <w:jc w:val="both"/>
      </w:pPr>
      <w:r w:rsidRPr="006757EA">
        <w:t>как строится блок-схема для конкретной задачи;</w:t>
      </w:r>
    </w:p>
    <w:p w:rsidR="005B2570" w:rsidRPr="006757EA" w:rsidRDefault="005B2570" w:rsidP="005359A3">
      <w:pPr>
        <w:pStyle w:val="a7"/>
        <w:numPr>
          <w:ilvl w:val="0"/>
          <w:numId w:val="14"/>
        </w:numPr>
        <w:spacing w:after="0"/>
        <w:ind w:left="426"/>
        <w:jc w:val="both"/>
      </w:pPr>
      <w:r w:rsidRPr="006757EA">
        <w:t>как проводить анализ при пошаговом исполнении алгоритма;</w:t>
      </w:r>
    </w:p>
    <w:p w:rsidR="005B2570" w:rsidRPr="006757EA" w:rsidRDefault="005B2570" w:rsidP="005359A3">
      <w:pPr>
        <w:pStyle w:val="a7"/>
        <w:numPr>
          <w:ilvl w:val="0"/>
          <w:numId w:val="14"/>
        </w:numPr>
        <w:spacing w:after="0"/>
        <w:ind w:left="426"/>
        <w:jc w:val="both"/>
      </w:pPr>
      <w:r w:rsidRPr="006757EA">
        <w:t>основные алгоритмические конструкции, входящие в алгоритм;</w:t>
      </w:r>
    </w:p>
    <w:p w:rsidR="005B2570" w:rsidRPr="006757EA" w:rsidRDefault="005B2570" w:rsidP="005359A3">
      <w:pPr>
        <w:pStyle w:val="41"/>
        <w:numPr>
          <w:ilvl w:val="0"/>
          <w:numId w:val="14"/>
        </w:numPr>
        <w:ind w:left="426"/>
        <w:jc w:val="both"/>
        <w:rPr>
          <w:szCs w:val="24"/>
        </w:rPr>
      </w:pPr>
      <w:r w:rsidRPr="006757EA">
        <w:rPr>
          <w:szCs w:val="24"/>
        </w:rPr>
        <w:t>что существуют разные способы записи одного и того же алгоритма</w:t>
      </w:r>
    </w:p>
    <w:p w:rsidR="005B2570" w:rsidRPr="006757EA" w:rsidRDefault="005B2570" w:rsidP="005359A3">
      <w:pPr>
        <w:pStyle w:val="a7"/>
        <w:numPr>
          <w:ilvl w:val="0"/>
          <w:numId w:val="14"/>
        </w:numPr>
        <w:spacing w:after="0"/>
        <w:ind w:left="426"/>
        <w:jc w:val="both"/>
      </w:pPr>
      <w:r w:rsidRPr="006757EA">
        <w:t>как проводить анализ готовых программ;</w:t>
      </w:r>
    </w:p>
    <w:p w:rsidR="005B2570" w:rsidRPr="006757EA" w:rsidRDefault="005B2570" w:rsidP="005359A3">
      <w:pPr>
        <w:pStyle w:val="a7"/>
        <w:numPr>
          <w:ilvl w:val="0"/>
          <w:numId w:val="14"/>
        </w:numPr>
        <w:spacing w:after="0"/>
        <w:ind w:left="426"/>
        <w:jc w:val="both"/>
      </w:pPr>
      <w:r w:rsidRPr="006757EA">
        <w:t>как определить по программе, для решения какой задачи она предназначена;</w:t>
      </w:r>
    </w:p>
    <w:p w:rsidR="005B2570" w:rsidRPr="006757EA" w:rsidRDefault="005B2570" w:rsidP="005359A3">
      <w:pPr>
        <w:pStyle w:val="a7"/>
        <w:numPr>
          <w:ilvl w:val="0"/>
          <w:numId w:val="14"/>
        </w:numPr>
        <w:spacing w:after="0"/>
        <w:ind w:left="426"/>
        <w:jc w:val="both"/>
      </w:pPr>
      <w:r w:rsidRPr="006757EA">
        <w:t>этапы решения задачи на компьютере</w:t>
      </w:r>
    </w:p>
    <w:p w:rsidR="005B2570" w:rsidRPr="006757EA" w:rsidRDefault="005B2570" w:rsidP="005B2570">
      <w:pPr>
        <w:pStyle w:val="41"/>
        <w:ind w:left="1"/>
        <w:jc w:val="both"/>
        <w:rPr>
          <w:szCs w:val="24"/>
        </w:rPr>
      </w:pPr>
    </w:p>
    <w:p w:rsidR="005B2570" w:rsidRPr="006757EA" w:rsidRDefault="005B2570" w:rsidP="005B2570">
      <w:pPr>
        <w:pStyle w:val="a7"/>
        <w:spacing w:after="0"/>
        <w:jc w:val="both"/>
        <w:rPr>
          <w:i/>
          <w:u w:val="single"/>
        </w:rPr>
      </w:pPr>
      <w:r w:rsidRPr="006757EA">
        <w:rPr>
          <w:i/>
          <w:u w:val="single"/>
        </w:rPr>
        <w:t>уметь:</w:t>
      </w:r>
    </w:p>
    <w:p w:rsidR="005B2570" w:rsidRPr="006757EA" w:rsidRDefault="005B2570" w:rsidP="005359A3">
      <w:pPr>
        <w:pStyle w:val="41"/>
        <w:widowControl w:val="0"/>
        <w:numPr>
          <w:ilvl w:val="0"/>
          <w:numId w:val="19"/>
        </w:numPr>
        <w:shd w:val="clear" w:color="auto" w:fill="FFFFFF"/>
        <w:tabs>
          <w:tab w:val="left" w:pos="562"/>
        </w:tabs>
        <w:autoSpaceDE w:val="0"/>
        <w:autoSpaceDN w:val="0"/>
        <w:adjustRightInd w:val="0"/>
        <w:spacing w:line="240" w:lineRule="atLeast"/>
        <w:ind w:left="426" w:right="5"/>
        <w:jc w:val="both"/>
        <w:rPr>
          <w:szCs w:val="24"/>
        </w:rPr>
      </w:pPr>
      <w:r w:rsidRPr="006757EA">
        <w:rPr>
          <w:szCs w:val="24"/>
        </w:rPr>
        <w:t>исполнять готовые алгоритмы для конкретных исходных данных;</w:t>
      </w:r>
    </w:p>
    <w:p w:rsidR="005B2570" w:rsidRPr="006757EA" w:rsidRDefault="005B2570" w:rsidP="005359A3">
      <w:pPr>
        <w:pStyle w:val="41"/>
        <w:widowControl w:val="0"/>
        <w:numPr>
          <w:ilvl w:val="0"/>
          <w:numId w:val="19"/>
        </w:numPr>
        <w:shd w:val="clear" w:color="auto" w:fill="FFFFFF"/>
        <w:tabs>
          <w:tab w:val="left" w:pos="562"/>
        </w:tabs>
        <w:autoSpaceDE w:val="0"/>
        <w:autoSpaceDN w:val="0"/>
        <w:adjustRightInd w:val="0"/>
        <w:spacing w:line="240" w:lineRule="atLeast"/>
        <w:ind w:left="426" w:right="5"/>
        <w:jc w:val="both"/>
        <w:rPr>
          <w:szCs w:val="24"/>
        </w:rPr>
      </w:pPr>
      <w:r w:rsidRPr="006757EA">
        <w:rPr>
          <w:szCs w:val="24"/>
        </w:rPr>
        <w:t>строить арифметические, строковые, логические выражения и вычислять их значение.</w:t>
      </w:r>
    </w:p>
    <w:p w:rsidR="005B2570" w:rsidRPr="006757EA" w:rsidRDefault="005B2570" w:rsidP="005359A3">
      <w:pPr>
        <w:pStyle w:val="a7"/>
        <w:numPr>
          <w:ilvl w:val="0"/>
          <w:numId w:val="19"/>
        </w:numPr>
        <w:spacing w:after="0"/>
        <w:ind w:left="426"/>
        <w:jc w:val="both"/>
      </w:pPr>
      <w:r w:rsidRPr="006757EA">
        <w:t>программировать линейные алгоритмы, предполагающие вычисление арифметических, строковых и логических выражений;</w:t>
      </w:r>
    </w:p>
    <w:p w:rsidR="005B2570" w:rsidRPr="006757EA" w:rsidRDefault="005B2570" w:rsidP="005359A3">
      <w:pPr>
        <w:pStyle w:val="a7"/>
        <w:numPr>
          <w:ilvl w:val="0"/>
          <w:numId w:val="19"/>
        </w:numPr>
        <w:spacing w:after="0"/>
        <w:ind w:left="426"/>
        <w:jc w:val="both"/>
      </w:pPr>
      <w:r w:rsidRPr="006757EA">
        <w:t>разрабатывать программы, содержащие операторы ветвления, в том числе с использованием логических операций;</w:t>
      </w:r>
    </w:p>
    <w:p w:rsidR="005B2570" w:rsidRPr="006757EA" w:rsidRDefault="005B2570" w:rsidP="005359A3">
      <w:pPr>
        <w:pStyle w:val="a7"/>
        <w:numPr>
          <w:ilvl w:val="0"/>
          <w:numId w:val="19"/>
        </w:numPr>
        <w:spacing w:after="0"/>
        <w:ind w:left="426"/>
        <w:jc w:val="both"/>
      </w:pPr>
      <w:r w:rsidRPr="006757EA">
        <w:t>разрабатывать программы с использованием оператора цикла.</w:t>
      </w:r>
    </w:p>
    <w:p w:rsidR="005B2570" w:rsidRPr="006757EA" w:rsidRDefault="005B2570" w:rsidP="005B2570">
      <w:pPr>
        <w:pStyle w:val="41"/>
        <w:ind w:left="426"/>
        <w:jc w:val="both"/>
        <w:rPr>
          <w:szCs w:val="24"/>
        </w:rPr>
      </w:pPr>
    </w:p>
    <w:p w:rsidR="005B2570" w:rsidRPr="006757EA" w:rsidRDefault="005B2570" w:rsidP="006757EA">
      <w:pPr>
        <w:pStyle w:val="ad"/>
        <w:ind w:left="0"/>
        <w:rPr>
          <w:rStyle w:val="dash0410005f0431005f0437005f0430005f0446005f0020005f0441005f043f005f0438005f0441005f043a005f0430005f005fchar1char1"/>
          <w:b/>
          <w:sz w:val="28"/>
          <w:szCs w:val="28"/>
        </w:rPr>
      </w:pPr>
      <w:r w:rsidRPr="006757EA">
        <w:rPr>
          <w:rStyle w:val="dash0410005f0431005f0437005f0430005f0446005f0020005f0441005f043f005f0438005f0441005f043a005f0430005f005fchar1char1"/>
          <w:b/>
          <w:sz w:val="28"/>
          <w:szCs w:val="28"/>
        </w:rPr>
        <w:lastRenderedPageBreak/>
        <w:t>9 класс</w:t>
      </w:r>
    </w:p>
    <w:p w:rsidR="005B2570" w:rsidRPr="006757EA" w:rsidRDefault="005B2570" w:rsidP="005B2570">
      <w:pPr>
        <w:rPr>
          <w:rFonts w:ascii="Times New Roman" w:hAnsi="Times New Roman"/>
          <w:b/>
          <w:bCs/>
          <w:sz w:val="28"/>
          <w:szCs w:val="28"/>
        </w:rPr>
      </w:pPr>
      <w:r w:rsidRPr="006757EA">
        <w:rPr>
          <w:rFonts w:ascii="Times New Roman" w:hAnsi="Times New Roman"/>
          <w:b/>
          <w:bCs/>
          <w:sz w:val="28"/>
          <w:szCs w:val="28"/>
        </w:rPr>
        <w:t>Алгоритмы и элементы программирования</w:t>
      </w:r>
    </w:p>
    <w:p w:rsidR="005B2570" w:rsidRPr="006757EA" w:rsidRDefault="005B2570" w:rsidP="005B2570">
      <w:pPr>
        <w:pStyle w:val="Style10"/>
        <w:spacing w:line="0" w:lineRule="atLeast"/>
        <w:jc w:val="both"/>
        <w:rPr>
          <w:rFonts w:ascii="Times New Roman" w:hAnsi="Times New Roman"/>
          <w:i/>
          <w:sz w:val="28"/>
          <w:szCs w:val="28"/>
        </w:rPr>
      </w:pPr>
      <w:r w:rsidRPr="006757EA">
        <w:rPr>
          <w:rFonts w:ascii="Times New Roman" w:hAnsi="Times New Roman"/>
          <w:i/>
          <w:sz w:val="28"/>
          <w:szCs w:val="28"/>
        </w:rPr>
        <w:t>Учащиеся должны</w:t>
      </w:r>
    </w:p>
    <w:p w:rsidR="005B2570" w:rsidRPr="006757EA" w:rsidRDefault="005B2570" w:rsidP="005B2570">
      <w:pPr>
        <w:pStyle w:val="a7"/>
        <w:spacing w:after="0"/>
        <w:jc w:val="both"/>
        <w:rPr>
          <w:i/>
          <w:sz w:val="28"/>
          <w:szCs w:val="28"/>
        </w:rPr>
      </w:pPr>
      <w:r w:rsidRPr="006757EA">
        <w:rPr>
          <w:i/>
          <w:sz w:val="28"/>
          <w:szCs w:val="28"/>
        </w:rPr>
        <w:t xml:space="preserve"> знать: </w:t>
      </w:r>
    </w:p>
    <w:p w:rsidR="005B2570" w:rsidRPr="006757EA" w:rsidRDefault="005B2570" w:rsidP="005359A3">
      <w:pPr>
        <w:pStyle w:val="ad"/>
        <w:numPr>
          <w:ilvl w:val="0"/>
          <w:numId w:val="24"/>
        </w:numPr>
        <w:shd w:val="clear" w:color="auto" w:fill="FFFFFF"/>
        <w:jc w:val="both"/>
        <w:rPr>
          <w:sz w:val="28"/>
          <w:szCs w:val="28"/>
        </w:rPr>
      </w:pPr>
      <w:r w:rsidRPr="006757EA">
        <w:rPr>
          <w:sz w:val="28"/>
          <w:szCs w:val="28"/>
        </w:rPr>
        <w:t>о  системном анализ объекте, выделении среди его свойств существенные свойства с точки зрения целей моделирования;</w:t>
      </w:r>
    </w:p>
    <w:p w:rsidR="005B2570" w:rsidRPr="006757EA" w:rsidRDefault="005B2570" w:rsidP="005359A3">
      <w:pPr>
        <w:pStyle w:val="ad"/>
        <w:numPr>
          <w:ilvl w:val="0"/>
          <w:numId w:val="24"/>
        </w:numPr>
        <w:shd w:val="clear" w:color="auto" w:fill="FFFFFF"/>
        <w:jc w:val="both"/>
        <w:rPr>
          <w:i/>
          <w:sz w:val="28"/>
          <w:szCs w:val="28"/>
        </w:rPr>
      </w:pPr>
      <w:r w:rsidRPr="006757EA">
        <w:rPr>
          <w:sz w:val="28"/>
          <w:szCs w:val="28"/>
        </w:rPr>
        <w:t>об оценивании адекватности модели моделируемому объекту и целям моделирования;</w:t>
      </w:r>
    </w:p>
    <w:p w:rsidR="005B2570" w:rsidRPr="006757EA" w:rsidRDefault="005B2570" w:rsidP="005359A3">
      <w:pPr>
        <w:pStyle w:val="ad"/>
        <w:numPr>
          <w:ilvl w:val="0"/>
          <w:numId w:val="24"/>
        </w:numPr>
        <w:shd w:val="clear" w:color="auto" w:fill="FFFFFF"/>
        <w:jc w:val="both"/>
        <w:rPr>
          <w:i/>
          <w:sz w:val="28"/>
          <w:szCs w:val="28"/>
        </w:rPr>
      </w:pPr>
      <w:r w:rsidRPr="006757EA">
        <w:rPr>
          <w:sz w:val="28"/>
          <w:szCs w:val="28"/>
        </w:rPr>
        <w:t>об определении  вид информационной модели в зависимости от стоящей задачи;</w:t>
      </w:r>
    </w:p>
    <w:p w:rsidR="005B2570" w:rsidRPr="006757EA" w:rsidRDefault="005B2570" w:rsidP="005B2570">
      <w:pPr>
        <w:pStyle w:val="a7"/>
        <w:spacing w:after="0"/>
        <w:jc w:val="both"/>
        <w:rPr>
          <w:i/>
          <w:sz w:val="28"/>
          <w:szCs w:val="28"/>
        </w:rPr>
      </w:pPr>
      <w:r w:rsidRPr="006757EA">
        <w:rPr>
          <w:i/>
          <w:sz w:val="28"/>
          <w:szCs w:val="28"/>
        </w:rPr>
        <w:t>уметь:</w:t>
      </w:r>
    </w:p>
    <w:p w:rsidR="005B2570" w:rsidRPr="006757EA" w:rsidRDefault="005B2570" w:rsidP="005359A3">
      <w:pPr>
        <w:pStyle w:val="ad"/>
        <w:numPr>
          <w:ilvl w:val="0"/>
          <w:numId w:val="25"/>
        </w:numPr>
        <w:shd w:val="clear" w:color="auto" w:fill="FFFFFF"/>
        <w:jc w:val="both"/>
        <w:rPr>
          <w:sz w:val="28"/>
          <w:szCs w:val="28"/>
        </w:rPr>
      </w:pPr>
      <w:r w:rsidRPr="006757EA">
        <w:rPr>
          <w:sz w:val="28"/>
          <w:szCs w:val="28"/>
        </w:rPr>
        <w:t>строить и интерпретировать различные информационные модели (таблицы, диаграммы, графы, схемы, блок-схемы алгоритмов);</w:t>
      </w:r>
    </w:p>
    <w:p w:rsidR="005B2570" w:rsidRPr="006757EA" w:rsidRDefault="005B2570" w:rsidP="005359A3">
      <w:pPr>
        <w:pStyle w:val="ad"/>
        <w:numPr>
          <w:ilvl w:val="0"/>
          <w:numId w:val="25"/>
        </w:numPr>
        <w:shd w:val="clear" w:color="auto" w:fill="FFFFFF"/>
        <w:jc w:val="both"/>
        <w:rPr>
          <w:sz w:val="28"/>
          <w:szCs w:val="28"/>
        </w:rPr>
      </w:pPr>
      <w:r w:rsidRPr="006757EA">
        <w:rPr>
          <w:sz w:val="28"/>
          <w:szCs w:val="28"/>
        </w:rPr>
        <w:t>преобразовывать объект из одной формы представления информации в другую с минимальными потерями в полноте информации;</w:t>
      </w:r>
    </w:p>
    <w:p w:rsidR="005B2570" w:rsidRPr="006757EA" w:rsidRDefault="005B2570" w:rsidP="005359A3">
      <w:pPr>
        <w:pStyle w:val="ad"/>
        <w:numPr>
          <w:ilvl w:val="0"/>
          <w:numId w:val="25"/>
        </w:numPr>
        <w:shd w:val="clear" w:color="auto" w:fill="FFFFFF"/>
        <w:jc w:val="both"/>
        <w:rPr>
          <w:sz w:val="28"/>
          <w:szCs w:val="28"/>
        </w:rPr>
      </w:pPr>
      <w:r w:rsidRPr="006757EA">
        <w:rPr>
          <w:sz w:val="28"/>
          <w:szCs w:val="28"/>
        </w:rPr>
        <w:t>исследовать с помощью информационных моделей объекты в соответствии с поставленной задачей;</w:t>
      </w:r>
    </w:p>
    <w:p w:rsidR="005B2570" w:rsidRPr="006757EA" w:rsidRDefault="005B2570" w:rsidP="005359A3">
      <w:pPr>
        <w:pStyle w:val="ad"/>
        <w:numPr>
          <w:ilvl w:val="0"/>
          <w:numId w:val="25"/>
        </w:numPr>
        <w:shd w:val="clear" w:color="auto" w:fill="FFFFFF"/>
        <w:jc w:val="both"/>
        <w:rPr>
          <w:sz w:val="28"/>
          <w:szCs w:val="28"/>
        </w:rPr>
      </w:pPr>
      <w:r w:rsidRPr="006757EA">
        <w:rPr>
          <w:sz w:val="28"/>
          <w:szCs w:val="28"/>
        </w:rPr>
        <w:t>работать с готовыми компьютерными моделями из различных предметных областей;</w:t>
      </w:r>
    </w:p>
    <w:p w:rsidR="005B2570" w:rsidRPr="006757EA" w:rsidRDefault="005B2570" w:rsidP="005B2570">
      <w:pPr>
        <w:pStyle w:val="a7"/>
        <w:spacing w:after="0"/>
        <w:jc w:val="both"/>
        <w:rPr>
          <w:i/>
          <w:sz w:val="28"/>
          <w:szCs w:val="28"/>
        </w:rPr>
      </w:pPr>
    </w:p>
    <w:p w:rsidR="005B2570" w:rsidRPr="006757EA" w:rsidRDefault="005B2570" w:rsidP="005B2570">
      <w:pPr>
        <w:pStyle w:val="a7"/>
        <w:spacing w:after="0"/>
        <w:ind w:left="720"/>
        <w:jc w:val="both"/>
        <w:rPr>
          <w:rStyle w:val="FontStyle18"/>
          <w:rFonts w:ascii="Times New Roman" w:hAnsi="Times New Roman" w:cs="Times New Roman"/>
          <w:i w:val="0"/>
          <w:sz w:val="28"/>
          <w:szCs w:val="28"/>
        </w:rPr>
      </w:pPr>
    </w:p>
    <w:p w:rsidR="005B2570" w:rsidRPr="006757EA" w:rsidRDefault="005B2570" w:rsidP="005B2570">
      <w:pPr>
        <w:pStyle w:val="ad"/>
        <w:tabs>
          <w:tab w:val="left" w:pos="900"/>
        </w:tabs>
        <w:ind w:left="0"/>
        <w:jc w:val="both"/>
        <w:rPr>
          <w:sz w:val="28"/>
          <w:szCs w:val="28"/>
        </w:rPr>
      </w:pPr>
      <w:r w:rsidRPr="006757EA">
        <w:rPr>
          <w:b/>
          <w:bCs/>
          <w:sz w:val="28"/>
          <w:szCs w:val="28"/>
        </w:rPr>
        <w:t>Исполнители и алгоритмы. Управление исполнителями</w:t>
      </w:r>
    </w:p>
    <w:p w:rsidR="005B2570" w:rsidRPr="006757EA" w:rsidRDefault="005B2570" w:rsidP="005B2570">
      <w:pPr>
        <w:pStyle w:val="Style10"/>
        <w:spacing w:line="0" w:lineRule="atLeast"/>
        <w:jc w:val="both"/>
        <w:rPr>
          <w:rFonts w:ascii="Times New Roman" w:hAnsi="Times New Roman"/>
          <w:i/>
          <w:sz w:val="28"/>
          <w:szCs w:val="28"/>
        </w:rPr>
      </w:pPr>
      <w:r w:rsidRPr="006757EA">
        <w:rPr>
          <w:rFonts w:ascii="Times New Roman" w:hAnsi="Times New Roman"/>
          <w:i/>
          <w:sz w:val="28"/>
          <w:szCs w:val="28"/>
        </w:rPr>
        <w:t>Учащиеся должны</w:t>
      </w:r>
    </w:p>
    <w:p w:rsidR="005B2570" w:rsidRPr="006757EA" w:rsidRDefault="005B2570" w:rsidP="005B2570">
      <w:pPr>
        <w:pStyle w:val="a7"/>
        <w:spacing w:after="0"/>
        <w:jc w:val="both"/>
        <w:rPr>
          <w:i/>
          <w:sz w:val="28"/>
          <w:szCs w:val="28"/>
        </w:rPr>
      </w:pPr>
      <w:r w:rsidRPr="006757EA">
        <w:rPr>
          <w:i/>
          <w:sz w:val="28"/>
          <w:szCs w:val="28"/>
        </w:rPr>
        <w:t xml:space="preserve"> знать: </w:t>
      </w:r>
    </w:p>
    <w:p w:rsidR="005B2570" w:rsidRPr="006757EA" w:rsidRDefault="005B2570" w:rsidP="005B2570">
      <w:pPr>
        <w:jc w:val="both"/>
        <w:rPr>
          <w:rFonts w:ascii="Times New Roman" w:hAnsi="Times New Roman"/>
          <w:sz w:val="28"/>
          <w:szCs w:val="28"/>
        </w:rPr>
      </w:pPr>
      <w:r w:rsidRPr="006757EA">
        <w:rPr>
          <w:rFonts w:ascii="Times New Roman" w:hAnsi="Times New Roman"/>
          <w:sz w:val="28"/>
          <w:szCs w:val="28"/>
        </w:rPr>
        <w:t>основные этапы разработки программы с помощью компьютера</w:t>
      </w:r>
    </w:p>
    <w:p w:rsidR="005B2570" w:rsidRPr="006757EA" w:rsidRDefault="005B2570" w:rsidP="005B2570">
      <w:pPr>
        <w:pStyle w:val="a7"/>
        <w:spacing w:after="0"/>
        <w:jc w:val="both"/>
        <w:rPr>
          <w:i/>
          <w:sz w:val="28"/>
          <w:szCs w:val="28"/>
        </w:rPr>
      </w:pPr>
      <w:r w:rsidRPr="006757EA">
        <w:rPr>
          <w:i/>
          <w:sz w:val="28"/>
          <w:szCs w:val="28"/>
        </w:rPr>
        <w:t>уметь:</w:t>
      </w:r>
    </w:p>
    <w:p w:rsidR="005B2570" w:rsidRPr="006757EA" w:rsidRDefault="005B2570" w:rsidP="005B2570">
      <w:pPr>
        <w:pStyle w:val="a7"/>
        <w:spacing w:after="0"/>
        <w:jc w:val="both"/>
        <w:rPr>
          <w:sz w:val="28"/>
          <w:szCs w:val="28"/>
        </w:rPr>
      </w:pPr>
      <w:r w:rsidRPr="006757EA">
        <w:rPr>
          <w:sz w:val="28"/>
          <w:szCs w:val="28"/>
        </w:rPr>
        <w:t>составлять программы в соответствии с этапами, тестировать программы</w:t>
      </w:r>
    </w:p>
    <w:p w:rsidR="005B2570" w:rsidRPr="006757EA" w:rsidRDefault="005B2570" w:rsidP="005B2570">
      <w:pPr>
        <w:jc w:val="both"/>
        <w:rPr>
          <w:rFonts w:ascii="Times New Roman" w:hAnsi="Times New Roman"/>
          <w:sz w:val="28"/>
          <w:szCs w:val="28"/>
        </w:rPr>
      </w:pPr>
    </w:p>
    <w:p w:rsidR="005B2570" w:rsidRPr="006757EA" w:rsidRDefault="005B2570" w:rsidP="005B2570">
      <w:pPr>
        <w:pStyle w:val="ad"/>
        <w:tabs>
          <w:tab w:val="left" w:pos="900"/>
        </w:tabs>
        <w:ind w:left="0"/>
        <w:jc w:val="both"/>
        <w:rPr>
          <w:b/>
          <w:bCs/>
          <w:sz w:val="28"/>
          <w:szCs w:val="28"/>
        </w:rPr>
      </w:pPr>
      <w:r w:rsidRPr="006757EA">
        <w:rPr>
          <w:b/>
          <w:bCs/>
          <w:sz w:val="28"/>
          <w:szCs w:val="28"/>
        </w:rPr>
        <w:t>Разработка алгоритмов и программ</w:t>
      </w:r>
    </w:p>
    <w:p w:rsidR="006757EA" w:rsidRDefault="006757EA" w:rsidP="005B2570">
      <w:pPr>
        <w:pStyle w:val="Style10"/>
        <w:spacing w:line="0" w:lineRule="atLeast"/>
        <w:jc w:val="both"/>
        <w:rPr>
          <w:rFonts w:ascii="Times New Roman" w:hAnsi="Times New Roman"/>
          <w:i/>
          <w:sz w:val="28"/>
          <w:szCs w:val="28"/>
        </w:rPr>
      </w:pPr>
    </w:p>
    <w:p w:rsidR="005B2570" w:rsidRPr="006757EA" w:rsidRDefault="005B2570" w:rsidP="005B2570">
      <w:pPr>
        <w:pStyle w:val="Style10"/>
        <w:spacing w:line="0" w:lineRule="atLeast"/>
        <w:jc w:val="both"/>
        <w:rPr>
          <w:rFonts w:ascii="Times New Roman" w:hAnsi="Times New Roman"/>
          <w:i/>
          <w:sz w:val="28"/>
          <w:szCs w:val="28"/>
        </w:rPr>
      </w:pPr>
      <w:r w:rsidRPr="006757EA">
        <w:rPr>
          <w:rFonts w:ascii="Times New Roman" w:hAnsi="Times New Roman"/>
          <w:i/>
          <w:sz w:val="28"/>
          <w:szCs w:val="28"/>
        </w:rPr>
        <w:t>Учащиеся должны</w:t>
      </w:r>
    </w:p>
    <w:p w:rsidR="005B2570" w:rsidRPr="006757EA" w:rsidRDefault="005B2570" w:rsidP="005B2570">
      <w:pPr>
        <w:pStyle w:val="a7"/>
        <w:spacing w:after="0"/>
        <w:jc w:val="both"/>
        <w:rPr>
          <w:i/>
          <w:sz w:val="28"/>
          <w:szCs w:val="28"/>
        </w:rPr>
      </w:pPr>
      <w:r w:rsidRPr="006757EA">
        <w:rPr>
          <w:i/>
          <w:sz w:val="28"/>
          <w:szCs w:val="28"/>
        </w:rPr>
        <w:t xml:space="preserve"> знать: </w:t>
      </w:r>
    </w:p>
    <w:p w:rsidR="005B2570" w:rsidRPr="006757EA" w:rsidRDefault="005B2570" w:rsidP="005359A3">
      <w:pPr>
        <w:pStyle w:val="a7"/>
        <w:numPr>
          <w:ilvl w:val="0"/>
          <w:numId w:val="30"/>
        </w:numPr>
        <w:spacing w:after="0"/>
        <w:ind w:left="426"/>
        <w:jc w:val="both"/>
        <w:rPr>
          <w:rStyle w:val="FontStyle18"/>
          <w:rFonts w:ascii="Times New Roman" w:hAnsi="Times New Roman" w:cs="Times New Roman"/>
          <w:i w:val="0"/>
          <w:sz w:val="28"/>
          <w:szCs w:val="28"/>
        </w:rPr>
      </w:pPr>
      <w:r w:rsidRPr="006757EA">
        <w:rPr>
          <w:rStyle w:val="FontStyle18"/>
          <w:rFonts w:ascii="Times New Roman" w:hAnsi="Times New Roman" w:cs="Times New Roman"/>
          <w:sz w:val="28"/>
          <w:szCs w:val="28"/>
        </w:rPr>
        <w:t>о понятии «табличные величины (массивы)</w:t>
      </w:r>
    </w:p>
    <w:p w:rsidR="005B2570" w:rsidRPr="006757EA" w:rsidRDefault="005B2570" w:rsidP="005359A3">
      <w:pPr>
        <w:pStyle w:val="a7"/>
        <w:numPr>
          <w:ilvl w:val="0"/>
          <w:numId w:val="30"/>
        </w:numPr>
        <w:spacing w:after="0"/>
        <w:ind w:left="426"/>
        <w:jc w:val="both"/>
        <w:rPr>
          <w:rStyle w:val="FontStyle18"/>
          <w:rFonts w:ascii="Times New Roman" w:hAnsi="Times New Roman" w:cs="Times New Roman"/>
          <w:i w:val="0"/>
          <w:sz w:val="28"/>
          <w:szCs w:val="28"/>
        </w:rPr>
      </w:pPr>
      <w:r w:rsidRPr="006757EA">
        <w:rPr>
          <w:rStyle w:val="FontStyle18"/>
          <w:rFonts w:ascii="Times New Roman" w:hAnsi="Times New Roman" w:cs="Times New Roman"/>
          <w:sz w:val="28"/>
          <w:szCs w:val="28"/>
        </w:rPr>
        <w:t>о типах табличных величин</w:t>
      </w:r>
    </w:p>
    <w:p w:rsidR="005B2570" w:rsidRPr="006757EA" w:rsidRDefault="005B2570" w:rsidP="005B2570">
      <w:pPr>
        <w:pStyle w:val="a7"/>
        <w:spacing w:after="0"/>
        <w:jc w:val="both"/>
        <w:rPr>
          <w:i/>
          <w:sz w:val="28"/>
          <w:szCs w:val="28"/>
        </w:rPr>
      </w:pPr>
      <w:r w:rsidRPr="006757EA">
        <w:rPr>
          <w:i/>
          <w:sz w:val="28"/>
          <w:szCs w:val="28"/>
        </w:rPr>
        <w:lastRenderedPageBreak/>
        <w:t>уметь:</w:t>
      </w:r>
    </w:p>
    <w:p w:rsidR="005B2570" w:rsidRPr="006757EA" w:rsidRDefault="005B2570" w:rsidP="005359A3">
      <w:pPr>
        <w:pStyle w:val="a7"/>
        <w:numPr>
          <w:ilvl w:val="0"/>
          <w:numId w:val="31"/>
        </w:numPr>
        <w:spacing w:after="0"/>
        <w:ind w:left="426"/>
        <w:jc w:val="both"/>
        <w:rPr>
          <w:sz w:val="28"/>
          <w:szCs w:val="28"/>
        </w:rPr>
      </w:pPr>
      <w:r w:rsidRPr="006757EA">
        <w:rPr>
          <w:sz w:val="28"/>
          <w:szCs w:val="28"/>
        </w:rPr>
        <w:t>составлять и тестировать программу поиска минимального и максимального элемента массива</w:t>
      </w:r>
    </w:p>
    <w:p w:rsidR="005B2570" w:rsidRPr="006757EA" w:rsidRDefault="005B2570" w:rsidP="005359A3">
      <w:pPr>
        <w:pStyle w:val="ad"/>
        <w:numPr>
          <w:ilvl w:val="0"/>
          <w:numId w:val="31"/>
        </w:numPr>
        <w:tabs>
          <w:tab w:val="left" w:pos="993"/>
        </w:tabs>
        <w:ind w:left="426"/>
        <w:jc w:val="both"/>
        <w:rPr>
          <w:sz w:val="28"/>
          <w:szCs w:val="28"/>
        </w:rPr>
      </w:pPr>
      <w:r w:rsidRPr="006757EA">
        <w:rPr>
          <w:sz w:val="28"/>
          <w:szCs w:val="28"/>
        </w:rPr>
        <w:t>составлять и тестировать программу  заполнения числового массива в соответствии с формулой или путем ввода чисел;</w:t>
      </w:r>
    </w:p>
    <w:p w:rsidR="005B2570" w:rsidRPr="006757EA" w:rsidRDefault="005B2570" w:rsidP="005359A3">
      <w:pPr>
        <w:pStyle w:val="ad"/>
        <w:numPr>
          <w:ilvl w:val="0"/>
          <w:numId w:val="31"/>
        </w:numPr>
        <w:tabs>
          <w:tab w:val="left" w:pos="993"/>
        </w:tabs>
        <w:ind w:left="426"/>
        <w:jc w:val="both"/>
        <w:rPr>
          <w:sz w:val="28"/>
          <w:szCs w:val="28"/>
        </w:rPr>
      </w:pPr>
      <w:r w:rsidRPr="006757EA">
        <w:rPr>
          <w:sz w:val="28"/>
          <w:szCs w:val="28"/>
        </w:rPr>
        <w:t>составлять и тестировать программу  нахождения суммы элементов данной конечной числовой последовательности или массива;</w:t>
      </w:r>
    </w:p>
    <w:p w:rsidR="005B2570" w:rsidRPr="006757EA" w:rsidRDefault="005B2570" w:rsidP="005359A3">
      <w:pPr>
        <w:pStyle w:val="ad"/>
        <w:numPr>
          <w:ilvl w:val="0"/>
          <w:numId w:val="31"/>
        </w:numPr>
        <w:tabs>
          <w:tab w:val="left" w:pos="993"/>
        </w:tabs>
        <w:ind w:left="426"/>
        <w:jc w:val="both"/>
        <w:rPr>
          <w:sz w:val="28"/>
          <w:szCs w:val="28"/>
        </w:rPr>
      </w:pPr>
      <w:r w:rsidRPr="006757EA">
        <w:rPr>
          <w:sz w:val="28"/>
          <w:szCs w:val="28"/>
        </w:rPr>
        <w:t>составлять и тестировать программу с использованием процедур и функций</w:t>
      </w:r>
    </w:p>
    <w:p w:rsidR="005B2570" w:rsidRPr="006757EA" w:rsidRDefault="005B2570" w:rsidP="005359A3">
      <w:pPr>
        <w:pStyle w:val="ad"/>
        <w:numPr>
          <w:ilvl w:val="0"/>
          <w:numId w:val="31"/>
        </w:numPr>
        <w:tabs>
          <w:tab w:val="left" w:pos="993"/>
        </w:tabs>
        <w:ind w:left="426"/>
        <w:jc w:val="both"/>
        <w:rPr>
          <w:sz w:val="28"/>
          <w:szCs w:val="28"/>
        </w:rPr>
      </w:pPr>
      <w:r w:rsidRPr="006757EA">
        <w:rPr>
          <w:sz w:val="28"/>
          <w:szCs w:val="28"/>
        </w:rPr>
        <w:t xml:space="preserve"> составлять и тестировать программу для решения сложных задач</w:t>
      </w:r>
    </w:p>
    <w:p w:rsidR="005B2570" w:rsidRPr="006757EA" w:rsidRDefault="005B2570" w:rsidP="005B2570">
      <w:pPr>
        <w:pStyle w:val="ad"/>
        <w:tabs>
          <w:tab w:val="left" w:pos="993"/>
        </w:tabs>
        <w:ind w:left="426"/>
        <w:jc w:val="both"/>
        <w:rPr>
          <w:sz w:val="28"/>
          <w:szCs w:val="28"/>
        </w:rPr>
      </w:pPr>
    </w:p>
    <w:p w:rsidR="005B2570" w:rsidRPr="006757EA" w:rsidRDefault="005B2570" w:rsidP="005B2570">
      <w:pPr>
        <w:rPr>
          <w:rFonts w:ascii="Times New Roman" w:hAnsi="Times New Roman"/>
          <w:sz w:val="28"/>
          <w:szCs w:val="28"/>
        </w:rPr>
      </w:pPr>
      <w:r w:rsidRPr="006757EA">
        <w:rPr>
          <w:rFonts w:ascii="Times New Roman" w:hAnsi="Times New Roman"/>
          <w:b/>
          <w:bCs/>
          <w:sz w:val="28"/>
          <w:szCs w:val="28"/>
        </w:rPr>
        <w:t>Информация и информационные процессы</w:t>
      </w:r>
    </w:p>
    <w:p w:rsidR="005B2570" w:rsidRPr="006757EA" w:rsidRDefault="005B2570" w:rsidP="005B2570">
      <w:pPr>
        <w:pStyle w:val="a7"/>
        <w:spacing w:after="0"/>
        <w:jc w:val="both"/>
        <w:rPr>
          <w:i/>
          <w:sz w:val="28"/>
          <w:szCs w:val="28"/>
          <w:u w:val="single"/>
        </w:rPr>
      </w:pPr>
      <w:r w:rsidRPr="006757EA">
        <w:rPr>
          <w:i/>
          <w:sz w:val="28"/>
          <w:szCs w:val="28"/>
          <w:u w:val="single"/>
        </w:rPr>
        <w:t xml:space="preserve">знать: </w:t>
      </w:r>
    </w:p>
    <w:p w:rsidR="005B2570" w:rsidRPr="006757EA" w:rsidRDefault="005B2570" w:rsidP="005359A3">
      <w:pPr>
        <w:pStyle w:val="a7"/>
        <w:numPr>
          <w:ilvl w:val="0"/>
          <w:numId w:val="27"/>
        </w:numPr>
        <w:spacing w:after="0"/>
        <w:jc w:val="both"/>
        <w:rPr>
          <w:sz w:val="28"/>
          <w:szCs w:val="28"/>
        </w:rPr>
      </w:pPr>
      <w:r w:rsidRPr="006757EA">
        <w:rPr>
          <w:sz w:val="28"/>
          <w:szCs w:val="28"/>
        </w:rPr>
        <w:t>о понятии «схема» как способе представления объекта с помощью условных обозначений в общих чертах;</w:t>
      </w:r>
    </w:p>
    <w:p w:rsidR="005B2570" w:rsidRPr="006757EA" w:rsidRDefault="005B2570" w:rsidP="005359A3">
      <w:pPr>
        <w:pStyle w:val="a7"/>
        <w:numPr>
          <w:ilvl w:val="0"/>
          <w:numId w:val="26"/>
        </w:numPr>
        <w:spacing w:after="0"/>
        <w:jc w:val="both"/>
        <w:rPr>
          <w:bCs/>
          <w:color w:val="000000"/>
          <w:sz w:val="28"/>
          <w:szCs w:val="28"/>
        </w:rPr>
      </w:pPr>
      <w:r w:rsidRPr="006757EA">
        <w:rPr>
          <w:bCs/>
          <w:color w:val="000000"/>
          <w:sz w:val="28"/>
          <w:szCs w:val="28"/>
        </w:rPr>
        <w:t>о понятии «граф», о видах графов;</w:t>
      </w:r>
    </w:p>
    <w:p w:rsidR="005B2570" w:rsidRPr="006757EA" w:rsidRDefault="005B2570" w:rsidP="005359A3">
      <w:pPr>
        <w:pStyle w:val="a7"/>
        <w:numPr>
          <w:ilvl w:val="0"/>
          <w:numId w:val="26"/>
        </w:numPr>
        <w:spacing w:after="0"/>
        <w:jc w:val="both"/>
        <w:rPr>
          <w:bCs/>
          <w:color w:val="000000"/>
          <w:sz w:val="28"/>
          <w:szCs w:val="28"/>
        </w:rPr>
      </w:pPr>
      <w:r w:rsidRPr="006757EA">
        <w:rPr>
          <w:bCs/>
          <w:color w:val="000000"/>
          <w:sz w:val="28"/>
          <w:szCs w:val="28"/>
        </w:rPr>
        <w:t>о понятии «дерево», его отличительных особенностях.</w:t>
      </w:r>
    </w:p>
    <w:p w:rsidR="005B2570" w:rsidRPr="006757EA" w:rsidRDefault="005B2570" w:rsidP="005B2570">
      <w:pPr>
        <w:pStyle w:val="a7"/>
        <w:spacing w:after="0"/>
        <w:jc w:val="both"/>
        <w:rPr>
          <w:i/>
          <w:sz w:val="28"/>
          <w:szCs w:val="28"/>
          <w:u w:val="single"/>
        </w:rPr>
      </w:pPr>
      <w:r w:rsidRPr="006757EA">
        <w:rPr>
          <w:i/>
          <w:sz w:val="28"/>
          <w:szCs w:val="28"/>
          <w:u w:val="single"/>
        </w:rPr>
        <w:t>уметь:</w:t>
      </w:r>
    </w:p>
    <w:p w:rsidR="005B2570" w:rsidRPr="006757EA" w:rsidRDefault="005B2570" w:rsidP="005359A3">
      <w:pPr>
        <w:pStyle w:val="a7"/>
        <w:numPr>
          <w:ilvl w:val="0"/>
          <w:numId w:val="28"/>
        </w:numPr>
        <w:spacing w:after="0"/>
        <w:jc w:val="both"/>
        <w:rPr>
          <w:bCs/>
          <w:color w:val="000000"/>
          <w:sz w:val="28"/>
          <w:szCs w:val="28"/>
        </w:rPr>
      </w:pPr>
      <w:r w:rsidRPr="006757EA">
        <w:rPr>
          <w:bCs/>
          <w:color w:val="000000"/>
          <w:sz w:val="28"/>
          <w:szCs w:val="28"/>
        </w:rPr>
        <w:t>представлять с помощью схемы внешний вид объекта, его структуру;</w:t>
      </w:r>
    </w:p>
    <w:p w:rsidR="005B2570" w:rsidRPr="006757EA" w:rsidRDefault="005B2570" w:rsidP="005359A3">
      <w:pPr>
        <w:pStyle w:val="a7"/>
        <w:numPr>
          <w:ilvl w:val="0"/>
          <w:numId w:val="28"/>
        </w:numPr>
        <w:spacing w:after="0"/>
        <w:jc w:val="both"/>
        <w:rPr>
          <w:bCs/>
          <w:color w:val="000000"/>
          <w:sz w:val="28"/>
          <w:szCs w:val="28"/>
        </w:rPr>
      </w:pPr>
      <w:r w:rsidRPr="006757EA">
        <w:rPr>
          <w:bCs/>
          <w:color w:val="000000"/>
          <w:sz w:val="28"/>
          <w:szCs w:val="28"/>
        </w:rPr>
        <w:t>называть вершины, ребра, пути графа;</w:t>
      </w:r>
    </w:p>
    <w:p w:rsidR="005B2570" w:rsidRPr="006757EA" w:rsidRDefault="005B2570" w:rsidP="005359A3">
      <w:pPr>
        <w:pStyle w:val="a7"/>
        <w:numPr>
          <w:ilvl w:val="0"/>
          <w:numId w:val="28"/>
        </w:numPr>
        <w:spacing w:after="0"/>
        <w:jc w:val="both"/>
        <w:rPr>
          <w:bCs/>
          <w:color w:val="000000"/>
          <w:sz w:val="28"/>
          <w:szCs w:val="28"/>
        </w:rPr>
      </w:pPr>
      <w:r w:rsidRPr="006757EA">
        <w:rPr>
          <w:bCs/>
          <w:color w:val="000000"/>
          <w:sz w:val="28"/>
          <w:szCs w:val="28"/>
        </w:rPr>
        <w:t>решать простейшие задачи с помощью графов и деревьев.</w:t>
      </w:r>
    </w:p>
    <w:p w:rsidR="005B2570" w:rsidRPr="006757EA" w:rsidRDefault="005B2570" w:rsidP="005B2570">
      <w:pPr>
        <w:pStyle w:val="a7"/>
        <w:spacing w:after="0"/>
        <w:jc w:val="both"/>
        <w:rPr>
          <w:rStyle w:val="FontStyle18"/>
          <w:rFonts w:ascii="Times New Roman" w:hAnsi="Times New Roman" w:cs="Times New Roman"/>
          <w:i w:val="0"/>
          <w:sz w:val="28"/>
          <w:szCs w:val="28"/>
        </w:rPr>
      </w:pPr>
    </w:p>
    <w:p w:rsidR="005B2570" w:rsidRPr="006757EA" w:rsidRDefault="005B2570" w:rsidP="005B2570">
      <w:pPr>
        <w:jc w:val="both"/>
        <w:rPr>
          <w:rFonts w:ascii="Times New Roman" w:hAnsi="Times New Roman"/>
          <w:b/>
          <w:bCs/>
          <w:sz w:val="28"/>
          <w:szCs w:val="28"/>
        </w:rPr>
      </w:pPr>
      <w:r w:rsidRPr="006757EA">
        <w:rPr>
          <w:rFonts w:ascii="Times New Roman" w:hAnsi="Times New Roman"/>
          <w:b/>
          <w:sz w:val="28"/>
          <w:szCs w:val="28"/>
        </w:rPr>
        <w:t>Использование программных систем и сервисов</w:t>
      </w:r>
    </w:p>
    <w:p w:rsidR="005B2570" w:rsidRPr="006757EA" w:rsidRDefault="005B2570" w:rsidP="005B2570">
      <w:pPr>
        <w:pStyle w:val="a7"/>
        <w:spacing w:after="0"/>
        <w:jc w:val="both"/>
        <w:rPr>
          <w:i/>
          <w:sz w:val="28"/>
          <w:szCs w:val="28"/>
        </w:rPr>
      </w:pPr>
      <w:r w:rsidRPr="006757EA">
        <w:rPr>
          <w:i/>
          <w:sz w:val="28"/>
          <w:szCs w:val="28"/>
        </w:rPr>
        <w:t>Учащиеся должны</w:t>
      </w:r>
    </w:p>
    <w:p w:rsidR="005B2570" w:rsidRPr="006757EA" w:rsidRDefault="005B2570" w:rsidP="005B2570">
      <w:pPr>
        <w:pStyle w:val="a7"/>
        <w:spacing w:after="0"/>
        <w:jc w:val="both"/>
        <w:rPr>
          <w:i/>
          <w:sz w:val="28"/>
          <w:szCs w:val="28"/>
        </w:rPr>
      </w:pPr>
      <w:r w:rsidRPr="006757EA">
        <w:rPr>
          <w:i/>
          <w:sz w:val="28"/>
          <w:szCs w:val="28"/>
        </w:rPr>
        <w:t xml:space="preserve"> знать: </w:t>
      </w:r>
    </w:p>
    <w:p w:rsidR="005B2570" w:rsidRPr="006757EA" w:rsidRDefault="005B2570" w:rsidP="005B2570">
      <w:pPr>
        <w:ind w:left="66"/>
        <w:rPr>
          <w:rFonts w:ascii="Times New Roman" w:hAnsi="Times New Roman"/>
          <w:sz w:val="28"/>
          <w:szCs w:val="28"/>
        </w:rPr>
      </w:pPr>
      <w:r w:rsidRPr="006757EA">
        <w:rPr>
          <w:rFonts w:ascii="Times New Roman" w:hAnsi="Times New Roman"/>
          <w:sz w:val="28"/>
          <w:szCs w:val="28"/>
        </w:rPr>
        <w:t xml:space="preserve">что такое электронная таблица и табличный процессор; </w:t>
      </w:r>
    </w:p>
    <w:p w:rsidR="005B2570" w:rsidRPr="006757EA" w:rsidRDefault="005B2570" w:rsidP="005359A3">
      <w:pPr>
        <w:pStyle w:val="ad"/>
        <w:numPr>
          <w:ilvl w:val="0"/>
          <w:numId w:val="21"/>
        </w:numPr>
        <w:rPr>
          <w:sz w:val="28"/>
          <w:szCs w:val="28"/>
        </w:rPr>
      </w:pPr>
      <w:r w:rsidRPr="006757EA">
        <w:rPr>
          <w:sz w:val="28"/>
          <w:szCs w:val="28"/>
        </w:rPr>
        <w:t xml:space="preserve">основные информационные единицы электронной таблицы: ячейки, строки, столбцы, блоки и способы их идентификации; </w:t>
      </w:r>
    </w:p>
    <w:p w:rsidR="005B2570" w:rsidRPr="006757EA" w:rsidRDefault="005B2570" w:rsidP="005359A3">
      <w:pPr>
        <w:pStyle w:val="ad"/>
        <w:numPr>
          <w:ilvl w:val="0"/>
          <w:numId w:val="21"/>
        </w:numPr>
        <w:rPr>
          <w:sz w:val="28"/>
          <w:szCs w:val="28"/>
        </w:rPr>
      </w:pPr>
      <w:r w:rsidRPr="006757EA">
        <w:rPr>
          <w:sz w:val="28"/>
          <w:szCs w:val="28"/>
        </w:rPr>
        <w:t xml:space="preserve">какие типы данных заносятся в электронную таблицу; как табличный процессор работает с формулами; </w:t>
      </w:r>
    </w:p>
    <w:p w:rsidR="005B2570" w:rsidRPr="006757EA" w:rsidRDefault="005B2570" w:rsidP="005359A3">
      <w:pPr>
        <w:pStyle w:val="ad"/>
        <w:numPr>
          <w:ilvl w:val="0"/>
          <w:numId w:val="21"/>
        </w:numPr>
        <w:rPr>
          <w:sz w:val="28"/>
          <w:szCs w:val="28"/>
        </w:rPr>
      </w:pPr>
      <w:r w:rsidRPr="006757EA">
        <w:rPr>
          <w:sz w:val="28"/>
          <w:szCs w:val="28"/>
        </w:rPr>
        <w:t xml:space="preserve">основные функции (математические, статистические), используемые при записи формул в электронную таблицу; </w:t>
      </w:r>
    </w:p>
    <w:p w:rsidR="005B2570" w:rsidRPr="006757EA" w:rsidRDefault="005B2570" w:rsidP="005359A3">
      <w:pPr>
        <w:pStyle w:val="ad"/>
        <w:numPr>
          <w:ilvl w:val="0"/>
          <w:numId w:val="21"/>
        </w:numPr>
        <w:rPr>
          <w:sz w:val="28"/>
          <w:szCs w:val="28"/>
        </w:rPr>
      </w:pPr>
      <w:r w:rsidRPr="006757EA">
        <w:rPr>
          <w:sz w:val="28"/>
          <w:szCs w:val="28"/>
        </w:rPr>
        <w:t xml:space="preserve">графические возможности табличного процессора. </w:t>
      </w:r>
    </w:p>
    <w:p w:rsidR="005B2570" w:rsidRPr="006757EA" w:rsidRDefault="005B2570" w:rsidP="005B2570">
      <w:pPr>
        <w:pStyle w:val="a7"/>
        <w:spacing w:after="0"/>
        <w:jc w:val="both"/>
        <w:rPr>
          <w:i/>
          <w:sz w:val="28"/>
          <w:szCs w:val="28"/>
        </w:rPr>
      </w:pPr>
      <w:r w:rsidRPr="006757EA">
        <w:rPr>
          <w:i/>
          <w:sz w:val="28"/>
          <w:szCs w:val="28"/>
        </w:rPr>
        <w:t>уметь:</w:t>
      </w:r>
    </w:p>
    <w:p w:rsidR="005B2570" w:rsidRPr="006757EA" w:rsidRDefault="005B2570" w:rsidP="005359A3">
      <w:pPr>
        <w:pStyle w:val="ad"/>
        <w:numPr>
          <w:ilvl w:val="0"/>
          <w:numId w:val="22"/>
        </w:numPr>
        <w:jc w:val="both"/>
        <w:rPr>
          <w:sz w:val="28"/>
          <w:szCs w:val="28"/>
        </w:rPr>
      </w:pPr>
      <w:r w:rsidRPr="006757EA">
        <w:rPr>
          <w:sz w:val="28"/>
          <w:szCs w:val="28"/>
        </w:rPr>
        <w:lastRenderedPageBreak/>
        <w:t xml:space="preserve">открывать готовую электронную таблицу в одном из табличных процессоров; </w:t>
      </w:r>
    </w:p>
    <w:p w:rsidR="005B2570" w:rsidRPr="006757EA" w:rsidRDefault="005B2570" w:rsidP="005359A3">
      <w:pPr>
        <w:pStyle w:val="ad"/>
        <w:numPr>
          <w:ilvl w:val="0"/>
          <w:numId w:val="22"/>
        </w:numPr>
        <w:jc w:val="both"/>
        <w:rPr>
          <w:sz w:val="28"/>
          <w:szCs w:val="28"/>
        </w:rPr>
      </w:pPr>
      <w:r w:rsidRPr="006757EA">
        <w:rPr>
          <w:sz w:val="28"/>
          <w:szCs w:val="28"/>
        </w:rPr>
        <w:t xml:space="preserve">редактировать содержимое ячеек; осуществлять расчеты по готовой электронной таблице; </w:t>
      </w:r>
    </w:p>
    <w:p w:rsidR="005B2570" w:rsidRPr="006757EA" w:rsidRDefault="005B2570" w:rsidP="005359A3">
      <w:pPr>
        <w:pStyle w:val="ad"/>
        <w:numPr>
          <w:ilvl w:val="0"/>
          <w:numId w:val="22"/>
        </w:numPr>
        <w:jc w:val="both"/>
        <w:rPr>
          <w:sz w:val="28"/>
          <w:szCs w:val="28"/>
        </w:rPr>
      </w:pPr>
      <w:r w:rsidRPr="006757EA">
        <w:rPr>
          <w:sz w:val="28"/>
          <w:szCs w:val="28"/>
        </w:rPr>
        <w:t xml:space="preserve">выполнять основные операции манипулирования с фрагментами электронной таблицы: копирование, удаление, вставку, сортировку; </w:t>
      </w:r>
    </w:p>
    <w:p w:rsidR="005B2570" w:rsidRPr="006757EA" w:rsidRDefault="005B2570" w:rsidP="005359A3">
      <w:pPr>
        <w:pStyle w:val="ad"/>
        <w:numPr>
          <w:ilvl w:val="0"/>
          <w:numId w:val="22"/>
        </w:numPr>
        <w:jc w:val="both"/>
        <w:rPr>
          <w:sz w:val="28"/>
          <w:szCs w:val="28"/>
        </w:rPr>
      </w:pPr>
      <w:r w:rsidRPr="006757EA">
        <w:rPr>
          <w:sz w:val="28"/>
          <w:szCs w:val="28"/>
        </w:rPr>
        <w:t xml:space="preserve">получать диаграммы с помощью графических средств табличного процессора; </w:t>
      </w:r>
    </w:p>
    <w:p w:rsidR="005B2570" w:rsidRPr="006757EA" w:rsidRDefault="005B2570" w:rsidP="005359A3">
      <w:pPr>
        <w:pStyle w:val="ad"/>
        <w:numPr>
          <w:ilvl w:val="0"/>
          <w:numId w:val="22"/>
        </w:numPr>
        <w:jc w:val="both"/>
        <w:rPr>
          <w:sz w:val="28"/>
          <w:szCs w:val="28"/>
        </w:rPr>
      </w:pPr>
      <w:r w:rsidRPr="006757EA">
        <w:rPr>
          <w:sz w:val="28"/>
          <w:szCs w:val="28"/>
        </w:rPr>
        <w:t>создавать электронную таблицу для несложных расчетов.</w:t>
      </w:r>
    </w:p>
    <w:p w:rsidR="005B2570" w:rsidRPr="006757EA" w:rsidRDefault="005B2570" w:rsidP="005B2570">
      <w:pPr>
        <w:pStyle w:val="a7"/>
        <w:spacing w:after="0"/>
        <w:jc w:val="both"/>
        <w:rPr>
          <w:i/>
          <w:sz w:val="28"/>
          <w:szCs w:val="28"/>
        </w:rPr>
      </w:pPr>
    </w:p>
    <w:p w:rsidR="005B2570" w:rsidRPr="006757EA" w:rsidRDefault="005B2570" w:rsidP="005B2570">
      <w:pPr>
        <w:pStyle w:val="a7"/>
        <w:spacing w:after="0"/>
        <w:ind w:left="720"/>
        <w:jc w:val="both"/>
        <w:rPr>
          <w:sz w:val="28"/>
          <w:szCs w:val="28"/>
        </w:rPr>
      </w:pPr>
    </w:p>
    <w:p w:rsidR="005B2570" w:rsidRPr="006757EA" w:rsidRDefault="005B2570" w:rsidP="005B2570">
      <w:pPr>
        <w:pStyle w:val="ad"/>
        <w:tabs>
          <w:tab w:val="left" w:pos="900"/>
        </w:tabs>
        <w:ind w:left="0"/>
        <w:jc w:val="both"/>
        <w:rPr>
          <w:sz w:val="28"/>
          <w:szCs w:val="28"/>
        </w:rPr>
      </w:pPr>
      <w:r w:rsidRPr="006757EA">
        <w:rPr>
          <w:b/>
          <w:bCs/>
          <w:sz w:val="28"/>
          <w:szCs w:val="28"/>
        </w:rPr>
        <w:t>Базы данных. Поиск информации</w:t>
      </w:r>
    </w:p>
    <w:p w:rsidR="005B2570" w:rsidRPr="006757EA" w:rsidRDefault="005B2570" w:rsidP="005B2570">
      <w:pPr>
        <w:pStyle w:val="Style10"/>
        <w:spacing w:line="0" w:lineRule="atLeast"/>
        <w:jc w:val="both"/>
        <w:rPr>
          <w:rFonts w:ascii="Times New Roman" w:hAnsi="Times New Roman"/>
          <w:i/>
          <w:sz w:val="28"/>
          <w:szCs w:val="28"/>
        </w:rPr>
      </w:pPr>
      <w:r w:rsidRPr="006757EA">
        <w:rPr>
          <w:rFonts w:ascii="Times New Roman" w:hAnsi="Times New Roman"/>
          <w:i/>
          <w:sz w:val="28"/>
          <w:szCs w:val="28"/>
        </w:rPr>
        <w:t>Учащиеся должны</w:t>
      </w:r>
    </w:p>
    <w:p w:rsidR="005B2570" w:rsidRPr="006757EA" w:rsidRDefault="005B2570" w:rsidP="005B2570">
      <w:pPr>
        <w:pStyle w:val="a7"/>
        <w:spacing w:after="0"/>
        <w:jc w:val="both"/>
        <w:rPr>
          <w:i/>
          <w:sz w:val="28"/>
          <w:szCs w:val="28"/>
        </w:rPr>
      </w:pPr>
      <w:r w:rsidRPr="006757EA">
        <w:rPr>
          <w:i/>
          <w:sz w:val="28"/>
          <w:szCs w:val="28"/>
        </w:rPr>
        <w:t xml:space="preserve"> знать: </w:t>
      </w:r>
    </w:p>
    <w:p w:rsidR="005B2570" w:rsidRPr="006757EA" w:rsidRDefault="005B2570" w:rsidP="005359A3">
      <w:pPr>
        <w:pStyle w:val="ad"/>
        <w:numPr>
          <w:ilvl w:val="0"/>
          <w:numId w:val="24"/>
        </w:numPr>
        <w:shd w:val="clear" w:color="auto" w:fill="FFFFFF"/>
        <w:jc w:val="both"/>
        <w:rPr>
          <w:sz w:val="28"/>
          <w:szCs w:val="28"/>
        </w:rPr>
      </w:pPr>
      <w:r w:rsidRPr="006757EA">
        <w:rPr>
          <w:sz w:val="28"/>
          <w:szCs w:val="28"/>
        </w:rPr>
        <w:t>о возможности анализа пользовательского интерфейса используемого программного средства;</w:t>
      </w:r>
    </w:p>
    <w:p w:rsidR="005B2570" w:rsidRPr="006757EA" w:rsidRDefault="005B2570" w:rsidP="005359A3">
      <w:pPr>
        <w:pStyle w:val="ad"/>
        <w:numPr>
          <w:ilvl w:val="0"/>
          <w:numId w:val="24"/>
        </w:numPr>
        <w:shd w:val="clear" w:color="auto" w:fill="FFFFFF"/>
        <w:jc w:val="both"/>
        <w:rPr>
          <w:sz w:val="28"/>
          <w:szCs w:val="28"/>
        </w:rPr>
      </w:pPr>
      <w:r w:rsidRPr="006757EA">
        <w:rPr>
          <w:sz w:val="28"/>
          <w:szCs w:val="28"/>
        </w:rPr>
        <w:t>о  возможности применения программного средства для решения типовых задач;</w:t>
      </w:r>
    </w:p>
    <w:p w:rsidR="005B2570" w:rsidRPr="006757EA" w:rsidRDefault="005B2570" w:rsidP="005359A3">
      <w:pPr>
        <w:pStyle w:val="ad"/>
        <w:numPr>
          <w:ilvl w:val="0"/>
          <w:numId w:val="24"/>
        </w:numPr>
        <w:shd w:val="clear" w:color="auto" w:fill="FFFFFF"/>
        <w:jc w:val="both"/>
        <w:rPr>
          <w:sz w:val="28"/>
          <w:szCs w:val="28"/>
        </w:rPr>
      </w:pPr>
      <w:r w:rsidRPr="006757EA">
        <w:rPr>
          <w:sz w:val="28"/>
          <w:szCs w:val="28"/>
        </w:rPr>
        <w:t>об  общих и отличительных свойствах разных программных продуктов, предназначенных для решения одного класса задач.</w:t>
      </w:r>
    </w:p>
    <w:p w:rsidR="005B2570" w:rsidRPr="006757EA" w:rsidRDefault="005B2570" w:rsidP="005B2570">
      <w:pPr>
        <w:pStyle w:val="a7"/>
        <w:spacing w:after="0"/>
        <w:ind w:left="360"/>
        <w:jc w:val="both"/>
        <w:rPr>
          <w:i/>
          <w:sz w:val="28"/>
          <w:szCs w:val="28"/>
        </w:rPr>
      </w:pPr>
      <w:r w:rsidRPr="006757EA">
        <w:rPr>
          <w:i/>
          <w:sz w:val="28"/>
          <w:szCs w:val="28"/>
        </w:rPr>
        <w:t>уметь:</w:t>
      </w:r>
    </w:p>
    <w:p w:rsidR="005B2570" w:rsidRPr="006757EA" w:rsidRDefault="005B2570" w:rsidP="005359A3">
      <w:pPr>
        <w:pStyle w:val="ad"/>
        <w:numPr>
          <w:ilvl w:val="0"/>
          <w:numId w:val="25"/>
        </w:numPr>
        <w:shd w:val="clear" w:color="auto" w:fill="FFFFFF"/>
        <w:jc w:val="both"/>
        <w:rPr>
          <w:sz w:val="28"/>
          <w:szCs w:val="28"/>
        </w:rPr>
      </w:pPr>
      <w:r w:rsidRPr="006757EA">
        <w:rPr>
          <w:sz w:val="28"/>
          <w:szCs w:val="28"/>
        </w:rPr>
        <w:t>создавать однотабличные базы данных;</w:t>
      </w:r>
    </w:p>
    <w:p w:rsidR="005B2570" w:rsidRPr="006757EA" w:rsidRDefault="005B2570" w:rsidP="005359A3">
      <w:pPr>
        <w:pStyle w:val="ad"/>
        <w:numPr>
          <w:ilvl w:val="0"/>
          <w:numId w:val="25"/>
        </w:numPr>
        <w:shd w:val="clear" w:color="auto" w:fill="FFFFFF"/>
        <w:jc w:val="both"/>
        <w:rPr>
          <w:i/>
          <w:iCs/>
          <w:sz w:val="28"/>
          <w:szCs w:val="28"/>
        </w:rPr>
      </w:pPr>
      <w:r w:rsidRPr="006757EA">
        <w:rPr>
          <w:sz w:val="28"/>
          <w:szCs w:val="28"/>
        </w:rPr>
        <w:t>осуществлять поиск записей в готовой базе данных; осуществлять сортировку записей в готовой базе данных.</w:t>
      </w:r>
    </w:p>
    <w:p w:rsidR="006757EA" w:rsidRDefault="006757EA" w:rsidP="005B2570">
      <w:pPr>
        <w:pStyle w:val="ad"/>
        <w:tabs>
          <w:tab w:val="left" w:pos="900"/>
          <w:tab w:val="left" w:pos="1276"/>
          <w:tab w:val="left" w:pos="2560"/>
          <w:tab w:val="left" w:pos="5140"/>
          <w:tab w:val="left" w:pos="7260"/>
        </w:tabs>
        <w:ind w:left="0"/>
        <w:jc w:val="both"/>
        <w:rPr>
          <w:b/>
          <w:bCs/>
          <w:sz w:val="28"/>
          <w:szCs w:val="28"/>
        </w:rPr>
      </w:pPr>
    </w:p>
    <w:p w:rsidR="005B2570" w:rsidRPr="006757EA" w:rsidRDefault="005B2570" w:rsidP="005B2570">
      <w:pPr>
        <w:pStyle w:val="ad"/>
        <w:tabs>
          <w:tab w:val="left" w:pos="900"/>
          <w:tab w:val="left" w:pos="1276"/>
          <w:tab w:val="left" w:pos="2560"/>
          <w:tab w:val="left" w:pos="5140"/>
          <w:tab w:val="left" w:pos="7260"/>
        </w:tabs>
        <w:ind w:left="0"/>
        <w:jc w:val="both"/>
        <w:rPr>
          <w:sz w:val="28"/>
          <w:szCs w:val="28"/>
        </w:rPr>
      </w:pPr>
      <w:r w:rsidRPr="006757EA">
        <w:rPr>
          <w:b/>
          <w:bCs/>
          <w:sz w:val="28"/>
          <w:szCs w:val="28"/>
        </w:rPr>
        <w:t xml:space="preserve">Работа в информационном пространстве. Информационно-коммуникационные </w:t>
      </w:r>
      <w:r w:rsidRPr="006757EA">
        <w:rPr>
          <w:b/>
          <w:bCs/>
          <w:w w:val="99"/>
          <w:sz w:val="28"/>
          <w:szCs w:val="28"/>
        </w:rPr>
        <w:t>технологии</w:t>
      </w:r>
    </w:p>
    <w:p w:rsidR="005B2570" w:rsidRPr="006757EA" w:rsidRDefault="005B2570" w:rsidP="005B2570">
      <w:pPr>
        <w:jc w:val="both"/>
        <w:rPr>
          <w:rFonts w:ascii="Times New Roman" w:hAnsi="Times New Roman"/>
          <w:sz w:val="28"/>
          <w:szCs w:val="28"/>
        </w:rPr>
      </w:pPr>
      <w:r w:rsidRPr="006757EA">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Виды деятельности в сети Интернет.  Интернет - сервисы: почтовая служба; справочные службы (карты, расписания и т. п.), поисковые службы, службы обновления программного обеспечения и др. Компьютерные вирусы и другие вредоносные программы; защита от них. Приемы, повышающие безопасность работы в сети Интернет.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 </w:t>
      </w:r>
    </w:p>
    <w:p w:rsidR="00DC3CC1" w:rsidRPr="006757EA" w:rsidRDefault="005B2570" w:rsidP="006757EA">
      <w:pPr>
        <w:ind w:firstLine="709"/>
        <w:jc w:val="both"/>
        <w:rPr>
          <w:rFonts w:ascii="Times New Roman" w:hAnsi="Times New Roman"/>
          <w:sz w:val="28"/>
          <w:szCs w:val="28"/>
        </w:rPr>
      </w:pPr>
      <w:r w:rsidRPr="006757EA">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Основные этапы и тенденции развития ИКТ. Стандарты в сфере информатики и ИКТ. </w:t>
      </w:r>
    </w:p>
    <w:p w:rsidR="00DC3CC1" w:rsidRPr="004678D9" w:rsidRDefault="00DC3CC1" w:rsidP="009274BA">
      <w:pPr>
        <w:tabs>
          <w:tab w:val="left" w:pos="780"/>
          <w:tab w:val="left" w:pos="993"/>
        </w:tabs>
        <w:jc w:val="both"/>
        <w:rPr>
          <w:rFonts w:ascii="Times New Roman" w:hAnsi="Times New Roman"/>
          <w:b/>
          <w:sz w:val="24"/>
          <w:szCs w:val="24"/>
        </w:rPr>
      </w:pPr>
    </w:p>
    <w:p w:rsidR="00DC3CC1" w:rsidRPr="00FC7CC4" w:rsidRDefault="00DC3CC1" w:rsidP="00982ADC">
      <w:pPr>
        <w:tabs>
          <w:tab w:val="left" w:pos="780"/>
          <w:tab w:val="left" w:pos="993"/>
        </w:tabs>
        <w:jc w:val="center"/>
        <w:rPr>
          <w:rFonts w:ascii="Times New Roman" w:hAnsi="Times New Roman"/>
          <w:sz w:val="24"/>
          <w:szCs w:val="24"/>
        </w:rPr>
      </w:pPr>
      <w:r w:rsidRPr="00FC7CC4">
        <w:rPr>
          <w:rFonts w:ascii="Times New Roman" w:hAnsi="Times New Roman"/>
          <w:b/>
          <w:sz w:val="24"/>
          <w:szCs w:val="24"/>
        </w:rPr>
        <w:t>2.Содержание учебного предмета</w:t>
      </w:r>
    </w:p>
    <w:p w:rsidR="00DC3CC1" w:rsidRDefault="00DC3CC1" w:rsidP="00982ADC">
      <w:pPr>
        <w:pStyle w:val="ad"/>
        <w:ind w:left="1080"/>
        <w:jc w:val="center"/>
        <w:rPr>
          <w:b/>
        </w:rPr>
      </w:pPr>
      <w:r w:rsidRPr="00FC7CC4">
        <w:rPr>
          <w:b/>
        </w:rPr>
        <w:t xml:space="preserve">в </w:t>
      </w:r>
      <w:r w:rsidR="006757EA">
        <w:rPr>
          <w:b/>
        </w:rPr>
        <w:t>7-9</w:t>
      </w:r>
      <w:r w:rsidRPr="00FC7CC4">
        <w:rPr>
          <w:b/>
        </w:rPr>
        <w:t xml:space="preserve"> классах.</w:t>
      </w:r>
    </w:p>
    <w:p w:rsidR="00123773" w:rsidRDefault="00123773" w:rsidP="00982ADC">
      <w:pPr>
        <w:pStyle w:val="ad"/>
        <w:ind w:left="1080"/>
        <w:jc w:val="center"/>
        <w:rPr>
          <w:b/>
        </w:rPr>
      </w:pPr>
    </w:p>
    <w:p w:rsidR="00123773" w:rsidRPr="00123773" w:rsidRDefault="00123773" w:rsidP="00123773">
      <w:pPr>
        <w:spacing w:after="0"/>
        <w:ind w:firstLine="567"/>
        <w:jc w:val="both"/>
        <w:rPr>
          <w:rStyle w:val="dash0410005f0431005f0437005f0430005f0446005f0020005f0441005f043f005f0438005f0441005f043a005f0430005f005fchar1char1"/>
          <w:szCs w:val="24"/>
        </w:rPr>
      </w:pPr>
      <w:r w:rsidRPr="00123773">
        <w:rPr>
          <w:rStyle w:val="dash0410005f0431005f0437005f0430005f0446005f0020005f0441005f043f005f0438005f0441005f043a005f0430005f005fchar1char1"/>
          <w:szCs w:val="24"/>
        </w:rPr>
        <w:t xml:space="preserve">Структура </w:t>
      </w:r>
      <w:r w:rsidRPr="00123773">
        <w:rPr>
          <w:rFonts w:ascii="Times New Roman" w:hAnsi="Times New Roman"/>
          <w:sz w:val="24"/>
          <w:szCs w:val="24"/>
        </w:rPr>
        <w:t xml:space="preserve">содержания общеобразовательного предмета (курса) информатики </w:t>
      </w:r>
      <w:r w:rsidRPr="00123773">
        <w:rPr>
          <w:rFonts w:ascii="Times New Roman" w:hAnsi="Times New Roman"/>
          <w:b/>
          <w:sz w:val="24"/>
          <w:szCs w:val="24"/>
        </w:rPr>
        <w:t>в 7–9 классах</w:t>
      </w:r>
      <w:r w:rsidRPr="00123773">
        <w:rPr>
          <w:rFonts w:ascii="Times New Roman" w:hAnsi="Times New Roman"/>
          <w:sz w:val="24"/>
          <w:szCs w:val="24"/>
        </w:rPr>
        <w:t xml:space="preserve"> основной школы </w:t>
      </w:r>
      <w:r w:rsidRPr="00123773">
        <w:rPr>
          <w:rStyle w:val="dash0410005f0431005f0437005f0430005f0446005f0020005f0441005f043f005f0438005f0441005f043a005f0430005f005fchar1char1"/>
          <w:szCs w:val="24"/>
        </w:rPr>
        <w:t>определена следующими укрупнёнными тематическими блоками (разделами):</w:t>
      </w:r>
    </w:p>
    <w:p w:rsidR="00123773" w:rsidRPr="00123773" w:rsidRDefault="00123773" w:rsidP="00123773">
      <w:pPr>
        <w:spacing w:after="0"/>
        <w:ind w:firstLine="567"/>
        <w:rPr>
          <w:rStyle w:val="dash0410005f0431005f0437005f0430005f0446005f0020005f0441005f043f005f0438005f0441005f043a005f0430005f005fchar1char1"/>
          <w:szCs w:val="24"/>
        </w:rPr>
      </w:pPr>
    </w:p>
    <w:p w:rsidR="00123773" w:rsidRPr="00123773" w:rsidRDefault="00123773" w:rsidP="00123773">
      <w:pPr>
        <w:numPr>
          <w:ilvl w:val="0"/>
          <w:numId w:val="40"/>
        </w:numPr>
        <w:spacing w:after="0" w:line="240" w:lineRule="auto"/>
        <w:rPr>
          <w:rStyle w:val="dash0410005f0431005f0437005f0430005f0446005f0020005f0441005f043f005f0438005f0441005f043a005f0430005f005fchar1char1"/>
          <w:szCs w:val="24"/>
        </w:rPr>
      </w:pPr>
      <w:r w:rsidRPr="00123773">
        <w:rPr>
          <w:rStyle w:val="dash0410005f0431005f0437005f0430005f0446005f0020005f0441005f043f005f0438005f0441005f043a005f0430005f005fchar1char1"/>
          <w:szCs w:val="24"/>
        </w:rPr>
        <w:t>введение в информатику;</w:t>
      </w:r>
    </w:p>
    <w:p w:rsidR="00123773" w:rsidRPr="00123773" w:rsidRDefault="00123773" w:rsidP="00123773">
      <w:pPr>
        <w:numPr>
          <w:ilvl w:val="0"/>
          <w:numId w:val="40"/>
        </w:numPr>
        <w:spacing w:after="0" w:line="240" w:lineRule="auto"/>
        <w:rPr>
          <w:rStyle w:val="dash0410005f0431005f0437005f0430005f0446005f0020005f0441005f043f005f0438005f0441005f043a005f0430005f005fchar1char1"/>
          <w:szCs w:val="24"/>
        </w:rPr>
      </w:pPr>
      <w:r w:rsidRPr="00123773">
        <w:rPr>
          <w:rStyle w:val="dash0410005f0431005f0437005f0430005f0446005f0020005f0441005f043f005f0438005f0441005f043a005f0430005f005fchar1char1"/>
          <w:szCs w:val="24"/>
        </w:rPr>
        <w:t>алгоритмы и начала программирования;</w:t>
      </w:r>
    </w:p>
    <w:p w:rsidR="00123773" w:rsidRPr="00123773" w:rsidRDefault="00123773" w:rsidP="00123773">
      <w:pPr>
        <w:numPr>
          <w:ilvl w:val="0"/>
          <w:numId w:val="40"/>
        </w:numPr>
        <w:spacing w:after="0" w:line="240" w:lineRule="auto"/>
        <w:rPr>
          <w:rStyle w:val="dash0410005f0431005f0437005f0430005f0446005f0020005f0441005f043f005f0438005f0441005f043a005f0430005f005fchar1char1"/>
          <w:szCs w:val="24"/>
        </w:rPr>
      </w:pPr>
      <w:r w:rsidRPr="00123773">
        <w:rPr>
          <w:rStyle w:val="dash0410005f0431005f0437005f0430005f0446005f0020005f0441005f043f005f0438005f0441005f043a005f0430005f005fchar1char1"/>
          <w:szCs w:val="24"/>
        </w:rPr>
        <w:t>информационные и коммуникационные технологии.</w:t>
      </w:r>
    </w:p>
    <w:p w:rsidR="00123773" w:rsidRPr="00123773" w:rsidRDefault="00123773" w:rsidP="00123773">
      <w:pPr>
        <w:pStyle w:val="3"/>
      </w:pPr>
      <w:bookmarkStart w:id="0" w:name="_Toc429662257"/>
      <w:r w:rsidRPr="00123773">
        <w:t>Раздел 1. Введение в информатику</w:t>
      </w:r>
      <w:bookmarkEnd w:id="0"/>
      <w:r w:rsidRPr="00123773">
        <w:t xml:space="preserve"> </w:t>
      </w:r>
    </w:p>
    <w:p w:rsidR="00123773" w:rsidRPr="00123773" w:rsidRDefault="00123773" w:rsidP="00123773">
      <w:pPr>
        <w:spacing w:after="0"/>
        <w:ind w:firstLine="567"/>
        <w:jc w:val="both"/>
        <w:rPr>
          <w:rFonts w:ascii="Times New Roman" w:hAnsi="Times New Roman"/>
          <w:i/>
          <w:sz w:val="24"/>
          <w:szCs w:val="24"/>
        </w:rPr>
      </w:pPr>
      <w:r w:rsidRPr="00123773">
        <w:rPr>
          <w:rFonts w:ascii="Times New Roman" w:hAnsi="Times New Roman"/>
          <w:sz w:val="24"/>
          <w:szCs w:val="24"/>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123773">
        <w:rPr>
          <w:rFonts w:ascii="Times New Roman" w:hAnsi="Times New Roman"/>
          <w:sz w:val="24"/>
          <w:szCs w:val="24"/>
        </w:rPr>
        <w:t>десятичную</w:t>
      </w:r>
      <w:proofErr w:type="gramEnd"/>
      <w:r w:rsidRPr="00123773">
        <w:rPr>
          <w:rFonts w:ascii="Times New Roman" w:hAnsi="Times New Roman"/>
          <w:sz w:val="24"/>
          <w:szCs w:val="24"/>
        </w:rPr>
        <w:t>. Двоичная арифметика.</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Возможность дискретного представления </w:t>
      </w:r>
      <w:proofErr w:type="spellStart"/>
      <w:proofErr w:type="gramStart"/>
      <w:r w:rsidRPr="00123773">
        <w:rPr>
          <w:rFonts w:ascii="Times New Roman" w:hAnsi="Times New Roman"/>
          <w:sz w:val="24"/>
          <w:szCs w:val="24"/>
        </w:rPr>
        <w:t>аудио-визуальных</w:t>
      </w:r>
      <w:proofErr w:type="spellEnd"/>
      <w:proofErr w:type="gramEnd"/>
      <w:r w:rsidRPr="00123773">
        <w:rPr>
          <w:rFonts w:ascii="Times New Roman" w:hAnsi="Times New Roman"/>
          <w:sz w:val="24"/>
          <w:szCs w:val="24"/>
        </w:rPr>
        <w:t xml:space="preserve"> данных (рисунки, картины, фотографии, устная речь, музыка, кинофильмы). Стандарты хранения </w:t>
      </w:r>
      <w:proofErr w:type="spellStart"/>
      <w:proofErr w:type="gramStart"/>
      <w:r w:rsidRPr="00123773">
        <w:rPr>
          <w:rFonts w:ascii="Times New Roman" w:hAnsi="Times New Roman"/>
          <w:sz w:val="24"/>
          <w:szCs w:val="24"/>
        </w:rPr>
        <w:t>аудио-визуальной</w:t>
      </w:r>
      <w:proofErr w:type="spellEnd"/>
      <w:proofErr w:type="gramEnd"/>
      <w:r w:rsidRPr="00123773">
        <w:rPr>
          <w:rFonts w:ascii="Times New Roman" w:hAnsi="Times New Roman"/>
          <w:sz w:val="24"/>
          <w:szCs w:val="24"/>
        </w:rPr>
        <w:t xml:space="preserve"> информации.</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123773" w:rsidRPr="00123773" w:rsidRDefault="00123773" w:rsidP="00123773">
      <w:pPr>
        <w:spacing w:after="0"/>
        <w:ind w:firstLine="567"/>
        <w:jc w:val="both"/>
        <w:rPr>
          <w:rFonts w:ascii="Times New Roman" w:hAnsi="Times New Roman"/>
          <w:i/>
          <w:sz w:val="24"/>
          <w:szCs w:val="24"/>
        </w:rPr>
      </w:pPr>
      <w:r w:rsidRPr="00123773">
        <w:rPr>
          <w:rFonts w:ascii="Times New Roman" w:hAnsi="Times New Roman"/>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123773">
        <w:rPr>
          <w:rFonts w:ascii="Times New Roman" w:hAnsi="Times New Roman"/>
          <w:i/>
          <w:sz w:val="24"/>
          <w:szCs w:val="24"/>
        </w:rPr>
        <w:t xml:space="preserve">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lastRenderedPageBreak/>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123773">
        <w:rPr>
          <w:rFonts w:ascii="Times New Roman" w:hAnsi="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123773">
        <w:rPr>
          <w:rFonts w:ascii="Times New Roman" w:hAnsi="Times New Roman"/>
          <w:sz w:val="24"/>
          <w:szCs w:val="24"/>
        </w:rPr>
        <w:t xml:space="preserve"> Оценка адекватности модели моделируемому объекту и целям моделирования.</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Графы, деревья, списки и их применение при моделировании природных и общественных процессов и явлений.</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123773" w:rsidRPr="00123773" w:rsidRDefault="00123773" w:rsidP="00123773">
      <w:pPr>
        <w:pStyle w:val="3"/>
      </w:pPr>
      <w:bookmarkStart w:id="1" w:name="_Toc429662258"/>
      <w:r w:rsidRPr="00123773">
        <w:t>Раздел 2. Алгоритмы и начала программирования</w:t>
      </w:r>
      <w:bookmarkEnd w:id="1"/>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Понятие исполнителя. Неформальные и формальные исполнители. </w:t>
      </w:r>
      <w:proofErr w:type="gramStart"/>
      <w:r w:rsidRPr="00123773">
        <w:rPr>
          <w:rFonts w:ascii="Times New Roman" w:hAnsi="Times New Roman"/>
          <w:sz w:val="24"/>
          <w:szCs w:val="24"/>
        </w:rPr>
        <w:t>Учебные исполнители (Робот, Чертёжник, Черепаха, Кузнечик, Водолей) как примеры формальных исполнителей.</w:t>
      </w:r>
      <w:proofErr w:type="gramEnd"/>
      <w:r w:rsidRPr="00123773">
        <w:rPr>
          <w:rFonts w:ascii="Times New Roman" w:hAnsi="Times New Roman"/>
          <w:sz w:val="24"/>
          <w:szCs w:val="24"/>
        </w:rPr>
        <w:t xml:space="preserve"> Их назначение, среда, режим работы, система команд.</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lastRenderedPageBreak/>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123773" w:rsidRPr="00123773" w:rsidRDefault="00123773" w:rsidP="00123773">
      <w:pPr>
        <w:pStyle w:val="3"/>
      </w:pPr>
      <w:bookmarkStart w:id="2" w:name="_Toc429662259"/>
      <w:r w:rsidRPr="00123773">
        <w:t>Раздел 3. Информационные и коммуникационные технологии</w:t>
      </w:r>
      <w:bookmarkEnd w:id="2"/>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Компьютер как универсальное устройство обработки информации.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Программный принцип работы компьютера.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Файл. Каталог (директория). Файловая система.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Размер файла. Архивирование файлов.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Гигиенические, эргономические и технические условия безопасной эксплуатации компьютера.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123773">
        <w:rPr>
          <w:rFonts w:ascii="Times New Roman" w:hAnsi="Times New Roman"/>
          <w:sz w:val="24"/>
          <w:szCs w:val="24"/>
        </w:rPr>
        <w:t>видео информация</w:t>
      </w:r>
      <w:proofErr w:type="gramEnd"/>
      <w:r w:rsidRPr="00123773">
        <w:rPr>
          <w:rFonts w:ascii="Times New Roman" w:hAnsi="Times New Roman"/>
          <w:sz w:val="24"/>
          <w:szCs w:val="24"/>
        </w:rPr>
        <w:t>.</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w:t>
      </w:r>
      <w:r w:rsidRPr="00123773">
        <w:rPr>
          <w:rFonts w:ascii="Times New Roman" w:hAnsi="Times New Roman"/>
          <w:sz w:val="24"/>
          <w:szCs w:val="24"/>
        </w:rPr>
        <w:lastRenderedPageBreak/>
        <w:t>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123773">
        <w:rPr>
          <w:rFonts w:ascii="Times New Roman" w:hAnsi="Times New Roman"/>
          <w:sz w:val="24"/>
          <w:szCs w:val="24"/>
        </w:rPr>
        <w:t>современными</w:t>
      </w:r>
      <w:proofErr w:type="gramEnd"/>
      <w:r w:rsidRPr="00123773">
        <w:rPr>
          <w:rFonts w:ascii="Times New Roman" w:hAnsi="Times New Roman"/>
          <w:sz w:val="24"/>
          <w:szCs w:val="24"/>
        </w:rPr>
        <w:t xml:space="preserve"> ИКТ: электронная подпись, центры сертификации, сертифицированные сайты и документы и др.</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 xml:space="preserve">Основные этапы развития ИКТ. </w:t>
      </w:r>
    </w:p>
    <w:p w:rsidR="00123773" w:rsidRPr="00123773" w:rsidRDefault="00123773" w:rsidP="00123773">
      <w:pPr>
        <w:spacing w:after="0"/>
        <w:ind w:firstLine="567"/>
        <w:jc w:val="both"/>
        <w:rPr>
          <w:rFonts w:ascii="Times New Roman" w:hAnsi="Times New Roman"/>
          <w:sz w:val="24"/>
          <w:szCs w:val="24"/>
        </w:rPr>
      </w:pPr>
      <w:r w:rsidRPr="00123773">
        <w:rPr>
          <w:rFonts w:ascii="Times New Roman" w:hAnsi="Times New Roman"/>
          <w:sz w:val="24"/>
          <w:szCs w:val="24"/>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123773" w:rsidRPr="00FC7CC4" w:rsidRDefault="00123773" w:rsidP="00982ADC">
      <w:pPr>
        <w:pStyle w:val="ad"/>
        <w:ind w:left="1080"/>
        <w:jc w:val="center"/>
        <w:rPr>
          <w:b/>
        </w:rPr>
      </w:pPr>
    </w:p>
    <w:p w:rsidR="00DC3CC1" w:rsidRPr="006757EA" w:rsidRDefault="00DC3CC1" w:rsidP="00982ADC">
      <w:pPr>
        <w:pStyle w:val="ad"/>
        <w:ind w:left="0"/>
        <w:jc w:val="center"/>
        <w:rPr>
          <w:rStyle w:val="dash0410005f0431005f0437005f0430005f0446005f0020005f0441005f043f005f0438005f0441005f043a005f0430005f005fchar1char1"/>
        </w:rPr>
      </w:pPr>
    </w:p>
    <w:p w:rsidR="00DC3CC1" w:rsidRDefault="00DC3CC1" w:rsidP="009274BA">
      <w:pPr>
        <w:shd w:val="clear" w:color="auto" w:fill="FFFFFF"/>
        <w:spacing w:line="240" w:lineRule="atLeast"/>
        <w:rPr>
          <w:rStyle w:val="dash0410005f0431005f0437005f0430005f0446005f0020005f0441005f043f005f0438005f0441005f043a005f0430005f005fchar1char1"/>
          <w:b/>
          <w:szCs w:val="24"/>
        </w:rPr>
      </w:pPr>
      <w:r w:rsidRPr="00FC7CC4">
        <w:rPr>
          <w:rStyle w:val="dash0410005f0431005f0437005f0430005f0446005f0020005f0441005f043f005f0438005f0441005f043a005f0430005f005fchar1char1"/>
          <w:b/>
          <w:szCs w:val="24"/>
        </w:rPr>
        <w:t xml:space="preserve"> 7 класс.</w:t>
      </w:r>
    </w:p>
    <w:p w:rsidR="00123773" w:rsidRPr="00123773" w:rsidRDefault="00123773" w:rsidP="00123773">
      <w:pPr>
        <w:tabs>
          <w:tab w:val="left" w:pos="1180"/>
        </w:tabs>
        <w:spacing w:after="0" w:line="240" w:lineRule="auto"/>
        <w:jc w:val="both"/>
        <w:rPr>
          <w:rStyle w:val="dash0410005f0431005f0437005f0430005f0446005f0020005f0441005f043f005f0438005f0441005f043a005f0430005f005fchar1char1"/>
          <w:szCs w:val="24"/>
        </w:rPr>
      </w:pPr>
      <w:r w:rsidRPr="00123773">
        <w:rPr>
          <w:rFonts w:ascii="Times New Roman" w:hAnsi="Times New Roman"/>
          <w:b/>
          <w:bCs/>
          <w:sz w:val="24"/>
          <w:szCs w:val="24"/>
        </w:rPr>
        <w:t>Введение</w:t>
      </w:r>
    </w:p>
    <w:p w:rsidR="00DC3CC1" w:rsidRPr="004678D9" w:rsidRDefault="00DC3CC1" w:rsidP="004678D9">
      <w:pPr>
        <w:jc w:val="both"/>
        <w:rPr>
          <w:rFonts w:ascii="Times New Roman" w:hAnsi="Times New Roman"/>
          <w:sz w:val="24"/>
          <w:szCs w:val="24"/>
        </w:rPr>
      </w:pPr>
      <w:r w:rsidRPr="004678D9">
        <w:rPr>
          <w:rFonts w:ascii="Times New Roman" w:hAnsi="Times New Roman"/>
          <w:b/>
          <w:bCs/>
          <w:sz w:val="24"/>
          <w:szCs w:val="24"/>
        </w:rPr>
        <w:t>Информация и информационные процессы</w:t>
      </w:r>
    </w:p>
    <w:p w:rsidR="00DC3CC1" w:rsidRPr="004678D9" w:rsidRDefault="00DC3CC1" w:rsidP="004678D9">
      <w:pPr>
        <w:jc w:val="both"/>
        <w:rPr>
          <w:rFonts w:ascii="Times New Roman" w:hAnsi="Times New Roman"/>
          <w:sz w:val="24"/>
          <w:szCs w:val="24"/>
        </w:rPr>
      </w:pPr>
      <w:r w:rsidRPr="004678D9">
        <w:rPr>
          <w:rFonts w:ascii="Times New Roman" w:hAnsi="Times New Roman"/>
          <w:sz w:val="24"/>
          <w:szCs w:val="24"/>
        </w:rPr>
        <w:t xml:space="preserve">Информация – одно из основных обобщающих понятий современной науки. </w:t>
      </w:r>
    </w:p>
    <w:p w:rsidR="00DC3CC1" w:rsidRPr="004678D9" w:rsidRDefault="00DC3CC1" w:rsidP="004678D9">
      <w:pPr>
        <w:jc w:val="both"/>
        <w:rPr>
          <w:rFonts w:ascii="Times New Roman" w:hAnsi="Times New Roman"/>
          <w:sz w:val="24"/>
          <w:szCs w:val="24"/>
        </w:rPr>
      </w:pPr>
      <w:r w:rsidRPr="004678D9">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Примеры данных: тексты, числа. Дискретность данных. Анализ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w:t>
      </w:r>
    </w:p>
    <w:p w:rsidR="00DC3CC1" w:rsidRPr="004678D9" w:rsidRDefault="00DC3CC1" w:rsidP="004678D9">
      <w:pPr>
        <w:shd w:val="clear" w:color="auto" w:fill="FFFFFF"/>
        <w:spacing w:line="240" w:lineRule="atLeast"/>
        <w:rPr>
          <w:rFonts w:ascii="Times New Roman" w:hAnsi="Times New Roman"/>
          <w:i/>
          <w:sz w:val="24"/>
          <w:szCs w:val="24"/>
          <w:u w:val="single"/>
        </w:rPr>
      </w:pPr>
      <w:r w:rsidRPr="004678D9">
        <w:rPr>
          <w:rFonts w:ascii="Times New Roman" w:hAnsi="Times New Roman"/>
          <w:i/>
          <w:sz w:val="24"/>
          <w:szCs w:val="24"/>
          <w:u w:val="single"/>
        </w:rPr>
        <w:t>Учащиеся должны</w:t>
      </w:r>
    </w:p>
    <w:p w:rsidR="00DC3CC1" w:rsidRPr="004678D9" w:rsidRDefault="00DC3CC1" w:rsidP="004678D9">
      <w:pPr>
        <w:pStyle w:val="a7"/>
        <w:spacing w:after="0"/>
        <w:jc w:val="both"/>
        <w:rPr>
          <w:i/>
          <w:u w:val="single"/>
        </w:rPr>
      </w:pPr>
      <w:r w:rsidRPr="004678D9">
        <w:rPr>
          <w:i/>
        </w:rPr>
        <w:t xml:space="preserve"> </w:t>
      </w:r>
      <w:r w:rsidRPr="004678D9">
        <w:rPr>
          <w:i/>
          <w:u w:val="single"/>
        </w:rPr>
        <w:t xml:space="preserve">знать: </w:t>
      </w:r>
    </w:p>
    <w:p w:rsidR="00DC3CC1" w:rsidRPr="004678D9" w:rsidRDefault="00DC3CC1" w:rsidP="005359A3">
      <w:pPr>
        <w:pStyle w:val="a7"/>
        <w:numPr>
          <w:ilvl w:val="0"/>
          <w:numId w:val="5"/>
        </w:numPr>
        <w:spacing w:after="0"/>
        <w:ind w:left="426"/>
        <w:jc w:val="both"/>
      </w:pPr>
      <w:r w:rsidRPr="004678D9">
        <w:t>технику безопасности при работе в компьютерном классе;</w:t>
      </w:r>
    </w:p>
    <w:p w:rsidR="00DC3CC1" w:rsidRPr="004678D9" w:rsidRDefault="00DC3CC1" w:rsidP="005359A3">
      <w:pPr>
        <w:pStyle w:val="a7"/>
        <w:numPr>
          <w:ilvl w:val="0"/>
          <w:numId w:val="5"/>
        </w:numPr>
        <w:spacing w:after="0"/>
        <w:ind w:left="426"/>
        <w:jc w:val="both"/>
      </w:pPr>
      <w:r w:rsidRPr="004678D9">
        <w:t>о понятии «информация»;</w:t>
      </w:r>
    </w:p>
    <w:p w:rsidR="00DC3CC1" w:rsidRPr="004678D9" w:rsidRDefault="00DC3CC1" w:rsidP="005359A3">
      <w:pPr>
        <w:pStyle w:val="a7"/>
        <w:numPr>
          <w:ilvl w:val="0"/>
          <w:numId w:val="5"/>
        </w:numPr>
        <w:spacing w:after="0"/>
        <w:ind w:left="426"/>
        <w:jc w:val="both"/>
      </w:pPr>
      <w:r w:rsidRPr="004678D9">
        <w:t>о понятии «объект окружающего мира»;</w:t>
      </w:r>
    </w:p>
    <w:p w:rsidR="00DC3CC1" w:rsidRPr="004678D9" w:rsidRDefault="00DC3CC1" w:rsidP="005359A3">
      <w:pPr>
        <w:pStyle w:val="a7"/>
        <w:numPr>
          <w:ilvl w:val="0"/>
          <w:numId w:val="5"/>
        </w:numPr>
        <w:spacing w:after="0"/>
        <w:ind w:left="426"/>
        <w:jc w:val="both"/>
      </w:pPr>
      <w:r w:rsidRPr="004678D9">
        <w:t>о понятии «компьютерный объект»;</w:t>
      </w:r>
    </w:p>
    <w:p w:rsidR="00DC3CC1" w:rsidRPr="004678D9" w:rsidRDefault="00DC3CC1" w:rsidP="005359A3">
      <w:pPr>
        <w:pStyle w:val="a7"/>
        <w:numPr>
          <w:ilvl w:val="0"/>
          <w:numId w:val="5"/>
        </w:numPr>
        <w:spacing w:after="0"/>
        <w:ind w:left="426"/>
        <w:jc w:val="both"/>
      </w:pPr>
      <w:r w:rsidRPr="004678D9">
        <w:t>о существовании связей между объектами и их множествами в виде отношений;</w:t>
      </w:r>
    </w:p>
    <w:p w:rsidR="00DC3CC1" w:rsidRPr="004678D9" w:rsidRDefault="00DC3CC1" w:rsidP="005359A3">
      <w:pPr>
        <w:pStyle w:val="a7"/>
        <w:numPr>
          <w:ilvl w:val="0"/>
          <w:numId w:val="5"/>
        </w:numPr>
        <w:spacing w:after="0"/>
        <w:ind w:left="426"/>
        <w:jc w:val="both"/>
      </w:pPr>
      <w:r w:rsidRPr="004678D9">
        <w:lastRenderedPageBreak/>
        <w:t>о способах классификации различных объектов;</w:t>
      </w:r>
    </w:p>
    <w:p w:rsidR="00DC3CC1" w:rsidRPr="004678D9" w:rsidRDefault="00DC3CC1" w:rsidP="005359A3">
      <w:pPr>
        <w:pStyle w:val="a7"/>
        <w:numPr>
          <w:ilvl w:val="0"/>
          <w:numId w:val="5"/>
        </w:numPr>
        <w:spacing w:after="0"/>
        <w:ind w:left="426"/>
        <w:jc w:val="both"/>
      </w:pPr>
      <w:r w:rsidRPr="004678D9">
        <w:t>о том, что любой объект представляет собой систему, состоящую из частей;</w:t>
      </w:r>
    </w:p>
    <w:p w:rsidR="00DC3CC1" w:rsidRPr="004678D9" w:rsidRDefault="00DC3CC1" w:rsidP="005359A3">
      <w:pPr>
        <w:pStyle w:val="31"/>
        <w:numPr>
          <w:ilvl w:val="0"/>
          <w:numId w:val="5"/>
        </w:numPr>
        <w:ind w:left="426"/>
      </w:pPr>
      <w:r w:rsidRPr="004678D9">
        <w:t>о том, что системы взаимодействуют с окружающей средой»;</w:t>
      </w:r>
    </w:p>
    <w:p w:rsidR="00DC3CC1" w:rsidRPr="004678D9" w:rsidRDefault="00DC3CC1" w:rsidP="005359A3">
      <w:pPr>
        <w:pStyle w:val="31"/>
        <w:numPr>
          <w:ilvl w:val="0"/>
          <w:numId w:val="5"/>
        </w:numPr>
        <w:ind w:left="426"/>
      </w:pPr>
      <w:proofErr w:type="gramStart"/>
      <w:r w:rsidRPr="004678D9">
        <w:t>о</w:t>
      </w:r>
      <w:proofErr w:type="gramEnd"/>
      <w:r w:rsidRPr="004678D9">
        <w:t xml:space="preserve"> существенных сложных систем с неизвестным устройством;</w:t>
      </w:r>
    </w:p>
    <w:p w:rsidR="00DC3CC1" w:rsidRPr="004678D9" w:rsidRDefault="00DC3CC1" w:rsidP="005359A3">
      <w:pPr>
        <w:pStyle w:val="31"/>
        <w:numPr>
          <w:ilvl w:val="0"/>
          <w:numId w:val="5"/>
        </w:numPr>
        <w:ind w:left="426"/>
      </w:pPr>
      <w:r w:rsidRPr="004678D9">
        <w:t>об устройстве компьютера как системе взаимосвязанных частей;</w:t>
      </w:r>
    </w:p>
    <w:p w:rsidR="00DC3CC1" w:rsidRPr="004678D9" w:rsidRDefault="00DC3CC1" w:rsidP="004678D9">
      <w:pPr>
        <w:pStyle w:val="a7"/>
        <w:spacing w:after="0"/>
        <w:jc w:val="both"/>
        <w:rPr>
          <w:i/>
          <w:u w:val="single"/>
        </w:rPr>
      </w:pPr>
      <w:r w:rsidRPr="004678D9">
        <w:rPr>
          <w:i/>
          <w:u w:val="single"/>
        </w:rPr>
        <w:t>уметь:</w:t>
      </w:r>
    </w:p>
    <w:p w:rsidR="00DC3CC1" w:rsidRPr="004678D9" w:rsidRDefault="00DC3CC1" w:rsidP="005359A3">
      <w:pPr>
        <w:pStyle w:val="a7"/>
        <w:numPr>
          <w:ilvl w:val="0"/>
          <w:numId w:val="6"/>
        </w:numPr>
        <w:spacing w:after="0"/>
        <w:ind w:left="426"/>
        <w:jc w:val="both"/>
      </w:pPr>
      <w:r w:rsidRPr="004678D9">
        <w:t>запускать необходимые программы, работать с основными элементами их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DC3CC1" w:rsidRPr="004678D9" w:rsidRDefault="00DC3CC1" w:rsidP="005359A3">
      <w:pPr>
        <w:pStyle w:val="a7"/>
        <w:numPr>
          <w:ilvl w:val="0"/>
          <w:numId w:val="6"/>
        </w:numPr>
        <w:spacing w:after="0"/>
        <w:ind w:left="426"/>
        <w:jc w:val="both"/>
        <w:rPr>
          <w:i/>
        </w:rPr>
      </w:pPr>
      <w:r w:rsidRPr="004678D9">
        <w:t>вводить информацию в компьютер с помощью клавиатуры, мыши и других технических средств;</w:t>
      </w:r>
    </w:p>
    <w:p w:rsidR="00DC3CC1" w:rsidRPr="004678D9" w:rsidRDefault="00DC3CC1" w:rsidP="005359A3">
      <w:pPr>
        <w:pStyle w:val="31"/>
        <w:numPr>
          <w:ilvl w:val="0"/>
          <w:numId w:val="6"/>
        </w:numPr>
        <w:ind w:left="426"/>
      </w:pPr>
      <w:r w:rsidRPr="004678D9">
        <w:t>пользоваться ЭОР;</w:t>
      </w:r>
    </w:p>
    <w:p w:rsidR="00DC3CC1" w:rsidRPr="004678D9" w:rsidRDefault="00DC3CC1" w:rsidP="005359A3">
      <w:pPr>
        <w:pStyle w:val="a7"/>
        <w:numPr>
          <w:ilvl w:val="0"/>
          <w:numId w:val="6"/>
        </w:numPr>
        <w:tabs>
          <w:tab w:val="left" w:pos="0"/>
        </w:tabs>
        <w:spacing w:after="0"/>
        <w:ind w:left="426"/>
        <w:jc w:val="both"/>
        <w:rPr>
          <w:i/>
        </w:rPr>
      </w:pPr>
      <w:r w:rsidRPr="004678D9">
        <w:t>создавать, сохранять, переименовывать, перемещать, копировать и удалять файлы, определять их размер и характеристики;</w:t>
      </w:r>
    </w:p>
    <w:p w:rsidR="00DC3CC1" w:rsidRPr="004678D9" w:rsidRDefault="00DC3CC1" w:rsidP="005359A3">
      <w:pPr>
        <w:pStyle w:val="a7"/>
        <w:numPr>
          <w:ilvl w:val="0"/>
          <w:numId w:val="6"/>
        </w:numPr>
        <w:spacing w:after="0"/>
        <w:ind w:left="426"/>
        <w:jc w:val="both"/>
        <w:rPr>
          <w:i/>
        </w:rPr>
      </w:pPr>
      <w:r w:rsidRPr="004678D9">
        <w:t>создавать простейшие векторные и растровые изображения в графических и текстовых редакторах;</w:t>
      </w:r>
    </w:p>
    <w:p w:rsidR="00DC3CC1" w:rsidRPr="004678D9" w:rsidRDefault="00DC3CC1" w:rsidP="005359A3">
      <w:pPr>
        <w:pStyle w:val="a7"/>
        <w:numPr>
          <w:ilvl w:val="0"/>
          <w:numId w:val="6"/>
        </w:numPr>
        <w:spacing w:after="0"/>
        <w:ind w:left="426"/>
        <w:jc w:val="both"/>
        <w:rPr>
          <w:i/>
        </w:rPr>
      </w:pPr>
      <w:r w:rsidRPr="004678D9">
        <w:t>соблюдать требования к организации компьютерного рабочего места, требования безопасности и гигиены при работе со средствами ИКТ.</w:t>
      </w:r>
    </w:p>
    <w:p w:rsidR="00DC3CC1" w:rsidRPr="004678D9" w:rsidRDefault="00DC3CC1" w:rsidP="004678D9">
      <w:pPr>
        <w:jc w:val="both"/>
        <w:rPr>
          <w:rFonts w:ascii="Times New Roman" w:hAnsi="Times New Roman"/>
          <w:sz w:val="24"/>
          <w:szCs w:val="24"/>
        </w:rPr>
      </w:pPr>
      <w:r w:rsidRPr="004678D9">
        <w:rPr>
          <w:rFonts w:ascii="Times New Roman" w:hAnsi="Times New Roman"/>
          <w:b/>
          <w:bCs/>
          <w:sz w:val="24"/>
          <w:szCs w:val="24"/>
        </w:rPr>
        <w:t>Компьютер – универсальное устройство обработки данных</w:t>
      </w:r>
    </w:p>
    <w:p w:rsidR="00DC3CC1" w:rsidRPr="004678D9" w:rsidRDefault="00DC3CC1" w:rsidP="004678D9">
      <w:pPr>
        <w:jc w:val="both"/>
        <w:rPr>
          <w:rFonts w:ascii="Times New Roman" w:hAnsi="Times New Roman"/>
          <w:sz w:val="24"/>
          <w:szCs w:val="24"/>
        </w:rPr>
      </w:pPr>
      <w:r w:rsidRPr="004678D9">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 Программное обеспечение компьютера. 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История и тенденции развития компьютеров, улучшение характеристик компьютеров. Суперкомпьютеры. Техника безопасности и правила работы на компьютере.</w:t>
      </w:r>
    </w:p>
    <w:p w:rsidR="00DC3CC1" w:rsidRPr="004678D9" w:rsidRDefault="00DC3CC1" w:rsidP="004678D9">
      <w:pPr>
        <w:pStyle w:val="a7"/>
        <w:spacing w:after="0"/>
        <w:jc w:val="both"/>
      </w:pPr>
      <w:r w:rsidRPr="004678D9">
        <w:t>Учащиеся должны</w:t>
      </w:r>
    </w:p>
    <w:p w:rsidR="00DC3CC1" w:rsidRPr="004678D9" w:rsidRDefault="00DC3CC1" w:rsidP="004678D9">
      <w:pPr>
        <w:pStyle w:val="a7"/>
        <w:spacing w:after="0"/>
        <w:jc w:val="both"/>
        <w:rPr>
          <w:u w:val="single"/>
        </w:rPr>
      </w:pPr>
      <w:r w:rsidRPr="004678D9">
        <w:rPr>
          <w:u w:val="single"/>
        </w:rPr>
        <w:t xml:space="preserve"> знать: </w:t>
      </w:r>
    </w:p>
    <w:p w:rsidR="00DC3CC1" w:rsidRPr="004678D9" w:rsidRDefault="00DC3CC1" w:rsidP="005359A3">
      <w:pPr>
        <w:pStyle w:val="a7"/>
        <w:numPr>
          <w:ilvl w:val="0"/>
          <w:numId w:val="7"/>
        </w:numPr>
        <w:spacing w:after="0"/>
        <w:ind w:left="426"/>
        <w:jc w:val="both"/>
      </w:pPr>
      <w:r w:rsidRPr="004678D9">
        <w:t>аппаратное и программное обеспечение компьютера;</w:t>
      </w:r>
    </w:p>
    <w:p w:rsidR="00DC3CC1" w:rsidRPr="004678D9" w:rsidRDefault="00DC3CC1" w:rsidP="005359A3">
      <w:pPr>
        <w:pStyle w:val="a7"/>
        <w:numPr>
          <w:ilvl w:val="0"/>
          <w:numId w:val="7"/>
        </w:numPr>
        <w:spacing w:after="0"/>
        <w:ind w:left="426"/>
        <w:jc w:val="both"/>
      </w:pPr>
      <w:r w:rsidRPr="004678D9">
        <w:t>устройства компьютера с точки зрения процедур ввода, хранения, обработки, вывода и передачи информации;</w:t>
      </w:r>
    </w:p>
    <w:p w:rsidR="00DC3CC1" w:rsidRPr="004678D9" w:rsidRDefault="00DC3CC1" w:rsidP="005359A3">
      <w:pPr>
        <w:pStyle w:val="a7"/>
        <w:numPr>
          <w:ilvl w:val="0"/>
          <w:numId w:val="7"/>
        </w:numPr>
        <w:spacing w:after="0"/>
        <w:ind w:left="426"/>
        <w:jc w:val="both"/>
      </w:pPr>
      <w:r w:rsidRPr="004678D9">
        <w:t>устройства, с помощью которых может быть реализован ввод информации (текста, звука, изображения) в компьютер;</w:t>
      </w:r>
    </w:p>
    <w:p w:rsidR="00DC3CC1" w:rsidRPr="004678D9" w:rsidRDefault="00DC3CC1" w:rsidP="005359A3">
      <w:pPr>
        <w:pStyle w:val="ab"/>
        <w:numPr>
          <w:ilvl w:val="0"/>
          <w:numId w:val="4"/>
        </w:numPr>
        <w:tabs>
          <w:tab w:val="left" w:pos="426"/>
        </w:tabs>
        <w:ind w:left="426"/>
        <w:jc w:val="both"/>
      </w:pPr>
      <w:r w:rsidRPr="004678D9">
        <w:t xml:space="preserve">средства передачи информации; </w:t>
      </w:r>
    </w:p>
    <w:p w:rsidR="00DC3CC1" w:rsidRPr="004678D9" w:rsidRDefault="00DC3CC1" w:rsidP="004678D9">
      <w:pPr>
        <w:pStyle w:val="a7"/>
        <w:spacing w:after="0"/>
        <w:jc w:val="both"/>
        <w:rPr>
          <w:u w:val="single"/>
        </w:rPr>
      </w:pPr>
      <w:r w:rsidRPr="004678D9">
        <w:rPr>
          <w:u w:val="single"/>
        </w:rPr>
        <w:t>уметь:</w:t>
      </w:r>
    </w:p>
    <w:p w:rsidR="00DC3CC1" w:rsidRPr="004678D9" w:rsidRDefault="00DC3CC1" w:rsidP="005359A3">
      <w:pPr>
        <w:pStyle w:val="a7"/>
        <w:numPr>
          <w:ilvl w:val="0"/>
          <w:numId w:val="8"/>
        </w:numPr>
        <w:tabs>
          <w:tab w:val="left" w:pos="426"/>
        </w:tabs>
        <w:spacing w:after="0"/>
        <w:ind w:left="426"/>
        <w:jc w:val="both"/>
      </w:pPr>
      <w:r w:rsidRPr="004678D9">
        <w:t>выбирать и запускать нужную программу;</w:t>
      </w:r>
    </w:p>
    <w:p w:rsidR="00DC3CC1" w:rsidRPr="004678D9" w:rsidRDefault="00DC3CC1" w:rsidP="005359A3">
      <w:pPr>
        <w:pStyle w:val="a7"/>
        <w:numPr>
          <w:ilvl w:val="0"/>
          <w:numId w:val="8"/>
        </w:numPr>
        <w:tabs>
          <w:tab w:val="left" w:pos="426"/>
        </w:tabs>
        <w:spacing w:after="0"/>
        <w:ind w:left="426"/>
        <w:jc w:val="both"/>
      </w:pPr>
      <w:r w:rsidRPr="004678D9">
        <w:t xml:space="preserve">работать с основными элементами пользовательского интерфейса: использовать меню, обращаться за справкой, работать с окнами </w:t>
      </w:r>
      <w:proofErr w:type="gramStart"/>
      <w:r w:rsidRPr="004678D9">
        <w:t xml:space="preserve">( </w:t>
      </w:r>
      <w:proofErr w:type="gramEnd"/>
      <w:r w:rsidRPr="004678D9">
        <w:t>изменять размеры и перемещать окна, реагировать на диалоговые окна);</w:t>
      </w:r>
    </w:p>
    <w:p w:rsidR="00DC3CC1" w:rsidRPr="004678D9" w:rsidRDefault="00DC3CC1" w:rsidP="005359A3">
      <w:pPr>
        <w:pStyle w:val="a7"/>
        <w:numPr>
          <w:ilvl w:val="0"/>
          <w:numId w:val="8"/>
        </w:numPr>
        <w:tabs>
          <w:tab w:val="left" w:pos="426"/>
        </w:tabs>
        <w:spacing w:after="0"/>
        <w:ind w:left="426"/>
        <w:jc w:val="both"/>
      </w:pPr>
      <w:r w:rsidRPr="004678D9">
        <w:t>вводить информацию в компьютер с помощью клавиатуры, мыши и других технических средств;</w:t>
      </w:r>
    </w:p>
    <w:p w:rsidR="00123773" w:rsidRPr="00123773" w:rsidRDefault="00123773" w:rsidP="00123773">
      <w:pPr>
        <w:spacing w:after="0" w:line="240" w:lineRule="auto"/>
        <w:ind w:left="644"/>
        <w:jc w:val="both"/>
        <w:rPr>
          <w:rFonts w:ascii="Times New Roman" w:hAnsi="Times New Roman"/>
          <w:sz w:val="28"/>
          <w:szCs w:val="28"/>
        </w:rPr>
      </w:pPr>
    </w:p>
    <w:p w:rsidR="00123773" w:rsidRPr="00123773" w:rsidRDefault="00123773" w:rsidP="00123773">
      <w:pPr>
        <w:spacing w:after="0" w:line="240" w:lineRule="auto"/>
        <w:ind w:left="644"/>
        <w:jc w:val="both"/>
        <w:rPr>
          <w:rFonts w:ascii="Times New Roman" w:hAnsi="Times New Roman"/>
          <w:sz w:val="28"/>
          <w:szCs w:val="28"/>
        </w:rPr>
      </w:pPr>
    </w:p>
    <w:p w:rsidR="00123773" w:rsidRDefault="00123773" w:rsidP="00123773">
      <w:pPr>
        <w:spacing w:after="0" w:line="240" w:lineRule="auto"/>
        <w:jc w:val="both"/>
        <w:rPr>
          <w:rFonts w:ascii="Times New Roman" w:hAnsi="Times New Roman"/>
          <w:b/>
          <w:bCs/>
          <w:sz w:val="28"/>
          <w:szCs w:val="28"/>
        </w:rPr>
      </w:pPr>
    </w:p>
    <w:p w:rsidR="00DC3CC1" w:rsidRPr="00123773" w:rsidRDefault="00123773" w:rsidP="00123773">
      <w:pPr>
        <w:spacing w:after="0" w:line="240" w:lineRule="auto"/>
        <w:jc w:val="both"/>
        <w:rPr>
          <w:rFonts w:ascii="Times New Roman" w:hAnsi="Times New Roman"/>
          <w:sz w:val="24"/>
          <w:szCs w:val="24"/>
        </w:rPr>
      </w:pPr>
      <w:r w:rsidRPr="00123773">
        <w:rPr>
          <w:rFonts w:ascii="Times New Roman" w:hAnsi="Times New Roman"/>
          <w:b/>
          <w:bCs/>
          <w:sz w:val="24"/>
          <w:szCs w:val="24"/>
        </w:rPr>
        <w:lastRenderedPageBreak/>
        <w:t>Математические основы информатики</w:t>
      </w:r>
    </w:p>
    <w:p w:rsidR="00DC3CC1" w:rsidRPr="004678D9" w:rsidRDefault="00DC3CC1" w:rsidP="004678D9">
      <w:pPr>
        <w:jc w:val="both"/>
        <w:rPr>
          <w:rFonts w:ascii="Times New Roman" w:hAnsi="Times New Roman"/>
          <w:sz w:val="24"/>
          <w:szCs w:val="24"/>
        </w:rPr>
      </w:pPr>
      <w:r w:rsidRPr="004678D9">
        <w:rPr>
          <w:rFonts w:ascii="Times New Roman" w:hAnsi="Times New Roman"/>
          <w:b/>
          <w:bCs/>
          <w:sz w:val="24"/>
          <w:szCs w:val="24"/>
        </w:rPr>
        <w:t>Тексты и кодирование</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sz w:val="24"/>
          <w:szCs w:val="24"/>
        </w:rPr>
        <w:t>Двоичный алфавит. Представление данных в компьютере как текстов в двоичном алфавите.</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123773">
        <w:rPr>
          <w:rFonts w:ascii="Times New Roman" w:hAnsi="Times New Roman"/>
          <w:position w:val="-1"/>
          <w:sz w:val="24"/>
          <w:szCs w:val="24"/>
        </w:rPr>
        <w:t>32.</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i/>
          <w:sz w:val="24"/>
          <w:szCs w:val="24"/>
        </w:rPr>
        <w:t>Подход А.Н.Колмогорова к определению количества информации.</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sz w:val="24"/>
          <w:szCs w:val="24"/>
        </w:rPr>
        <w:t>Зависимость количества кодовых комбинаций от разрядности кода.</w:t>
      </w:r>
      <w:r w:rsidRPr="00123773">
        <w:rPr>
          <w:rFonts w:ascii="Times New Roman" w:hAnsi="Times New Roman"/>
          <w:i/>
          <w:sz w:val="24"/>
          <w:szCs w:val="24"/>
        </w:rPr>
        <w:t xml:space="preserve">  Код ASCII. </w:t>
      </w:r>
      <w:r w:rsidRPr="00123773">
        <w:rPr>
          <w:rFonts w:ascii="Times New Roman" w:hAnsi="Times New Roman"/>
          <w:sz w:val="24"/>
          <w:szCs w:val="24"/>
        </w:rPr>
        <w:t xml:space="preserve">Кодировки кириллицы. Примеры кодирования букв национальных алфавитов. Представление о стандарте </w:t>
      </w:r>
      <w:proofErr w:type="spellStart"/>
      <w:r w:rsidRPr="00123773">
        <w:rPr>
          <w:rFonts w:ascii="Times New Roman" w:hAnsi="Times New Roman"/>
          <w:sz w:val="24"/>
          <w:szCs w:val="24"/>
        </w:rPr>
        <w:t>Unicode</w:t>
      </w:r>
      <w:proofErr w:type="spellEnd"/>
      <w:r w:rsidRPr="00123773">
        <w:rPr>
          <w:rFonts w:ascii="Times New Roman" w:hAnsi="Times New Roman"/>
          <w:i/>
          <w:sz w:val="24"/>
          <w:szCs w:val="24"/>
        </w:rPr>
        <w:t xml:space="preserve">. Таблицы кодировки с алфавитом, отличным от </w:t>
      </w:r>
      <w:proofErr w:type="gramStart"/>
      <w:r w:rsidRPr="00123773">
        <w:rPr>
          <w:rFonts w:ascii="Times New Roman" w:hAnsi="Times New Roman"/>
          <w:i/>
          <w:sz w:val="24"/>
          <w:szCs w:val="24"/>
        </w:rPr>
        <w:t>двоичного</w:t>
      </w:r>
      <w:proofErr w:type="gramEnd"/>
      <w:r w:rsidRPr="00123773">
        <w:rPr>
          <w:rFonts w:ascii="Times New Roman" w:hAnsi="Times New Roman"/>
          <w:i/>
          <w:sz w:val="24"/>
          <w:szCs w:val="24"/>
        </w:rPr>
        <w:t>.</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C3CC1" w:rsidRPr="004678D9" w:rsidRDefault="00DC3CC1" w:rsidP="004678D9">
      <w:pPr>
        <w:jc w:val="both"/>
        <w:rPr>
          <w:rFonts w:ascii="Times New Roman" w:hAnsi="Times New Roman"/>
          <w:sz w:val="24"/>
          <w:szCs w:val="24"/>
        </w:rPr>
      </w:pPr>
      <w:r w:rsidRPr="004678D9">
        <w:rPr>
          <w:rFonts w:ascii="Times New Roman" w:hAnsi="Times New Roman"/>
          <w:b/>
          <w:bCs/>
          <w:sz w:val="24"/>
          <w:szCs w:val="24"/>
        </w:rPr>
        <w:t>Дискретизация</w:t>
      </w:r>
    </w:p>
    <w:p w:rsidR="00DC3CC1" w:rsidRPr="004678D9" w:rsidRDefault="00DC3CC1" w:rsidP="004678D9">
      <w:pPr>
        <w:jc w:val="both"/>
        <w:rPr>
          <w:rFonts w:ascii="Times New Roman" w:hAnsi="Times New Roman"/>
          <w:sz w:val="24"/>
          <w:szCs w:val="24"/>
        </w:rPr>
      </w:pPr>
      <w:r w:rsidRPr="004678D9">
        <w:rPr>
          <w:rFonts w:ascii="Times New Roman" w:hAnsi="Times New Roman"/>
          <w:sz w:val="24"/>
          <w:szCs w:val="24"/>
        </w:rPr>
        <w:t>Измерение и дискретизация. Общее представление о цифровом представлен</w:t>
      </w:r>
      <w:proofErr w:type="gramStart"/>
      <w:r w:rsidRPr="004678D9">
        <w:rPr>
          <w:rFonts w:ascii="Times New Roman" w:hAnsi="Times New Roman"/>
          <w:sz w:val="24"/>
          <w:szCs w:val="24"/>
        </w:rPr>
        <w:t>ии ау</w:t>
      </w:r>
      <w:proofErr w:type="gramEnd"/>
      <w:r w:rsidRPr="004678D9">
        <w:rPr>
          <w:rFonts w:ascii="Times New Roman" w:hAnsi="Times New Roman"/>
          <w:sz w:val="24"/>
          <w:szCs w:val="24"/>
        </w:rPr>
        <w:t>диовизуальных и других непрерывных данных. Кодирование цвета. Цветовые модели</w:t>
      </w:r>
      <w:r w:rsidRPr="004678D9">
        <w:rPr>
          <w:rFonts w:ascii="Times New Roman" w:hAnsi="Times New Roman"/>
          <w:b/>
          <w:bCs/>
          <w:sz w:val="24"/>
          <w:szCs w:val="24"/>
        </w:rPr>
        <w:t xml:space="preserve">. </w:t>
      </w:r>
      <w:r w:rsidRPr="004678D9">
        <w:rPr>
          <w:rFonts w:ascii="Times New Roman" w:hAnsi="Times New Roman"/>
          <w:sz w:val="24"/>
          <w:szCs w:val="24"/>
        </w:rPr>
        <w:t xml:space="preserve">Модели RGB </w:t>
      </w:r>
      <w:r w:rsidRPr="004678D9">
        <w:rPr>
          <w:rFonts w:ascii="Times New Roman" w:hAnsi="Times New Roman"/>
          <w:bCs/>
          <w:sz w:val="24"/>
          <w:szCs w:val="24"/>
        </w:rPr>
        <w:t xml:space="preserve">и </w:t>
      </w:r>
      <w:r w:rsidRPr="004678D9">
        <w:rPr>
          <w:rFonts w:ascii="Times New Roman" w:hAnsi="Times New Roman"/>
          <w:sz w:val="24"/>
          <w:szCs w:val="24"/>
        </w:rPr>
        <w:t>CMYK. Глубина кодирования. Знакомство с растровой и векторной графикой. Кодирование звука</w:t>
      </w:r>
      <w:r w:rsidRPr="004678D9">
        <w:rPr>
          <w:rFonts w:ascii="Times New Roman" w:hAnsi="Times New Roman"/>
          <w:b/>
          <w:bCs/>
          <w:sz w:val="24"/>
          <w:szCs w:val="24"/>
        </w:rPr>
        <w:t xml:space="preserve">. </w:t>
      </w:r>
      <w:r w:rsidRPr="004678D9">
        <w:rPr>
          <w:rFonts w:ascii="Times New Roman" w:hAnsi="Times New Roman"/>
          <w:sz w:val="24"/>
          <w:szCs w:val="24"/>
        </w:rPr>
        <w:t>Разрядность и частота записи. Количество каналов записи. Оценка количественных параметров, связанных с представлением и хранением изображений и звуковых файлов.</w:t>
      </w:r>
    </w:p>
    <w:p w:rsidR="00DC3CC1" w:rsidRPr="004678D9" w:rsidRDefault="00DC3CC1" w:rsidP="004678D9">
      <w:pPr>
        <w:pStyle w:val="a9"/>
        <w:ind w:left="0"/>
        <w:jc w:val="both"/>
        <w:rPr>
          <w:i/>
        </w:rPr>
      </w:pPr>
      <w:r w:rsidRPr="004678D9">
        <w:rPr>
          <w:i/>
        </w:rPr>
        <w:t>Учащиеся должны</w:t>
      </w:r>
    </w:p>
    <w:p w:rsidR="00DC3CC1" w:rsidRPr="004678D9" w:rsidRDefault="00DC3CC1" w:rsidP="004678D9">
      <w:pPr>
        <w:pStyle w:val="a7"/>
        <w:spacing w:after="0"/>
        <w:jc w:val="both"/>
        <w:rPr>
          <w:i/>
          <w:u w:val="single"/>
        </w:rPr>
      </w:pPr>
      <w:r w:rsidRPr="004678D9">
        <w:rPr>
          <w:i/>
          <w:u w:val="single"/>
        </w:rPr>
        <w:t xml:space="preserve"> знать: </w:t>
      </w:r>
    </w:p>
    <w:p w:rsidR="00DC3CC1" w:rsidRPr="004678D9" w:rsidRDefault="00DC3CC1" w:rsidP="005359A3">
      <w:pPr>
        <w:pStyle w:val="41"/>
        <w:numPr>
          <w:ilvl w:val="0"/>
          <w:numId w:val="14"/>
        </w:numPr>
        <w:ind w:left="426"/>
        <w:jc w:val="both"/>
      </w:pPr>
      <w:r w:rsidRPr="004678D9">
        <w:t>о существовании формальных и неформальных языков кодирования информации</w:t>
      </w:r>
    </w:p>
    <w:p w:rsidR="00DC3CC1" w:rsidRPr="004678D9" w:rsidRDefault="00DC3CC1" w:rsidP="005359A3">
      <w:pPr>
        <w:pStyle w:val="41"/>
        <w:numPr>
          <w:ilvl w:val="0"/>
          <w:numId w:val="14"/>
        </w:numPr>
        <w:ind w:left="426"/>
        <w:jc w:val="both"/>
      </w:pPr>
      <w:r w:rsidRPr="004678D9">
        <w:t>о дискретном представлении информации в технических системах</w:t>
      </w:r>
    </w:p>
    <w:p w:rsidR="00DC3CC1" w:rsidRPr="004678D9" w:rsidRDefault="00DC3CC1" w:rsidP="005359A3">
      <w:pPr>
        <w:pStyle w:val="41"/>
        <w:numPr>
          <w:ilvl w:val="0"/>
          <w:numId w:val="14"/>
        </w:numPr>
        <w:ind w:left="426"/>
        <w:jc w:val="both"/>
      </w:pPr>
      <w:r w:rsidRPr="004678D9">
        <w:t xml:space="preserve">как выявлять общее и отличия в разных системах счисления; </w:t>
      </w:r>
    </w:p>
    <w:p w:rsidR="00DC3CC1" w:rsidRPr="004678D9" w:rsidRDefault="00DC3CC1" w:rsidP="005359A3">
      <w:pPr>
        <w:pStyle w:val="41"/>
        <w:numPr>
          <w:ilvl w:val="0"/>
          <w:numId w:val="14"/>
        </w:numPr>
        <w:ind w:left="426"/>
        <w:jc w:val="both"/>
      </w:pPr>
      <w:r w:rsidRPr="004678D9">
        <w:t>о видах кодировок, применяемых в технических системах;</w:t>
      </w:r>
    </w:p>
    <w:p w:rsidR="00DC3CC1" w:rsidRPr="004678D9" w:rsidRDefault="00DC3CC1" w:rsidP="005359A3">
      <w:pPr>
        <w:pStyle w:val="41"/>
        <w:numPr>
          <w:ilvl w:val="0"/>
          <w:numId w:val="14"/>
        </w:numPr>
        <w:ind w:left="426"/>
        <w:jc w:val="both"/>
      </w:pPr>
      <w:r w:rsidRPr="004678D9">
        <w:t>о принципах кодирования текстовой, графической и числовой информации;</w:t>
      </w:r>
    </w:p>
    <w:p w:rsidR="00DC3CC1" w:rsidRPr="004678D9" w:rsidRDefault="00DC3CC1" w:rsidP="005359A3">
      <w:pPr>
        <w:pStyle w:val="41"/>
        <w:numPr>
          <w:ilvl w:val="0"/>
          <w:numId w:val="14"/>
        </w:numPr>
        <w:ind w:left="426"/>
        <w:jc w:val="both"/>
      </w:pPr>
      <w:r w:rsidRPr="004678D9">
        <w:t>о различных моделях кодирования цвета изображений;</w:t>
      </w:r>
    </w:p>
    <w:p w:rsidR="00DC3CC1" w:rsidRPr="004678D9" w:rsidRDefault="00DC3CC1" w:rsidP="005359A3">
      <w:pPr>
        <w:pStyle w:val="41"/>
        <w:numPr>
          <w:ilvl w:val="0"/>
          <w:numId w:val="14"/>
        </w:numPr>
        <w:ind w:left="426"/>
        <w:jc w:val="both"/>
      </w:pPr>
      <w:r w:rsidRPr="004678D9">
        <w:t>о принципах кодирования звуковой информации.</w:t>
      </w:r>
    </w:p>
    <w:p w:rsidR="00DC3CC1" w:rsidRPr="004678D9" w:rsidRDefault="00DC3CC1" w:rsidP="004678D9">
      <w:pPr>
        <w:pStyle w:val="41"/>
        <w:ind w:left="66"/>
        <w:jc w:val="both"/>
      </w:pPr>
    </w:p>
    <w:p w:rsidR="00DC3CC1" w:rsidRPr="004678D9" w:rsidRDefault="00DC3CC1" w:rsidP="004678D9">
      <w:pPr>
        <w:pStyle w:val="a7"/>
        <w:spacing w:after="0"/>
        <w:jc w:val="both"/>
        <w:rPr>
          <w:i/>
          <w:u w:val="single"/>
        </w:rPr>
      </w:pPr>
      <w:r w:rsidRPr="004678D9">
        <w:rPr>
          <w:i/>
          <w:u w:val="single"/>
        </w:rPr>
        <w:t>уметь:</w:t>
      </w:r>
    </w:p>
    <w:p w:rsidR="00DC3CC1" w:rsidRPr="004678D9" w:rsidRDefault="00DC3CC1" w:rsidP="005359A3">
      <w:pPr>
        <w:pStyle w:val="a7"/>
        <w:numPr>
          <w:ilvl w:val="0"/>
          <w:numId w:val="15"/>
        </w:numPr>
        <w:spacing w:after="0"/>
        <w:ind w:left="426"/>
        <w:jc w:val="both"/>
        <w:rPr>
          <w:i/>
          <w:u w:val="single"/>
        </w:rPr>
      </w:pPr>
      <w:r w:rsidRPr="004678D9">
        <w:t>выполнять кодирование и декодирование текстовой информации с помощью кодировочных таблиц;</w:t>
      </w:r>
    </w:p>
    <w:p w:rsidR="00DC3CC1" w:rsidRPr="004678D9" w:rsidRDefault="00DC3CC1" w:rsidP="005359A3">
      <w:pPr>
        <w:pStyle w:val="41"/>
        <w:numPr>
          <w:ilvl w:val="0"/>
          <w:numId w:val="14"/>
        </w:numPr>
        <w:ind w:left="426"/>
        <w:jc w:val="both"/>
      </w:pPr>
      <w:r w:rsidRPr="004678D9">
        <w:t xml:space="preserve">переводить небольшие десятичные числа в двоичную, восьмеричную и шестнадцатеричную систему счисления и обратно; </w:t>
      </w:r>
    </w:p>
    <w:p w:rsidR="00DC3CC1" w:rsidRPr="004678D9" w:rsidRDefault="00DC3CC1" w:rsidP="005359A3">
      <w:pPr>
        <w:pStyle w:val="41"/>
        <w:numPr>
          <w:ilvl w:val="0"/>
          <w:numId w:val="14"/>
        </w:numPr>
        <w:ind w:left="426"/>
        <w:jc w:val="both"/>
      </w:pPr>
      <w:r w:rsidRPr="004678D9">
        <w:t>выполнять операции сложения и умножения с двоичными числами;</w:t>
      </w:r>
    </w:p>
    <w:p w:rsidR="00DC3CC1" w:rsidRPr="004678D9" w:rsidRDefault="00DC3CC1" w:rsidP="005359A3">
      <w:pPr>
        <w:pStyle w:val="41"/>
        <w:numPr>
          <w:ilvl w:val="0"/>
          <w:numId w:val="14"/>
        </w:numPr>
        <w:ind w:left="426"/>
        <w:jc w:val="both"/>
      </w:pPr>
      <w:r w:rsidRPr="004678D9">
        <w:lastRenderedPageBreak/>
        <w:t>пользоваться программным обеспечением для работы с текстом, графикой и звуком;</w:t>
      </w:r>
    </w:p>
    <w:p w:rsidR="00DC3CC1" w:rsidRPr="004678D9" w:rsidRDefault="00DC3CC1" w:rsidP="005359A3">
      <w:pPr>
        <w:pStyle w:val="41"/>
        <w:numPr>
          <w:ilvl w:val="0"/>
          <w:numId w:val="14"/>
        </w:numPr>
        <w:ind w:left="426"/>
        <w:jc w:val="both"/>
      </w:pPr>
      <w:r w:rsidRPr="004678D9">
        <w:t xml:space="preserve">оценивать количественные параметры текстовой, графической и звуковой информации. </w:t>
      </w:r>
    </w:p>
    <w:p w:rsidR="00DC3CC1" w:rsidRPr="004678D9" w:rsidRDefault="00DC3CC1" w:rsidP="004678D9">
      <w:pPr>
        <w:jc w:val="both"/>
        <w:rPr>
          <w:rFonts w:ascii="Times New Roman" w:hAnsi="Times New Roman"/>
          <w:sz w:val="24"/>
          <w:szCs w:val="24"/>
        </w:rPr>
      </w:pPr>
    </w:p>
    <w:p w:rsidR="00DC3CC1" w:rsidRPr="004678D9" w:rsidRDefault="00DC3CC1" w:rsidP="004678D9">
      <w:pPr>
        <w:tabs>
          <w:tab w:val="left" w:pos="900"/>
        </w:tabs>
        <w:jc w:val="both"/>
        <w:rPr>
          <w:rFonts w:ascii="Times New Roman" w:hAnsi="Times New Roman"/>
          <w:sz w:val="24"/>
          <w:szCs w:val="24"/>
        </w:rPr>
      </w:pPr>
      <w:r w:rsidRPr="004678D9">
        <w:rPr>
          <w:rFonts w:ascii="Times New Roman" w:hAnsi="Times New Roman"/>
          <w:b/>
          <w:bCs/>
          <w:sz w:val="24"/>
          <w:szCs w:val="24"/>
        </w:rPr>
        <w:t>Файловая система</w:t>
      </w:r>
    </w:p>
    <w:p w:rsidR="00DC3CC1" w:rsidRPr="004678D9" w:rsidRDefault="00DC3CC1" w:rsidP="004678D9">
      <w:pPr>
        <w:jc w:val="both"/>
        <w:rPr>
          <w:rFonts w:ascii="Times New Roman" w:hAnsi="Times New Roman"/>
          <w:sz w:val="24"/>
          <w:szCs w:val="24"/>
        </w:rPr>
      </w:pPr>
      <w:r w:rsidRPr="004678D9">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roofErr w:type="gramStart"/>
      <w:r w:rsidRPr="004678D9">
        <w:rPr>
          <w:rFonts w:ascii="Times New Roman" w:hAnsi="Times New Roman"/>
          <w:sz w:val="24"/>
          <w:szCs w:val="24"/>
        </w:rPr>
        <w:t>.А</w:t>
      </w:r>
      <w:proofErr w:type="gramEnd"/>
      <w:r w:rsidRPr="004678D9">
        <w:rPr>
          <w:rFonts w:ascii="Times New Roman" w:hAnsi="Times New Roman"/>
          <w:sz w:val="24"/>
          <w:szCs w:val="24"/>
        </w:rPr>
        <w:t>рхивирование и разархивирование. Файловый менеджер. Поиск в файловой системе.</w:t>
      </w:r>
    </w:p>
    <w:p w:rsidR="00DC3CC1" w:rsidRPr="004678D9" w:rsidRDefault="00DC3CC1" w:rsidP="004678D9">
      <w:pPr>
        <w:pStyle w:val="a9"/>
        <w:ind w:left="0"/>
        <w:jc w:val="both"/>
        <w:rPr>
          <w:i/>
        </w:rPr>
      </w:pPr>
      <w:r w:rsidRPr="004678D9">
        <w:rPr>
          <w:i/>
        </w:rPr>
        <w:t>Учащиеся должны</w:t>
      </w:r>
    </w:p>
    <w:p w:rsidR="00DC3CC1" w:rsidRPr="004678D9" w:rsidRDefault="00DC3CC1" w:rsidP="004678D9">
      <w:pPr>
        <w:pStyle w:val="a7"/>
        <w:spacing w:after="0"/>
        <w:jc w:val="both"/>
        <w:rPr>
          <w:i/>
          <w:u w:val="single"/>
        </w:rPr>
      </w:pPr>
      <w:r w:rsidRPr="004678D9">
        <w:rPr>
          <w:i/>
          <w:u w:val="single"/>
        </w:rPr>
        <w:t xml:space="preserve"> знать: </w:t>
      </w:r>
    </w:p>
    <w:p w:rsidR="00DC3CC1" w:rsidRPr="004678D9" w:rsidRDefault="00DC3CC1" w:rsidP="005359A3">
      <w:pPr>
        <w:pStyle w:val="a7"/>
        <w:numPr>
          <w:ilvl w:val="0"/>
          <w:numId w:val="16"/>
        </w:numPr>
        <w:spacing w:after="0"/>
        <w:jc w:val="both"/>
      </w:pPr>
      <w:r w:rsidRPr="004678D9">
        <w:t>о принципах устройства файловой системы компьютера;</w:t>
      </w:r>
    </w:p>
    <w:p w:rsidR="00DC3CC1" w:rsidRPr="004678D9" w:rsidRDefault="00DC3CC1" w:rsidP="005359A3">
      <w:pPr>
        <w:pStyle w:val="a7"/>
        <w:numPr>
          <w:ilvl w:val="0"/>
          <w:numId w:val="16"/>
        </w:numPr>
        <w:spacing w:after="0"/>
        <w:jc w:val="both"/>
      </w:pPr>
      <w:r w:rsidRPr="004678D9">
        <w:t>о правилах использования файловой системы для хранения информации</w:t>
      </w:r>
    </w:p>
    <w:p w:rsidR="00DC3CC1" w:rsidRPr="004678D9" w:rsidRDefault="00DC3CC1" w:rsidP="005359A3">
      <w:pPr>
        <w:pStyle w:val="a7"/>
        <w:numPr>
          <w:ilvl w:val="0"/>
          <w:numId w:val="16"/>
        </w:numPr>
        <w:spacing w:after="0"/>
        <w:jc w:val="both"/>
      </w:pPr>
      <w:r w:rsidRPr="004678D9">
        <w:t>о типах файлов</w:t>
      </w:r>
    </w:p>
    <w:p w:rsidR="00DC3CC1" w:rsidRPr="004678D9" w:rsidRDefault="00DC3CC1" w:rsidP="004678D9">
      <w:pPr>
        <w:pStyle w:val="a7"/>
        <w:spacing w:after="0"/>
        <w:jc w:val="both"/>
        <w:rPr>
          <w:i/>
          <w:u w:val="single"/>
        </w:rPr>
      </w:pPr>
      <w:r w:rsidRPr="004678D9">
        <w:rPr>
          <w:i/>
          <w:u w:val="single"/>
        </w:rPr>
        <w:t>уметь:</w:t>
      </w:r>
    </w:p>
    <w:p w:rsidR="00DC3CC1" w:rsidRPr="004678D9" w:rsidRDefault="00DC3CC1" w:rsidP="005359A3">
      <w:pPr>
        <w:pStyle w:val="a7"/>
        <w:numPr>
          <w:ilvl w:val="0"/>
          <w:numId w:val="17"/>
        </w:numPr>
        <w:spacing w:after="0"/>
        <w:jc w:val="both"/>
      </w:pPr>
      <w:r w:rsidRPr="004678D9">
        <w:t xml:space="preserve">использовать </w:t>
      </w:r>
      <w:proofErr w:type="gramStart"/>
      <w:r w:rsidRPr="004678D9">
        <w:t>файловую</w:t>
      </w:r>
      <w:proofErr w:type="gramEnd"/>
      <w:r w:rsidRPr="004678D9">
        <w:t xml:space="preserve"> систем у для организации хранения личной и иной информации;</w:t>
      </w:r>
    </w:p>
    <w:p w:rsidR="00DC3CC1" w:rsidRPr="004678D9" w:rsidRDefault="00DC3CC1" w:rsidP="005359A3">
      <w:pPr>
        <w:pStyle w:val="a7"/>
        <w:numPr>
          <w:ilvl w:val="0"/>
          <w:numId w:val="17"/>
        </w:numPr>
        <w:spacing w:after="0"/>
        <w:jc w:val="both"/>
      </w:pPr>
      <w:r w:rsidRPr="004678D9">
        <w:t>различать типы файлов;</w:t>
      </w:r>
    </w:p>
    <w:p w:rsidR="00DC3CC1" w:rsidRPr="004678D9" w:rsidRDefault="00DC3CC1" w:rsidP="005359A3">
      <w:pPr>
        <w:pStyle w:val="a7"/>
        <w:numPr>
          <w:ilvl w:val="0"/>
          <w:numId w:val="17"/>
        </w:numPr>
        <w:spacing w:after="0"/>
        <w:jc w:val="both"/>
      </w:pPr>
      <w:r w:rsidRPr="004678D9">
        <w:t>пользоваться файловым менеджером для расширения файловой системы и ее редактирования.</w:t>
      </w:r>
    </w:p>
    <w:p w:rsidR="00DC3CC1" w:rsidRPr="004678D9" w:rsidRDefault="00DC3CC1" w:rsidP="004678D9">
      <w:pPr>
        <w:tabs>
          <w:tab w:val="left" w:pos="900"/>
        </w:tabs>
        <w:jc w:val="both"/>
        <w:rPr>
          <w:rFonts w:ascii="Times New Roman" w:hAnsi="Times New Roman"/>
          <w:sz w:val="24"/>
          <w:szCs w:val="24"/>
        </w:rPr>
      </w:pPr>
      <w:r w:rsidRPr="004678D9">
        <w:rPr>
          <w:rFonts w:ascii="Times New Roman" w:hAnsi="Times New Roman"/>
          <w:b/>
          <w:bCs/>
          <w:sz w:val="24"/>
          <w:szCs w:val="24"/>
        </w:rPr>
        <w:t>Подготовка текстов и демонстрационных материалов</w:t>
      </w:r>
    </w:p>
    <w:p w:rsidR="000E639C" w:rsidRPr="000E639C" w:rsidRDefault="000E639C" w:rsidP="000E639C">
      <w:pPr>
        <w:spacing w:after="0" w:line="240" w:lineRule="auto"/>
        <w:ind w:firstLine="709"/>
        <w:jc w:val="both"/>
        <w:rPr>
          <w:rFonts w:ascii="Times New Roman" w:hAnsi="Times New Roman"/>
          <w:strike/>
          <w:sz w:val="24"/>
          <w:szCs w:val="24"/>
        </w:rPr>
      </w:pPr>
      <w:r w:rsidRPr="000E639C">
        <w:rPr>
          <w:rFonts w:ascii="Times New Roman" w:hAnsi="Times New Roman"/>
          <w:sz w:val="24"/>
          <w:szCs w:val="24"/>
        </w:rPr>
        <w:t xml:space="preserve">Текстовые документы и их структурные элементы (страница, абзац, строка, слово, символ). </w:t>
      </w:r>
    </w:p>
    <w:p w:rsidR="000E639C" w:rsidRPr="000E639C" w:rsidRDefault="000E639C" w:rsidP="000E639C">
      <w:pPr>
        <w:spacing w:after="0" w:line="240" w:lineRule="auto"/>
        <w:ind w:firstLine="756"/>
        <w:jc w:val="both"/>
        <w:rPr>
          <w:rFonts w:ascii="Times New Roman" w:hAnsi="Times New Roman"/>
          <w:sz w:val="24"/>
          <w:szCs w:val="24"/>
        </w:rPr>
      </w:pPr>
      <w:r w:rsidRPr="000E639C">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E639C">
        <w:rPr>
          <w:rFonts w:ascii="Times New Roman" w:hAnsi="Times New Roman"/>
          <w:i/>
          <w:sz w:val="24"/>
          <w:szCs w:val="24"/>
        </w:rPr>
        <w:t xml:space="preserve"> История изменений.</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t>Проверка правописания, словари.</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t>Подготовка компьютерных презентаций. Включение в презентацию аудиовизуальных объектов.</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w:t>
      </w:r>
      <w:proofErr w:type="spellStart"/>
      <w:r w:rsidRPr="000E639C">
        <w:rPr>
          <w:rFonts w:ascii="Times New Roman" w:hAnsi="Times New Roman"/>
          <w:sz w:val="24"/>
          <w:szCs w:val="24"/>
        </w:rPr>
        <w:t>контрастности</w:t>
      </w:r>
      <w:proofErr w:type="gramStart"/>
      <w:r w:rsidRPr="000E639C">
        <w:rPr>
          <w:rFonts w:ascii="Times New Roman" w:hAnsi="Times New Roman"/>
          <w:sz w:val="24"/>
          <w:szCs w:val="24"/>
        </w:rPr>
        <w:t>.</w:t>
      </w:r>
      <w:r w:rsidRPr="000E639C">
        <w:rPr>
          <w:rFonts w:ascii="Times New Roman" w:hAnsi="Times New Roman"/>
          <w:i/>
          <w:sz w:val="24"/>
          <w:szCs w:val="24"/>
        </w:rPr>
        <w:t>З</w:t>
      </w:r>
      <w:proofErr w:type="gramEnd"/>
      <w:r w:rsidRPr="000E639C">
        <w:rPr>
          <w:rFonts w:ascii="Times New Roman" w:hAnsi="Times New Roman"/>
          <w:i/>
          <w:sz w:val="24"/>
          <w:szCs w:val="24"/>
        </w:rPr>
        <w:t>накомство</w:t>
      </w:r>
      <w:proofErr w:type="spellEnd"/>
      <w:r w:rsidRPr="000E639C">
        <w:rPr>
          <w:rFonts w:ascii="Times New Roman" w:hAnsi="Times New Roman"/>
          <w:i/>
          <w:sz w:val="24"/>
          <w:szCs w:val="24"/>
        </w:rPr>
        <w:t xml:space="preserve"> с обработкой фотографий. Геометрические и стилевые преобразования. </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lastRenderedPageBreak/>
        <w:t>Ввод изображений с использованием различных цифровых устройств (цифровых фотоаппаратов и микроскопов, видеокамер, сканеров и т. д.).</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C3CC1" w:rsidRPr="004678D9" w:rsidRDefault="00DC3CC1" w:rsidP="004678D9">
      <w:pPr>
        <w:pStyle w:val="a7"/>
        <w:spacing w:after="0"/>
        <w:jc w:val="both"/>
      </w:pPr>
      <w:r w:rsidRPr="004678D9">
        <w:t>Учащиеся должны</w:t>
      </w:r>
    </w:p>
    <w:p w:rsidR="00DC3CC1" w:rsidRPr="004678D9" w:rsidRDefault="00DC3CC1" w:rsidP="004678D9">
      <w:pPr>
        <w:pStyle w:val="a7"/>
        <w:spacing w:after="0"/>
        <w:jc w:val="both"/>
        <w:rPr>
          <w:u w:val="single"/>
        </w:rPr>
      </w:pPr>
      <w:r w:rsidRPr="004678D9">
        <w:rPr>
          <w:u w:val="single"/>
        </w:rPr>
        <w:t xml:space="preserve"> знать: </w:t>
      </w:r>
    </w:p>
    <w:p w:rsidR="00DC3CC1" w:rsidRPr="004678D9" w:rsidRDefault="00DC3CC1" w:rsidP="005359A3">
      <w:pPr>
        <w:pStyle w:val="ab"/>
        <w:numPr>
          <w:ilvl w:val="0"/>
          <w:numId w:val="4"/>
        </w:numPr>
        <w:tabs>
          <w:tab w:val="left" w:pos="426"/>
        </w:tabs>
        <w:ind w:left="426"/>
        <w:jc w:val="both"/>
      </w:pPr>
      <w:r w:rsidRPr="004678D9">
        <w:t>о назначении текстовых редакторов;</w:t>
      </w:r>
    </w:p>
    <w:p w:rsidR="00DC3CC1" w:rsidRPr="004678D9" w:rsidRDefault="00DC3CC1" w:rsidP="005359A3">
      <w:pPr>
        <w:pStyle w:val="ab"/>
        <w:numPr>
          <w:ilvl w:val="0"/>
          <w:numId w:val="4"/>
        </w:numPr>
        <w:tabs>
          <w:tab w:val="left" w:pos="426"/>
        </w:tabs>
        <w:ind w:left="426"/>
        <w:jc w:val="both"/>
      </w:pPr>
      <w:r w:rsidRPr="004678D9">
        <w:t>об  отличиях различных текстовых редакторов;</w:t>
      </w:r>
    </w:p>
    <w:p w:rsidR="00DC3CC1" w:rsidRPr="004678D9" w:rsidRDefault="00DC3CC1" w:rsidP="005359A3">
      <w:pPr>
        <w:pStyle w:val="ab"/>
        <w:numPr>
          <w:ilvl w:val="0"/>
          <w:numId w:val="4"/>
        </w:numPr>
        <w:tabs>
          <w:tab w:val="left" w:pos="426"/>
        </w:tabs>
        <w:ind w:left="426"/>
        <w:jc w:val="both"/>
      </w:pPr>
      <w:r w:rsidRPr="004678D9">
        <w:t>о приемах работы с текстом: вводе, редактировании, форматировании;</w:t>
      </w:r>
    </w:p>
    <w:p w:rsidR="00DC3CC1" w:rsidRPr="004678D9" w:rsidRDefault="00DC3CC1" w:rsidP="005359A3">
      <w:pPr>
        <w:pStyle w:val="ab"/>
        <w:numPr>
          <w:ilvl w:val="0"/>
          <w:numId w:val="4"/>
        </w:numPr>
        <w:tabs>
          <w:tab w:val="left" w:pos="426"/>
        </w:tabs>
        <w:ind w:left="426"/>
        <w:jc w:val="both"/>
      </w:pPr>
      <w:r w:rsidRPr="004678D9">
        <w:t xml:space="preserve"> о преимуществах табличной формы представления информации;</w:t>
      </w:r>
    </w:p>
    <w:p w:rsidR="00DC3CC1" w:rsidRPr="004678D9" w:rsidRDefault="00DC3CC1" w:rsidP="005359A3">
      <w:pPr>
        <w:pStyle w:val="ab"/>
        <w:numPr>
          <w:ilvl w:val="0"/>
          <w:numId w:val="4"/>
        </w:numPr>
        <w:tabs>
          <w:tab w:val="left" w:pos="426"/>
        </w:tabs>
        <w:ind w:left="426"/>
        <w:jc w:val="both"/>
      </w:pPr>
      <w:r w:rsidRPr="004678D9">
        <w:t>о возможности использовать таблицы для решения логических задач;</w:t>
      </w:r>
    </w:p>
    <w:p w:rsidR="00DC3CC1" w:rsidRPr="004678D9" w:rsidRDefault="00DC3CC1" w:rsidP="005359A3">
      <w:pPr>
        <w:pStyle w:val="a7"/>
        <w:numPr>
          <w:ilvl w:val="0"/>
          <w:numId w:val="4"/>
        </w:numPr>
        <w:tabs>
          <w:tab w:val="left" w:pos="426"/>
        </w:tabs>
        <w:spacing w:after="0"/>
        <w:ind w:left="426"/>
        <w:jc w:val="both"/>
      </w:pPr>
      <w:r w:rsidRPr="004678D9">
        <w:t>о видах компьютерной графики и анимации;</w:t>
      </w:r>
    </w:p>
    <w:p w:rsidR="00DC3CC1" w:rsidRPr="004678D9" w:rsidRDefault="00DC3CC1" w:rsidP="005359A3">
      <w:pPr>
        <w:pStyle w:val="a7"/>
        <w:numPr>
          <w:ilvl w:val="0"/>
          <w:numId w:val="4"/>
        </w:numPr>
        <w:tabs>
          <w:tab w:val="left" w:pos="426"/>
        </w:tabs>
        <w:spacing w:after="0"/>
        <w:ind w:left="426"/>
        <w:jc w:val="both"/>
      </w:pPr>
      <w:r w:rsidRPr="004678D9">
        <w:t>основные и дополнительные устройства компьютера для работы с компьютерной графикой;</w:t>
      </w:r>
    </w:p>
    <w:p w:rsidR="00DC3CC1" w:rsidRPr="004678D9" w:rsidRDefault="00DC3CC1" w:rsidP="005359A3">
      <w:pPr>
        <w:pStyle w:val="a7"/>
        <w:numPr>
          <w:ilvl w:val="0"/>
          <w:numId w:val="4"/>
        </w:numPr>
        <w:tabs>
          <w:tab w:val="left" w:pos="426"/>
        </w:tabs>
        <w:spacing w:after="0"/>
        <w:ind w:left="426"/>
        <w:jc w:val="both"/>
      </w:pPr>
      <w:r w:rsidRPr="004678D9">
        <w:t>программное обеспечение для работы с графикой;</w:t>
      </w:r>
    </w:p>
    <w:p w:rsidR="00DC3CC1" w:rsidRPr="004678D9" w:rsidRDefault="00DC3CC1" w:rsidP="005359A3">
      <w:pPr>
        <w:pStyle w:val="a7"/>
        <w:numPr>
          <w:ilvl w:val="0"/>
          <w:numId w:val="4"/>
        </w:numPr>
        <w:tabs>
          <w:tab w:val="left" w:pos="426"/>
        </w:tabs>
        <w:spacing w:after="0"/>
        <w:ind w:left="426"/>
        <w:jc w:val="both"/>
      </w:pPr>
      <w:r w:rsidRPr="004678D9">
        <w:t>о способах преобразования изображений с помощью программ;</w:t>
      </w:r>
    </w:p>
    <w:p w:rsidR="00DC3CC1" w:rsidRPr="004678D9" w:rsidRDefault="00DC3CC1" w:rsidP="004678D9">
      <w:pPr>
        <w:pStyle w:val="a7"/>
        <w:spacing w:after="0"/>
        <w:jc w:val="both"/>
        <w:rPr>
          <w:u w:val="single"/>
        </w:rPr>
      </w:pPr>
      <w:r w:rsidRPr="004678D9">
        <w:rPr>
          <w:u w:val="single"/>
        </w:rPr>
        <w:t>уметь:</w:t>
      </w:r>
    </w:p>
    <w:p w:rsidR="00DC3CC1" w:rsidRPr="004678D9" w:rsidRDefault="00DC3CC1" w:rsidP="005359A3">
      <w:pPr>
        <w:pStyle w:val="a7"/>
        <w:numPr>
          <w:ilvl w:val="0"/>
          <w:numId w:val="8"/>
        </w:numPr>
        <w:tabs>
          <w:tab w:val="left" w:pos="426"/>
        </w:tabs>
        <w:spacing w:after="0"/>
        <w:ind w:left="426"/>
        <w:jc w:val="both"/>
      </w:pPr>
      <w:r w:rsidRPr="004678D9">
        <w:t>выбирать и запускать нужную программу;</w:t>
      </w:r>
    </w:p>
    <w:p w:rsidR="00DC3CC1" w:rsidRPr="004678D9" w:rsidRDefault="00DC3CC1" w:rsidP="005359A3">
      <w:pPr>
        <w:pStyle w:val="a7"/>
        <w:numPr>
          <w:ilvl w:val="0"/>
          <w:numId w:val="8"/>
        </w:numPr>
        <w:tabs>
          <w:tab w:val="left" w:pos="426"/>
        </w:tabs>
        <w:spacing w:after="0"/>
        <w:ind w:left="426"/>
        <w:jc w:val="both"/>
      </w:pPr>
      <w:r w:rsidRPr="004678D9">
        <w:t xml:space="preserve">работать с основными элементами пользовательского интерфейса: использовать меню, обращаться за справкой, работать с окнами </w:t>
      </w:r>
      <w:proofErr w:type="gramStart"/>
      <w:r w:rsidRPr="004678D9">
        <w:t xml:space="preserve">( </w:t>
      </w:r>
      <w:proofErr w:type="gramEnd"/>
      <w:r w:rsidRPr="004678D9">
        <w:t>изменять размеры и перемещать окна, реагировать на диалоговые окна);</w:t>
      </w:r>
    </w:p>
    <w:p w:rsidR="00DC3CC1" w:rsidRPr="004678D9" w:rsidRDefault="00DC3CC1" w:rsidP="005359A3">
      <w:pPr>
        <w:pStyle w:val="a7"/>
        <w:numPr>
          <w:ilvl w:val="0"/>
          <w:numId w:val="8"/>
        </w:numPr>
        <w:tabs>
          <w:tab w:val="left" w:pos="426"/>
        </w:tabs>
        <w:spacing w:after="0"/>
        <w:ind w:left="426"/>
        <w:jc w:val="both"/>
      </w:pPr>
      <w:r w:rsidRPr="004678D9">
        <w:t>вводить информацию в компьютер с помощью клавиатуры, мыши и других технических средств;</w:t>
      </w:r>
    </w:p>
    <w:p w:rsidR="00DC3CC1" w:rsidRPr="004678D9" w:rsidRDefault="00DC3CC1" w:rsidP="005359A3">
      <w:pPr>
        <w:pStyle w:val="ad"/>
        <w:numPr>
          <w:ilvl w:val="0"/>
          <w:numId w:val="8"/>
        </w:numPr>
        <w:tabs>
          <w:tab w:val="left" w:pos="426"/>
        </w:tabs>
        <w:ind w:left="426"/>
      </w:pPr>
      <w:r w:rsidRPr="004678D9">
        <w:t>производить различные действия с информацией;</w:t>
      </w:r>
    </w:p>
    <w:p w:rsidR="00DC3CC1" w:rsidRPr="004678D9" w:rsidRDefault="00DC3CC1" w:rsidP="005359A3">
      <w:pPr>
        <w:pStyle w:val="a7"/>
        <w:numPr>
          <w:ilvl w:val="0"/>
          <w:numId w:val="8"/>
        </w:numPr>
        <w:tabs>
          <w:tab w:val="left" w:pos="426"/>
        </w:tabs>
        <w:spacing w:after="0"/>
        <w:ind w:left="426"/>
        <w:jc w:val="both"/>
      </w:pPr>
      <w:r w:rsidRPr="004678D9">
        <w:t>создавать, переименовывать, перемещать, копировать и удалять файлы;</w:t>
      </w:r>
    </w:p>
    <w:p w:rsidR="00DC3CC1" w:rsidRPr="004678D9" w:rsidRDefault="00DC3CC1" w:rsidP="005359A3">
      <w:pPr>
        <w:pStyle w:val="a7"/>
        <w:numPr>
          <w:ilvl w:val="0"/>
          <w:numId w:val="8"/>
        </w:numPr>
        <w:tabs>
          <w:tab w:val="left" w:pos="426"/>
        </w:tabs>
        <w:spacing w:after="0"/>
        <w:ind w:left="426"/>
        <w:jc w:val="both"/>
      </w:pPr>
      <w:r w:rsidRPr="004678D9">
        <w:t>пользоваться электронной почтой;</w:t>
      </w:r>
    </w:p>
    <w:p w:rsidR="00DC3CC1" w:rsidRPr="004678D9" w:rsidRDefault="00DC3CC1" w:rsidP="004678D9">
      <w:pPr>
        <w:pStyle w:val="a7"/>
        <w:spacing w:after="0"/>
        <w:ind w:left="66"/>
        <w:jc w:val="both"/>
      </w:pPr>
      <w:r w:rsidRPr="004678D9">
        <w:t xml:space="preserve">соблюдать требования к организации компьютерного рабочего места, требования безопасности и гигиены при работе со средствами ИКТ. </w:t>
      </w:r>
    </w:p>
    <w:p w:rsidR="00DC3CC1" w:rsidRPr="004678D9" w:rsidRDefault="00DC3CC1" w:rsidP="005359A3">
      <w:pPr>
        <w:pStyle w:val="a7"/>
        <w:numPr>
          <w:ilvl w:val="0"/>
          <w:numId w:val="12"/>
        </w:numPr>
        <w:spacing w:after="0"/>
        <w:ind w:left="426"/>
        <w:jc w:val="both"/>
      </w:pPr>
      <w:r w:rsidRPr="004678D9">
        <w:t>запускать текстовый редактор;</w:t>
      </w:r>
    </w:p>
    <w:p w:rsidR="00DC3CC1" w:rsidRPr="004678D9" w:rsidRDefault="00DC3CC1" w:rsidP="005359A3">
      <w:pPr>
        <w:pStyle w:val="a7"/>
        <w:numPr>
          <w:ilvl w:val="0"/>
          <w:numId w:val="12"/>
        </w:numPr>
        <w:spacing w:after="0"/>
        <w:ind w:left="426"/>
        <w:jc w:val="both"/>
      </w:pPr>
      <w:r w:rsidRPr="004678D9">
        <w:t>создавать  и сохранять текстовые документы, вносить в них изменения;</w:t>
      </w:r>
    </w:p>
    <w:p w:rsidR="00DC3CC1" w:rsidRPr="004678D9" w:rsidRDefault="00DC3CC1" w:rsidP="005359A3">
      <w:pPr>
        <w:pStyle w:val="a7"/>
        <w:numPr>
          <w:ilvl w:val="0"/>
          <w:numId w:val="12"/>
        </w:numPr>
        <w:spacing w:after="0"/>
        <w:ind w:left="426"/>
        <w:jc w:val="both"/>
      </w:pPr>
      <w:r w:rsidRPr="004678D9">
        <w:t>редактировать и форматировать как весь текст, так и его фрагменты;</w:t>
      </w:r>
    </w:p>
    <w:p w:rsidR="00DC3CC1" w:rsidRPr="004678D9" w:rsidRDefault="00DC3CC1" w:rsidP="005359A3">
      <w:pPr>
        <w:pStyle w:val="a7"/>
        <w:numPr>
          <w:ilvl w:val="0"/>
          <w:numId w:val="12"/>
        </w:numPr>
        <w:spacing w:after="0"/>
        <w:ind w:left="426"/>
        <w:jc w:val="both"/>
      </w:pPr>
      <w:r w:rsidRPr="004678D9">
        <w:t>создавать и оформлять таблицы, вносить в них информацию в  виде рисунка или текста;</w:t>
      </w:r>
    </w:p>
    <w:p w:rsidR="00DC3CC1" w:rsidRPr="004678D9" w:rsidRDefault="00DC3CC1" w:rsidP="005359A3">
      <w:pPr>
        <w:pStyle w:val="a7"/>
        <w:numPr>
          <w:ilvl w:val="0"/>
          <w:numId w:val="12"/>
        </w:numPr>
        <w:spacing w:after="0"/>
        <w:ind w:left="426"/>
        <w:jc w:val="both"/>
      </w:pPr>
      <w:r w:rsidRPr="004678D9">
        <w:t>использовать таблицы для решения логических задач.</w:t>
      </w:r>
    </w:p>
    <w:p w:rsidR="00DC3CC1" w:rsidRPr="004678D9" w:rsidRDefault="00DC3CC1" w:rsidP="005359A3">
      <w:pPr>
        <w:pStyle w:val="a7"/>
        <w:numPr>
          <w:ilvl w:val="0"/>
          <w:numId w:val="12"/>
        </w:numPr>
        <w:tabs>
          <w:tab w:val="left" w:pos="142"/>
          <w:tab w:val="left" w:pos="426"/>
        </w:tabs>
        <w:spacing w:after="0"/>
        <w:ind w:left="426"/>
        <w:jc w:val="both"/>
      </w:pPr>
      <w:r w:rsidRPr="004678D9">
        <w:t>запускать графический редактор, настраивать его интерфейс, пользоваться инструментами;</w:t>
      </w:r>
    </w:p>
    <w:p w:rsidR="00DC3CC1" w:rsidRPr="004678D9" w:rsidRDefault="00DC3CC1" w:rsidP="005359A3">
      <w:pPr>
        <w:pStyle w:val="a7"/>
        <w:numPr>
          <w:ilvl w:val="0"/>
          <w:numId w:val="12"/>
        </w:numPr>
        <w:tabs>
          <w:tab w:val="left" w:pos="142"/>
          <w:tab w:val="left" w:pos="426"/>
        </w:tabs>
        <w:spacing w:after="0"/>
        <w:ind w:left="426"/>
        <w:jc w:val="both"/>
      </w:pPr>
      <w:r w:rsidRPr="004678D9">
        <w:t>создавать, редактировать и сохранять графические изображения;</w:t>
      </w:r>
    </w:p>
    <w:p w:rsidR="00DC3CC1" w:rsidRPr="004678D9" w:rsidRDefault="00DC3CC1" w:rsidP="005359A3">
      <w:pPr>
        <w:pStyle w:val="a7"/>
        <w:numPr>
          <w:ilvl w:val="0"/>
          <w:numId w:val="12"/>
        </w:numPr>
        <w:tabs>
          <w:tab w:val="left" w:pos="142"/>
          <w:tab w:val="left" w:pos="426"/>
        </w:tabs>
        <w:spacing w:after="0"/>
        <w:ind w:left="426"/>
        <w:jc w:val="both"/>
      </w:pPr>
      <w:r w:rsidRPr="004678D9">
        <w:t>планировать работу в графическом редакторе;</w:t>
      </w:r>
    </w:p>
    <w:p w:rsidR="00DC3CC1" w:rsidRPr="004678D9" w:rsidRDefault="00DC3CC1" w:rsidP="005359A3">
      <w:pPr>
        <w:pStyle w:val="a7"/>
        <w:numPr>
          <w:ilvl w:val="0"/>
          <w:numId w:val="12"/>
        </w:numPr>
        <w:tabs>
          <w:tab w:val="left" w:pos="142"/>
          <w:tab w:val="left" w:pos="426"/>
        </w:tabs>
        <w:spacing w:after="0"/>
        <w:ind w:left="426"/>
        <w:jc w:val="both"/>
      </w:pPr>
      <w:r w:rsidRPr="004678D9">
        <w:t>создавать простейшие презентации;</w:t>
      </w:r>
    </w:p>
    <w:p w:rsidR="00DC3CC1" w:rsidRPr="004678D9" w:rsidRDefault="00DC3CC1" w:rsidP="004678D9">
      <w:pPr>
        <w:jc w:val="both"/>
        <w:rPr>
          <w:rFonts w:ascii="Times New Roman" w:hAnsi="Times New Roman"/>
          <w:sz w:val="24"/>
          <w:szCs w:val="24"/>
        </w:rPr>
      </w:pPr>
      <w:r w:rsidRPr="004678D9">
        <w:rPr>
          <w:rFonts w:ascii="Times New Roman" w:hAnsi="Times New Roman"/>
          <w:sz w:val="24"/>
          <w:szCs w:val="24"/>
        </w:rPr>
        <w:t>создавать анимацию.</w:t>
      </w:r>
    </w:p>
    <w:p w:rsidR="00DC3CC1" w:rsidRPr="004678D9" w:rsidRDefault="00DC3CC1" w:rsidP="004678D9">
      <w:pPr>
        <w:pStyle w:val="a7"/>
        <w:spacing w:after="0"/>
        <w:jc w:val="both"/>
        <w:rPr>
          <w:rStyle w:val="FontStyle18"/>
          <w:rFonts w:ascii="Times New Roman" w:hAnsi="Times New Roman" w:cs="Times New Roman"/>
          <w:sz w:val="24"/>
          <w:szCs w:val="24"/>
        </w:rPr>
      </w:pPr>
      <w:r w:rsidRPr="004678D9">
        <w:rPr>
          <w:i/>
          <w:u w:val="single"/>
        </w:rPr>
        <w:t>Компьютерный практикум:</w:t>
      </w:r>
      <w:r w:rsidRPr="004678D9">
        <w:rPr>
          <w:rStyle w:val="FontStyle18"/>
          <w:rFonts w:ascii="Times New Roman" w:hAnsi="Times New Roman" w:cs="Times New Roman"/>
          <w:sz w:val="24"/>
          <w:szCs w:val="24"/>
        </w:rPr>
        <w:t xml:space="preserve"> </w:t>
      </w:r>
    </w:p>
    <w:p w:rsidR="00DC3CC1" w:rsidRPr="004678D9" w:rsidRDefault="00DC3CC1" w:rsidP="005359A3">
      <w:pPr>
        <w:pStyle w:val="a7"/>
        <w:numPr>
          <w:ilvl w:val="0"/>
          <w:numId w:val="13"/>
        </w:numPr>
        <w:spacing w:after="0"/>
        <w:ind w:left="426"/>
        <w:jc w:val="both"/>
        <w:rPr>
          <w:rStyle w:val="FontStyle17"/>
          <w:rFonts w:ascii="Times New Roman" w:hAnsi="Times New Roman" w:cs="Times New Roman"/>
          <w:sz w:val="24"/>
          <w:szCs w:val="24"/>
        </w:rPr>
      </w:pPr>
      <w:r w:rsidRPr="004678D9">
        <w:rPr>
          <w:rStyle w:val="FontStyle17"/>
          <w:rFonts w:ascii="Times New Roman" w:hAnsi="Times New Roman" w:cs="Times New Roman"/>
          <w:sz w:val="24"/>
          <w:szCs w:val="24"/>
        </w:rPr>
        <w:t xml:space="preserve">освоение клавиатуры, работа с тренажером, </w:t>
      </w:r>
    </w:p>
    <w:p w:rsidR="00DC3CC1" w:rsidRPr="004678D9" w:rsidRDefault="00DC3CC1" w:rsidP="005359A3">
      <w:pPr>
        <w:pStyle w:val="a7"/>
        <w:numPr>
          <w:ilvl w:val="0"/>
          <w:numId w:val="13"/>
        </w:numPr>
        <w:spacing w:after="0"/>
        <w:ind w:left="426"/>
        <w:jc w:val="both"/>
        <w:rPr>
          <w:rStyle w:val="FontStyle17"/>
          <w:rFonts w:ascii="Times New Roman" w:hAnsi="Times New Roman" w:cs="Times New Roman"/>
          <w:sz w:val="24"/>
          <w:szCs w:val="24"/>
        </w:rPr>
      </w:pPr>
      <w:r w:rsidRPr="004678D9">
        <w:rPr>
          <w:rStyle w:val="FontStyle17"/>
          <w:rFonts w:ascii="Times New Roman" w:hAnsi="Times New Roman" w:cs="Times New Roman"/>
          <w:sz w:val="24"/>
          <w:szCs w:val="24"/>
        </w:rPr>
        <w:lastRenderedPageBreak/>
        <w:t>поиск информации в сети Интернет.</w:t>
      </w:r>
    </w:p>
    <w:p w:rsidR="00DC3CC1" w:rsidRPr="004678D9" w:rsidRDefault="00DC3CC1" w:rsidP="005359A3">
      <w:pPr>
        <w:pStyle w:val="a7"/>
        <w:numPr>
          <w:ilvl w:val="0"/>
          <w:numId w:val="9"/>
        </w:numPr>
        <w:spacing w:after="0"/>
        <w:ind w:left="426"/>
        <w:jc w:val="both"/>
      </w:pPr>
      <w:r w:rsidRPr="004678D9">
        <w:t>Работа с ЭОР «Архитектура фон Неймана»;</w:t>
      </w:r>
    </w:p>
    <w:p w:rsidR="00DC3CC1" w:rsidRPr="004678D9" w:rsidRDefault="00DC3CC1" w:rsidP="005359A3">
      <w:pPr>
        <w:pStyle w:val="a7"/>
        <w:numPr>
          <w:ilvl w:val="0"/>
          <w:numId w:val="9"/>
        </w:numPr>
        <w:spacing w:after="0"/>
        <w:ind w:left="426"/>
        <w:jc w:val="both"/>
      </w:pPr>
      <w:r w:rsidRPr="004678D9">
        <w:t>Работа   с файловой структурой.</w:t>
      </w:r>
    </w:p>
    <w:p w:rsidR="00DC3CC1" w:rsidRPr="004678D9" w:rsidRDefault="00DC3CC1" w:rsidP="005359A3">
      <w:pPr>
        <w:pStyle w:val="a7"/>
        <w:numPr>
          <w:ilvl w:val="0"/>
          <w:numId w:val="10"/>
        </w:numPr>
        <w:spacing w:after="0"/>
        <w:ind w:left="426"/>
        <w:jc w:val="both"/>
      </w:pPr>
      <w:r w:rsidRPr="004678D9">
        <w:t>Работа с графическими примитивами;</w:t>
      </w:r>
    </w:p>
    <w:p w:rsidR="00DC3CC1" w:rsidRPr="004678D9" w:rsidRDefault="00DC3CC1" w:rsidP="005359A3">
      <w:pPr>
        <w:pStyle w:val="a7"/>
        <w:numPr>
          <w:ilvl w:val="0"/>
          <w:numId w:val="10"/>
        </w:numPr>
        <w:spacing w:after="0"/>
        <w:ind w:left="426"/>
        <w:jc w:val="both"/>
      </w:pPr>
      <w:r w:rsidRPr="004678D9">
        <w:t>Выделение и удаление фрагментов;</w:t>
      </w:r>
    </w:p>
    <w:p w:rsidR="00DC3CC1" w:rsidRPr="004678D9" w:rsidRDefault="00DC3CC1" w:rsidP="005359A3">
      <w:pPr>
        <w:pStyle w:val="a7"/>
        <w:numPr>
          <w:ilvl w:val="0"/>
          <w:numId w:val="10"/>
        </w:numPr>
        <w:spacing w:after="0"/>
        <w:ind w:left="426"/>
        <w:jc w:val="both"/>
      </w:pPr>
      <w:r w:rsidRPr="004678D9">
        <w:t>Перемещение фрагментов;</w:t>
      </w:r>
    </w:p>
    <w:p w:rsidR="00DC3CC1" w:rsidRPr="004678D9" w:rsidRDefault="00DC3CC1" w:rsidP="005359A3">
      <w:pPr>
        <w:pStyle w:val="a7"/>
        <w:numPr>
          <w:ilvl w:val="0"/>
          <w:numId w:val="10"/>
        </w:numPr>
        <w:spacing w:after="0"/>
        <w:ind w:left="426"/>
        <w:jc w:val="both"/>
      </w:pPr>
      <w:r w:rsidRPr="004678D9">
        <w:t>Преобразование фрагментов;</w:t>
      </w:r>
    </w:p>
    <w:p w:rsidR="00DC3CC1" w:rsidRPr="004678D9" w:rsidRDefault="00DC3CC1" w:rsidP="005359A3">
      <w:pPr>
        <w:pStyle w:val="a7"/>
        <w:numPr>
          <w:ilvl w:val="0"/>
          <w:numId w:val="10"/>
        </w:numPr>
        <w:spacing w:after="0"/>
        <w:ind w:left="426"/>
        <w:jc w:val="both"/>
      </w:pPr>
      <w:r w:rsidRPr="004678D9">
        <w:t>Конструирование сложных объектов из графических примитивов;</w:t>
      </w:r>
    </w:p>
    <w:p w:rsidR="00DC3CC1" w:rsidRPr="004678D9" w:rsidRDefault="00DC3CC1" w:rsidP="005359A3">
      <w:pPr>
        <w:pStyle w:val="a7"/>
        <w:numPr>
          <w:ilvl w:val="0"/>
          <w:numId w:val="10"/>
        </w:numPr>
        <w:spacing w:after="0"/>
        <w:ind w:left="426"/>
        <w:jc w:val="both"/>
      </w:pPr>
      <w:r w:rsidRPr="004678D9">
        <w:t>Создание надписей;</w:t>
      </w:r>
    </w:p>
    <w:p w:rsidR="00DC3CC1" w:rsidRPr="004678D9" w:rsidRDefault="00DC3CC1" w:rsidP="005359A3">
      <w:pPr>
        <w:pStyle w:val="a7"/>
        <w:numPr>
          <w:ilvl w:val="0"/>
          <w:numId w:val="10"/>
        </w:numPr>
        <w:spacing w:after="0"/>
        <w:ind w:left="426"/>
        <w:jc w:val="both"/>
      </w:pPr>
      <w:r w:rsidRPr="004678D9">
        <w:t>Копирование фрагментов;</w:t>
      </w:r>
    </w:p>
    <w:p w:rsidR="00DC3CC1" w:rsidRPr="004678D9" w:rsidRDefault="00DC3CC1" w:rsidP="005359A3">
      <w:pPr>
        <w:pStyle w:val="a7"/>
        <w:numPr>
          <w:ilvl w:val="0"/>
          <w:numId w:val="10"/>
        </w:numPr>
        <w:spacing w:after="0"/>
        <w:ind w:left="426"/>
        <w:jc w:val="both"/>
      </w:pPr>
      <w:r w:rsidRPr="004678D9">
        <w:t>Работа с несколькими файлами;</w:t>
      </w:r>
    </w:p>
    <w:p w:rsidR="00DC3CC1" w:rsidRPr="004678D9" w:rsidRDefault="00DC3CC1" w:rsidP="005359A3">
      <w:pPr>
        <w:pStyle w:val="a7"/>
        <w:numPr>
          <w:ilvl w:val="0"/>
          <w:numId w:val="10"/>
        </w:numPr>
        <w:spacing w:after="0"/>
        <w:ind w:left="426"/>
        <w:jc w:val="both"/>
      </w:pPr>
      <w:r w:rsidRPr="004678D9">
        <w:t>Получение копии экрана;</w:t>
      </w:r>
    </w:p>
    <w:p w:rsidR="00DC3CC1" w:rsidRPr="004678D9" w:rsidRDefault="00DC3CC1" w:rsidP="005359A3">
      <w:pPr>
        <w:pStyle w:val="a7"/>
        <w:numPr>
          <w:ilvl w:val="0"/>
          <w:numId w:val="10"/>
        </w:numPr>
        <w:spacing w:after="0"/>
        <w:ind w:left="426"/>
        <w:jc w:val="both"/>
      </w:pPr>
      <w:r w:rsidRPr="004678D9">
        <w:t>Создание анимации;</w:t>
      </w:r>
    </w:p>
    <w:p w:rsidR="00DC3CC1" w:rsidRPr="004678D9" w:rsidRDefault="00DC3CC1" w:rsidP="005359A3">
      <w:pPr>
        <w:pStyle w:val="a7"/>
        <w:numPr>
          <w:ilvl w:val="0"/>
          <w:numId w:val="10"/>
        </w:numPr>
        <w:spacing w:after="0"/>
        <w:ind w:left="426"/>
        <w:jc w:val="both"/>
      </w:pPr>
      <w:r w:rsidRPr="004678D9">
        <w:t>Художественная обработка изображений;</w:t>
      </w:r>
    </w:p>
    <w:p w:rsidR="00DC3CC1" w:rsidRPr="004678D9" w:rsidRDefault="00DC3CC1" w:rsidP="005359A3">
      <w:pPr>
        <w:pStyle w:val="a7"/>
        <w:numPr>
          <w:ilvl w:val="0"/>
          <w:numId w:val="10"/>
        </w:numPr>
        <w:spacing w:after="0"/>
        <w:ind w:left="426"/>
        <w:jc w:val="both"/>
        <w:rPr>
          <w:b/>
          <w:bCs/>
        </w:rPr>
      </w:pPr>
      <w:r w:rsidRPr="004678D9">
        <w:t>Масштабирование растровых и векторных изображений.</w:t>
      </w:r>
    </w:p>
    <w:p w:rsidR="00DC3CC1" w:rsidRPr="004678D9" w:rsidRDefault="00DC3CC1" w:rsidP="004678D9">
      <w:pPr>
        <w:pStyle w:val="a7"/>
        <w:spacing w:after="0"/>
        <w:jc w:val="both"/>
      </w:pPr>
      <w:r w:rsidRPr="004678D9">
        <w:t>Практические задания к главе 4:</w:t>
      </w:r>
    </w:p>
    <w:p w:rsidR="00DC3CC1" w:rsidRPr="004678D9" w:rsidRDefault="00DC3CC1" w:rsidP="005359A3">
      <w:pPr>
        <w:pStyle w:val="a7"/>
        <w:numPr>
          <w:ilvl w:val="0"/>
          <w:numId w:val="11"/>
        </w:numPr>
        <w:spacing w:after="0"/>
        <w:ind w:left="426"/>
        <w:jc w:val="both"/>
      </w:pPr>
      <w:r w:rsidRPr="004678D9">
        <w:t>Ввод символов;</w:t>
      </w:r>
    </w:p>
    <w:p w:rsidR="00DC3CC1" w:rsidRPr="004678D9" w:rsidRDefault="00DC3CC1" w:rsidP="005359A3">
      <w:pPr>
        <w:pStyle w:val="a7"/>
        <w:numPr>
          <w:ilvl w:val="0"/>
          <w:numId w:val="11"/>
        </w:numPr>
        <w:spacing w:after="0"/>
        <w:ind w:left="426"/>
        <w:jc w:val="both"/>
      </w:pPr>
      <w:r w:rsidRPr="004678D9">
        <w:t>Правила ввода текста;</w:t>
      </w:r>
    </w:p>
    <w:p w:rsidR="00DC3CC1" w:rsidRPr="004678D9" w:rsidRDefault="00DC3CC1" w:rsidP="005359A3">
      <w:pPr>
        <w:pStyle w:val="a7"/>
        <w:numPr>
          <w:ilvl w:val="0"/>
          <w:numId w:val="11"/>
        </w:numPr>
        <w:spacing w:after="0"/>
        <w:ind w:left="426"/>
        <w:jc w:val="both"/>
      </w:pPr>
      <w:r w:rsidRPr="004678D9">
        <w:t>Вставка символов;</w:t>
      </w:r>
    </w:p>
    <w:p w:rsidR="00DC3CC1" w:rsidRPr="004678D9" w:rsidRDefault="00DC3CC1" w:rsidP="005359A3">
      <w:pPr>
        <w:pStyle w:val="a7"/>
        <w:numPr>
          <w:ilvl w:val="0"/>
          <w:numId w:val="11"/>
        </w:numPr>
        <w:spacing w:after="0"/>
        <w:ind w:left="426"/>
        <w:jc w:val="both"/>
      </w:pPr>
      <w:r w:rsidRPr="004678D9">
        <w:t>Замена символов;</w:t>
      </w:r>
    </w:p>
    <w:p w:rsidR="00DC3CC1" w:rsidRPr="004678D9" w:rsidRDefault="00DC3CC1" w:rsidP="005359A3">
      <w:pPr>
        <w:pStyle w:val="a7"/>
        <w:numPr>
          <w:ilvl w:val="0"/>
          <w:numId w:val="11"/>
        </w:numPr>
        <w:spacing w:after="0"/>
        <w:ind w:left="426"/>
        <w:jc w:val="both"/>
      </w:pPr>
      <w:r w:rsidRPr="004678D9">
        <w:t>Поиск и замена;</w:t>
      </w:r>
    </w:p>
    <w:p w:rsidR="00DC3CC1" w:rsidRPr="004678D9" w:rsidRDefault="00DC3CC1" w:rsidP="005359A3">
      <w:pPr>
        <w:pStyle w:val="a7"/>
        <w:numPr>
          <w:ilvl w:val="0"/>
          <w:numId w:val="11"/>
        </w:numPr>
        <w:spacing w:after="0"/>
        <w:ind w:left="426"/>
        <w:jc w:val="both"/>
      </w:pPr>
      <w:r w:rsidRPr="004678D9">
        <w:t>Удаление фрагментов;</w:t>
      </w:r>
    </w:p>
    <w:p w:rsidR="00DC3CC1" w:rsidRPr="004678D9" w:rsidRDefault="00DC3CC1" w:rsidP="005359A3">
      <w:pPr>
        <w:pStyle w:val="a7"/>
        <w:numPr>
          <w:ilvl w:val="0"/>
          <w:numId w:val="11"/>
        </w:numPr>
        <w:spacing w:after="0"/>
        <w:ind w:left="426"/>
        <w:jc w:val="both"/>
      </w:pPr>
      <w:r w:rsidRPr="004678D9">
        <w:t>Перемещение фрагментов;</w:t>
      </w:r>
    </w:p>
    <w:p w:rsidR="00DC3CC1" w:rsidRPr="004678D9" w:rsidRDefault="00DC3CC1" w:rsidP="005359A3">
      <w:pPr>
        <w:pStyle w:val="a7"/>
        <w:numPr>
          <w:ilvl w:val="0"/>
          <w:numId w:val="11"/>
        </w:numPr>
        <w:spacing w:after="0"/>
        <w:ind w:left="426"/>
        <w:jc w:val="both"/>
      </w:pPr>
      <w:r w:rsidRPr="004678D9">
        <w:t>Копирование фрагментов;</w:t>
      </w:r>
    </w:p>
    <w:p w:rsidR="00DC3CC1" w:rsidRPr="004678D9" w:rsidRDefault="00DC3CC1" w:rsidP="005359A3">
      <w:pPr>
        <w:pStyle w:val="a7"/>
        <w:numPr>
          <w:ilvl w:val="0"/>
          <w:numId w:val="11"/>
        </w:numPr>
        <w:spacing w:after="0"/>
        <w:ind w:left="426"/>
        <w:jc w:val="both"/>
      </w:pPr>
      <w:r w:rsidRPr="004678D9">
        <w:t>Склеивание и разрезание строк;</w:t>
      </w:r>
    </w:p>
    <w:p w:rsidR="00DC3CC1" w:rsidRPr="004678D9" w:rsidRDefault="00DC3CC1" w:rsidP="005359A3">
      <w:pPr>
        <w:pStyle w:val="a7"/>
        <w:numPr>
          <w:ilvl w:val="0"/>
          <w:numId w:val="11"/>
        </w:numPr>
        <w:spacing w:after="0"/>
        <w:ind w:left="426"/>
        <w:jc w:val="both"/>
      </w:pPr>
      <w:r w:rsidRPr="004678D9">
        <w:t>Изменение свойств символов;</w:t>
      </w:r>
    </w:p>
    <w:p w:rsidR="00DC3CC1" w:rsidRPr="004678D9" w:rsidRDefault="00DC3CC1" w:rsidP="005359A3">
      <w:pPr>
        <w:pStyle w:val="a7"/>
        <w:numPr>
          <w:ilvl w:val="0"/>
          <w:numId w:val="11"/>
        </w:numPr>
        <w:spacing w:after="0"/>
        <w:ind w:left="426"/>
        <w:jc w:val="both"/>
      </w:pPr>
      <w:r w:rsidRPr="004678D9">
        <w:t>Индексы;</w:t>
      </w:r>
    </w:p>
    <w:p w:rsidR="00DC3CC1" w:rsidRPr="004678D9" w:rsidRDefault="00DC3CC1" w:rsidP="005359A3">
      <w:pPr>
        <w:pStyle w:val="a7"/>
        <w:numPr>
          <w:ilvl w:val="0"/>
          <w:numId w:val="11"/>
        </w:numPr>
        <w:spacing w:after="0"/>
        <w:ind w:left="426"/>
        <w:jc w:val="both"/>
      </w:pPr>
      <w:r w:rsidRPr="004678D9">
        <w:t>Варианты форматирования символов;</w:t>
      </w:r>
    </w:p>
    <w:p w:rsidR="00DC3CC1" w:rsidRPr="004678D9" w:rsidRDefault="00DC3CC1" w:rsidP="005359A3">
      <w:pPr>
        <w:pStyle w:val="a7"/>
        <w:numPr>
          <w:ilvl w:val="0"/>
          <w:numId w:val="11"/>
        </w:numPr>
        <w:spacing w:after="0"/>
        <w:ind w:left="426"/>
        <w:jc w:val="both"/>
      </w:pPr>
      <w:r w:rsidRPr="004678D9">
        <w:t>Варианты подчеркивания;</w:t>
      </w:r>
    </w:p>
    <w:p w:rsidR="00DC3CC1" w:rsidRPr="004678D9" w:rsidRDefault="00DC3CC1" w:rsidP="005359A3">
      <w:pPr>
        <w:pStyle w:val="a7"/>
        <w:numPr>
          <w:ilvl w:val="0"/>
          <w:numId w:val="11"/>
        </w:numPr>
        <w:spacing w:after="0"/>
        <w:ind w:left="426"/>
        <w:jc w:val="both"/>
      </w:pPr>
      <w:r w:rsidRPr="004678D9">
        <w:t>Форматирование абзацев;</w:t>
      </w:r>
    </w:p>
    <w:p w:rsidR="00DC3CC1" w:rsidRPr="004678D9" w:rsidRDefault="00DC3CC1" w:rsidP="005359A3">
      <w:pPr>
        <w:pStyle w:val="a7"/>
        <w:numPr>
          <w:ilvl w:val="0"/>
          <w:numId w:val="11"/>
        </w:numPr>
        <w:spacing w:after="0"/>
        <w:ind w:left="426"/>
        <w:jc w:val="both"/>
      </w:pPr>
      <w:r w:rsidRPr="004678D9">
        <w:t>Вставка специальных символов и формул;</w:t>
      </w:r>
    </w:p>
    <w:p w:rsidR="00DC3CC1" w:rsidRPr="004678D9" w:rsidRDefault="00DC3CC1" w:rsidP="005359A3">
      <w:pPr>
        <w:pStyle w:val="a7"/>
        <w:numPr>
          <w:ilvl w:val="0"/>
          <w:numId w:val="11"/>
        </w:numPr>
        <w:spacing w:after="0"/>
        <w:ind w:left="426"/>
        <w:jc w:val="both"/>
      </w:pPr>
      <w:r w:rsidRPr="004678D9">
        <w:t>Создание списков;</w:t>
      </w:r>
    </w:p>
    <w:p w:rsidR="00DC3CC1" w:rsidRPr="004678D9" w:rsidRDefault="00DC3CC1" w:rsidP="005359A3">
      <w:pPr>
        <w:pStyle w:val="a7"/>
        <w:numPr>
          <w:ilvl w:val="0"/>
          <w:numId w:val="11"/>
        </w:numPr>
        <w:spacing w:after="0"/>
        <w:ind w:left="426"/>
        <w:jc w:val="both"/>
      </w:pPr>
      <w:r w:rsidRPr="004678D9">
        <w:t xml:space="preserve">Создание таблиц; </w:t>
      </w:r>
    </w:p>
    <w:p w:rsidR="00DC3CC1" w:rsidRPr="004678D9" w:rsidRDefault="00DC3CC1" w:rsidP="005359A3">
      <w:pPr>
        <w:pStyle w:val="a7"/>
        <w:numPr>
          <w:ilvl w:val="0"/>
          <w:numId w:val="11"/>
        </w:numPr>
        <w:spacing w:after="0"/>
        <w:ind w:left="426"/>
        <w:jc w:val="both"/>
      </w:pPr>
      <w:r w:rsidRPr="004678D9">
        <w:t>Создание схем;</w:t>
      </w:r>
    </w:p>
    <w:p w:rsidR="00DC3CC1" w:rsidRPr="004678D9" w:rsidRDefault="00DC3CC1" w:rsidP="005359A3">
      <w:pPr>
        <w:pStyle w:val="a7"/>
        <w:numPr>
          <w:ilvl w:val="0"/>
          <w:numId w:val="11"/>
        </w:numPr>
        <w:spacing w:after="0"/>
        <w:ind w:left="426"/>
        <w:jc w:val="both"/>
      </w:pPr>
      <w:r w:rsidRPr="004678D9">
        <w:t>Вставка рисунков</w:t>
      </w:r>
    </w:p>
    <w:p w:rsidR="00DC3CC1" w:rsidRPr="004678D9" w:rsidRDefault="00DC3CC1" w:rsidP="005359A3">
      <w:pPr>
        <w:pStyle w:val="a7"/>
        <w:numPr>
          <w:ilvl w:val="0"/>
          <w:numId w:val="11"/>
        </w:numPr>
        <w:spacing w:after="0"/>
        <w:ind w:left="426"/>
        <w:jc w:val="both"/>
      </w:pPr>
      <w:r w:rsidRPr="004678D9">
        <w:t>Итоговая практическая работа «Подготовка реферата «История вычислительной техники»</w:t>
      </w:r>
    </w:p>
    <w:p w:rsidR="00DC3CC1" w:rsidRDefault="00DC3CC1" w:rsidP="005359A3">
      <w:pPr>
        <w:pStyle w:val="a7"/>
        <w:numPr>
          <w:ilvl w:val="0"/>
          <w:numId w:val="11"/>
        </w:numPr>
        <w:spacing w:after="0"/>
        <w:ind w:left="426"/>
        <w:jc w:val="both"/>
      </w:pPr>
      <w:proofErr w:type="gramStart"/>
      <w:r w:rsidRPr="004678D9">
        <w:lastRenderedPageBreak/>
        <w:t>Практическое</w:t>
      </w:r>
      <w:proofErr w:type="gramEnd"/>
      <w:r w:rsidRPr="004678D9">
        <w:t xml:space="preserve"> задания: «Разработка сценария и создание </w:t>
      </w:r>
      <w:proofErr w:type="spellStart"/>
      <w:r w:rsidRPr="004678D9">
        <w:t>мультимедийной</w:t>
      </w:r>
      <w:proofErr w:type="spellEnd"/>
      <w:r w:rsidRPr="004678D9">
        <w:t xml:space="preserve"> презентации»</w:t>
      </w:r>
    </w:p>
    <w:p w:rsidR="006757EA" w:rsidRDefault="006757EA" w:rsidP="006757EA">
      <w:pPr>
        <w:pStyle w:val="a7"/>
        <w:spacing w:after="0"/>
        <w:jc w:val="both"/>
      </w:pPr>
    </w:p>
    <w:p w:rsidR="006757EA" w:rsidRPr="006757EA" w:rsidRDefault="006757EA" w:rsidP="00982ADC">
      <w:pPr>
        <w:pStyle w:val="41"/>
        <w:ind w:left="375"/>
        <w:rPr>
          <w:b/>
          <w:szCs w:val="24"/>
        </w:rPr>
      </w:pPr>
      <w:r w:rsidRPr="006757EA">
        <w:rPr>
          <w:b/>
          <w:szCs w:val="24"/>
        </w:rPr>
        <w:t>8 класс</w:t>
      </w:r>
    </w:p>
    <w:p w:rsidR="006757EA" w:rsidRPr="006757EA" w:rsidRDefault="006757EA" w:rsidP="006757EA">
      <w:pPr>
        <w:pStyle w:val="41"/>
        <w:ind w:left="375"/>
        <w:jc w:val="center"/>
        <w:rPr>
          <w:b/>
          <w:szCs w:val="24"/>
        </w:rPr>
      </w:pPr>
    </w:p>
    <w:p w:rsidR="006757EA" w:rsidRPr="006757EA" w:rsidRDefault="006757EA" w:rsidP="006757EA">
      <w:pPr>
        <w:pStyle w:val="41"/>
        <w:ind w:left="0"/>
        <w:rPr>
          <w:rStyle w:val="dash0410005f0431005f0437005f0430005f0446005f0020005f0441005f043f005f0438005f0441005f043a005f0430005f005fchar1char1"/>
          <w:b/>
          <w:szCs w:val="24"/>
        </w:rPr>
      </w:pPr>
      <w:r w:rsidRPr="006757EA">
        <w:rPr>
          <w:rStyle w:val="dash0410005f0431005f0437005f0430005f0446005f0020005f0441005f043f005f0438005f0441005f043a005f0430005f005fchar1char1"/>
          <w:b/>
          <w:szCs w:val="24"/>
        </w:rPr>
        <w:t xml:space="preserve">Математические основы информатики </w:t>
      </w:r>
    </w:p>
    <w:p w:rsidR="006757EA" w:rsidRPr="006757EA" w:rsidRDefault="006757EA" w:rsidP="006757EA">
      <w:pPr>
        <w:pStyle w:val="41"/>
        <w:ind w:left="0"/>
        <w:jc w:val="both"/>
        <w:rPr>
          <w:szCs w:val="24"/>
        </w:rPr>
      </w:pPr>
      <w:r w:rsidRPr="006757EA">
        <w:rPr>
          <w:b/>
          <w:bCs/>
          <w:szCs w:val="24"/>
        </w:rPr>
        <w:t>Системы счисления</w:t>
      </w:r>
    </w:p>
    <w:p w:rsidR="006757EA" w:rsidRPr="006757EA" w:rsidRDefault="006757EA" w:rsidP="006757EA">
      <w:pPr>
        <w:jc w:val="both"/>
        <w:rPr>
          <w:rFonts w:ascii="Times New Roman" w:hAnsi="Times New Roman"/>
          <w:sz w:val="24"/>
          <w:szCs w:val="24"/>
        </w:rPr>
      </w:pPr>
      <w:r w:rsidRPr="006757EA">
        <w:rPr>
          <w:rFonts w:ascii="Times New Roman" w:hAnsi="Times New Roman"/>
          <w:sz w:val="24"/>
          <w:szCs w:val="24"/>
        </w:rPr>
        <w:t xml:space="preserve">Техника безопасности и организация рабочего места. Позиционные и непозиционные системы счисления. Примеры представления чисел в позиционных системах счисления. 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Двоичная система счисления, запись целых чисел в пределах от 0 до 1024. Перевод натуральных чисел из десятичной системы счисления в </w:t>
      </w:r>
      <w:proofErr w:type="gramStart"/>
      <w:r w:rsidRPr="006757EA">
        <w:rPr>
          <w:rFonts w:ascii="Times New Roman" w:hAnsi="Times New Roman"/>
          <w:sz w:val="24"/>
          <w:szCs w:val="24"/>
        </w:rPr>
        <w:t>двоичную</w:t>
      </w:r>
      <w:proofErr w:type="gramEnd"/>
      <w:r w:rsidRPr="006757EA">
        <w:rPr>
          <w:rFonts w:ascii="Times New Roman" w:hAnsi="Times New Roman"/>
          <w:sz w:val="24"/>
          <w:szCs w:val="24"/>
        </w:rPr>
        <w:t xml:space="preserve"> и из двоичной в десятичную. Восьмеричная и шестнадцатеричная системы счисления. Перевод натуральных чисел из десятичной системы счисления в </w:t>
      </w:r>
      <w:proofErr w:type="gramStart"/>
      <w:r w:rsidRPr="006757EA">
        <w:rPr>
          <w:rFonts w:ascii="Times New Roman" w:hAnsi="Times New Roman"/>
          <w:sz w:val="24"/>
          <w:szCs w:val="24"/>
        </w:rPr>
        <w:t>восьмеричную</w:t>
      </w:r>
      <w:proofErr w:type="gramEnd"/>
      <w:r w:rsidRPr="006757EA">
        <w:rPr>
          <w:rFonts w:ascii="Times New Roman" w:hAnsi="Times New Roman"/>
          <w:sz w:val="24"/>
          <w:szCs w:val="24"/>
        </w:rPr>
        <w:t xml:space="preserve">,  шестнадцатеричную и обратно. Перевод натуральных чисел из двоичной системы счисления в </w:t>
      </w:r>
      <w:proofErr w:type="gramStart"/>
      <w:r w:rsidRPr="006757EA">
        <w:rPr>
          <w:rFonts w:ascii="Times New Roman" w:hAnsi="Times New Roman"/>
          <w:sz w:val="24"/>
          <w:szCs w:val="24"/>
        </w:rPr>
        <w:t>восьмеричную</w:t>
      </w:r>
      <w:proofErr w:type="gramEnd"/>
      <w:r w:rsidRPr="006757EA">
        <w:rPr>
          <w:rFonts w:ascii="Times New Roman" w:hAnsi="Times New Roman"/>
          <w:sz w:val="24"/>
          <w:szCs w:val="24"/>
        </w:rPr>
        <w:t xml:space="preserve"> и шестнадцатеричную и обратно. Двоичная арифметика. Компьютерные системы счисления: восьмеричная и шестнадцатеричная. Арифметические действия в системах счисления. Представление целых и вещественных чисел в памяти ПК.</w:t>
      </w:r>
    </w:p>
    <w:p w:rsidR="006757EA" w:rsidRPr="006757EA" w:rsidRDefault="006757EA" w:rsidP="006757EA">
      <w:pPr>
        <w:pStyle w:val="41"/>
        <w:ind w:left="360"/>
        <w:jc w:val="center"/>
        <w:rPr>
          <w:rStyle w:val="dash0410005f0431005f0437005f0430005f0446005f0020005f0441005f043f005f0438005f0441005f043a005f0430005f005fchar1char1"/>
          <w:szCs w:val="24"/>
        </w:rPr>
      </w:pPr>
    </w:p>
    <w:p w:rsidR="006757EA" w:rsidRPr="006757EA" w:rsidRDefault="006757EA" w:rsidP="006757EA">
      <w:pPr>
        <w:pStyle w:val="41"/>
        <w:tabs>
          <w:tab w:val="left" w:pos="1260"/>
        </w:tabs>
        <w:ind w:left="0"/>
        <w:rPr>
          <w:szCs w:val="24"/>
        </w:rPr>
      </w:pPr>
      <w:r w:rsidRPr="006757EA">
        <w:rPr>
          <w:b/>
          <w:bCs/>
          <w:szCs w:val="24"/>
        </w:rPr>
        <w:t>Элементы комбинаторики, теории множеств и математической логики</w:t>
      </w:r>
    </w:p>
    <w:p w:rsidR="006757EA" w:rsidRPr="006757EA" w:rsidRDefault="006757EA" w:rsidP="006757EA">
      <w:pPr>
        <w:ind w:right="-23"/>
        <w:jc w:val="both"/>
        <w:rPr>
          <w:rFonts w:ascii="Times New Roman" w:hAnsi="Times New Roman"/>
          <w:i/>
          <w:sz w:val="24"/>
          <w:szCs w:val="24"/>
        </w:rPr>
      </w:pPr>
      <w:r w:rsidRPr="006757EA">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6757EA">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6757EA">
        <w:rPr>
          <w:rFonts w:ascii="Times New Roman" w:hAnsi="Times New Roman"/>
          <w:sz w:val="24"/>
          <w:szCs w:val="24"/>
        </w:rPr>
        <w:t xml:space="preserve"> Правила записи логических выражений. Приоритеты логических операций. Таблицы истинности. Построение таблиц истинности для логических выражений. Решение логических задач. 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757EA" w:rsidRPr="006757EA" w:rsidRDefault="006757EA" w:rsidP="006757EA">
      <w:pPr>
        <w:pStyle w:val="a9"/>
        <w:ind w:left="0"/>
        <w:jc w:val="both"/>
        <w:rPr>
          <w:i/>
        </w:rPr>
      </w:pPr>
      <w:r w:rsidRPr="006757EA">
        <w:rPr>
          <w:i/>
        </w:rPr>
        <w:t>Учащиеся должны</w:t>
      </w:r>
    </w:p>
    <w:p w:rsidR="006757EA" w:rsidRPr="006757EA" w:rsidRDefault="006757EA" w:rsidP="006757EA">
      <w:pPr>
        <w:pStyle w:val="a7"/>
        <w:spacing w:after="0"/>
        <w:jc w:val="both"/>
        <w:rPr>
          <w:i/>
          <w:u w:val="single"/>
        </w:rPr>
      </w:pPr>
      <w:r w:rsidRPr="006757EA">
        <w:rPr>
          <w:i/>
          <w:u w:val="single"/>
        </w:rPr>
        <w:t xml:space="preserve"> знать: </w:t>
      </w:r>
    </w:p>
    <w:p w:rsidR="006757EA" w:rsidRPr="006757EA" w:rsidRDefault="006757EA" w:rsidP="005359A3">
      <w:pPr>
        <w:pStyle w:val="a7"/>
        <w:numPr>
          <w:ilvl w:val="0"/>
          <w:numId w:val="14"/>
        </w:numPr>
        <w:spacing w:after="0"/>
        <w:ind w:left="426"/>
        <w:jc w:val="both"/>
      </w:pPr>
      <w:r w:rsidRPr="006757EA">
        <w:t>технику безопасности при работе в компьютерном классе;</w:t>
      </w:r>
    </w:p>
    <w:p w:rsidR="006757EA" w:rsidRPr="006757EA" w:rsidRDefault="006757EA" w:rsidP="005359A3">
      <w:pPr>
        <w:pStyle w:val="41"/>
        <w:numPr>
          <w:ilvl w:val="0"/>
          <w:numId w:val="14"/>
        </w:numPr>
        <w:ind w:left="426"/>
        <w:jc w:val="both"/>
        <w:rPr>
          <w:szCs w:val="24"/>
        </w:rPr>
      </w:pPr>
      <w:r w:rsidRPr="006757EA">
        <w:rPr>
          <w:szCs w:val="24"/>
        </w:rPr>
        <w:t xml:space="preserve">как выявлять различия в унарных, позиционных и непозиционных системах счисления; </w:t>
      </w:r>
    </w:p>
    <w:p w:rsidR="006757EA" w:rsidRPr="006757EA" w:rsidRDefault="006757EA" w:rsidP="005359A3">
      <w:pPr>
        <w:pStyle w:val="41"/>
        <w:numPr>
          <w:ilvl w:val="0"/>
          <w:numId w:val="14"/>
        </w:numPr>
        <w:ind w:left="426"/>
        <w:jc w:val="both"/>
        <w:rPr>
          <w:szCs w:val="24"/>
        </w:rPr>
      </w:pPr>
      <w:r w:rsidRPr="006757EA">
        <w:rPr>
          <w:szCs w:val="24"/>
        </w:rPr>
        <w:t xml:space="preserve">как выявлять общее и отличия в разных системах счисления; </w:t>
      </w:r>
    </w:p>
    <w:p w:rsidR="006757EA" w:rsidRPr="006757EA" w:rsidRDefault="006757EA" w:rsidP="005359A3">
      <w:pPr>
        <w:pStyle w:val="41"/>
        <w:numPr>
          <w:ilvl w:val="0"/>
          <w:numId w:val="14"/>
        </w:numPr>
        <w:ind w:left="426"/>
        <w:jc w:val="both"/>
        <w:rPr>
          <w:szCs w:val="24"/>
        </w:rPr>
      </w:pPr>
      <w:r w:rsidRPr="006757EA">
        <w:rPr>
          <w:szCs w:val="24"/>
        </w:rPr>
        <w:t>логику анализа высказываний;</w:t>
      </w:r>
    </w:p>
    <w:p w:rsidR="006757EA" w:rsidRPr="006757EA" w:rsidRDefault="006757EA" w:rsidP="006757EA">
      <w:pPr>
        <w:pStyle w:val="41"/>
        <w:ind w:left="66"/>
        <w:jc w:val="both"/>
        <w:rPr>
          <w:szCs w:val="24"/>
        </w:rPr>
      </w:pPr>
    </w:p>
    <w:p w:rsidR="006757EA" w:rsidRPr="006757EA" w:rsidRDefault="006757EA" w:rsidP="006757EA">
      <w:pPr>
        <w:pStyle w:val="a7"/>
        <w:spacing w:after="0"/>
        <w:jc w:val="both"/>
        <w:rPr>
          <w:i/>
          <w:u w:val="single"/>
        </w:rPr>
      </w:pPr>
      <w:r w:rsidRPr="006757EA">
        <w:rPr>
          <w:i/>
          <w:u w:val="single"/>
        </w:rPr>
        <w:t>уметь:</w:t>
      </w:r>
    </w:p>
    <w:p w:rsidR="006757EA" w:rsidRPr="006757EA" w:rsidRDefault="006757EA" w:rsidP="005359A3">
      <w:pPr>
        <w:pStyle w:val="41"/>
        <w:numPr>
          <w:ilvl w:val="0"/>
          <w:numId w:val="14"/>
        </w:numPr>
        <w:ind w:left="426"/>
        <w:jc w:val="both"/>
        <w:rPr>
          <w:szCs w:val="24"/>
        </w:rPr>
      </w:pPr>
      <w:r w:rsidRPr="006757EA">
        <w:rPr>
          <w:szCs w:val="24"/>
        </w:rPr>
        <w:t xml:space="preserve">переводить небольшие десятичные числа в двоичную, восьмеричную и шестнадцатеричную систему счисления и обратно; </w:t>
      </w:r>
    </w:p>
    <w:p w:rsidR="006757EA" w:rsidRPr="006757EA" w:rsidRDefault="006757EA" w:rsidP="005359A3">
      <w:pPr>
        <w:pStyle w:val="41"/>
        <w:numPr>
          <w:ilvl w:val="0"/>
          <w:numId w:val="14"/>
        </w:numPr>
        <w:ind w:left="426"/>
        <w:jc w:val="both"/>
        <w:rPr>
          <w:szCs w:val="24"/>
        </w:rPr>
      </w:pPr>
      <w:r w:rsidRPr="006757EA">
        <w:rPr>
          <w:szCs w:val="24"/>
        </w:rPr>
        <w:lastRenderedPageBreak/>
        <w:t xml:space="preserve">выполнять операции сложения и умножения с двоичными числами; </w:t>
      </w:r>
    </w:p>
    <w:p w:rsidR="006757EA" w:rsidRPr="006757EA" w:rsidRDefault="006757EA" w:rsidP="005359A3">
      <w:pPr>
        <w:pStyle w:val="41"/>
        <w:numPr>
          <w:ilvl w:val="0"/>
          <w:numId w:val="14"/>
        </w:numPr>
        <w:ind w:left="426"/>
        <w:jc w:val="both"/>
        <w:rPr>
          <w:szCs w:val="24"/>
        </w:rPr>
      </w:pPr>
      <w:r w:rsidRPr="006757EA">
        <w:rPr>
          <w:szCs w:val="24"/>
        </w:rPr>
        <w:t xml:space="preserve">записывать вещественные числа в естественной и нормальной форме; </w:t>
      </w:r>
    </w:p>
    <w:p w:rsidR="006757EA" w:rsidRPr="006757EA" w:rsidRDefault="006757EA" w:rsidP="005359A3">
      <w:pPr>
        <w:pStyle w:val="41"/>
        <w:numPr>
          <w:ilvl w:val="0"/>
          <w:numId w:val="14"/>
        </w:numPr>
        <w:ind w:left="426"/>
        <w:jc w:val="both"/>
        <w:rPr>
          <w:szCs w:val="24"/>
        </w:rPr>
      </w:pPr>
      <w:r w:rsidRPr="006757EA">
        <w:rPr>
          <w:szCs w:val="24"/>
        </w:rPr>
        <w:t>строить таблицы истинности для логических выражений;</w:t>
      </w:r>
    </w:p>
    <w:p w:rsidR="006757EA" w:rsidRPr="006757EA" w:rsidRDefault="006757EA" w:rsidP="005359A3">
      <w:pPr>
        <w:pStyle w:val="41"/>
        <w:numPr>
          <w:ilvl w:val="0"/>
          <w:numId w:val="14"/>
        </w:numPr>
        <w:ind w:left="426"/>
        <w:jc w:val="both"/>
        <w:rPr>
          <w:szCs w:val="24"/>
        </w:rPr>
      </w:pPr>
      <w:r w:rsidRPr="006757EA">
        <w:rPr>
          <w:szCs w:val="24"/>
        </w:rPr>
        <w:t xml:space="preserve">вычислять значения логических выражений. </w:t>
      </w:r>
    </w:p>
    <w:p w:rsidR="006757EA" w:rsidRPr="006757EA" w:rsidRDefault="006757EA" w:rsidP="006757EA">
      <w:pPr>
        <w:pStyle w:val="41"/>
        <w:ind w:left="375"/>
        <w:rPr>
          <w:b/>
          <w:szCs w:val="24"/>
        </w:rPr>
      </w:pPr>
    </w:p>
    <w:p w:rsidR="006757EA" w:rsidRPr="006757EA" w:rsidRDefault="006757EA" w:rsidP="006757EA">
      <w:pPr>
        <w:pStyle w:val="41"/>
        <w:ind w:left="0"/>
        <w:rPr>
          <w:rStyle w:val="dash0410005f0431005f0437005f0430005f0446005f0020005f0441005f043f005f0438005f0441005f043a005f0430005f005fchar1char1"/>
          <w:b/>
          <w:szCs w:val="24"/>
        </w:rPr>
      </w:pPr>
      <w:r w:rsidRPr="006757EA">
        <w:rPr>
          <w:rStyle w:val="dash0410005f0431005f0437005f0430005f0446005f0020005f0441005f043f005f0438005f0441005f043a005f0430005f005fchar1char1"/>
          <w:b/>
          <w:szCs w:val="24"/>
        </w:rPr>
        <w:t>Алгори</w:t>
      </w:r>
      <w:r w:rsidR="00982ADC">
        <w:rPr>
          <w:rStyle w:val="dash0410005f0431005f0437005f0430005f0446005f0020005f0441005f043f005f0438005f0441005f043a005f0430005f005fchar1char1"/>
          <w:b/>
          <w:szCs w:val="24"/>
        </w:rPr>
        <w:t>тмы и элементы программирования</w:t>
      </w:r>
    </w:p>
    <w:p w:rsidR="006757EA" w:rsidRPr="006757EA" w:rsidRDefault="006757EA" w:rsidP="006757EA">
      <w:pPr>
        <w:pStyle w:val="41"/>
        <w:tabs>
          <w:tab w:val="left" w:pos="900"/>
        </w:tabs>
        <w:ind w:left="0"/>
        <w:jc w:val="both"/>
        <w:rPr>
          <w:szCs w:val="24"/>
        </w:rPr>
      </w:pPr>
      <w:r w:rsidRPr="006757EA">
        <w:rPr>
          <w:b/>
          <w:bCs/>
          <w:szCs w:val="24"/>
        </w:rPr>
        <w:t>Исполнители и алгоритмы. Управление исполнителями</w:t>
      </w:r>
    </w:p>
    <w:p w:rsidR="006757EA" w:rsidRPr="006757EA" w:rsidRDefault="006757EA" w:rsidP="006757EA">
      <w:pPr>
        <w:jc w:val="both"/>
        <w:rPr>
          <w:rFonts w:ascii="Times New Roman" w:hAnsi="Times New Roman"/>
          <w:sz w:val="24"/>
          <w:szCs w:val="24"/>
        </w:rPr>
      </w:pPr>
      <w:r w:rsidRPr="006757EA">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 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Системы программирования. Средства создания и выполнения программ. </w:t>
      </w:r>
      <w:r w:rsidRPr="006757EA">
        <w:rPr>
          <w:rFonts w:ascii="Times New Roman" w:hAnsi="Times New Roman"/>
          <w:i/>
          <w:sz w:val="24"/>
          <w:szCs w:val="24"/>
        </w:rPr>
        <w:t xml:space="preserve">Понятие об этапах разработки программ и приемах отладки программ. </w:t>
      </w:r>
      <w:r w:rsidRPr="006757EA">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757EA" w:rsidRPr="006757EA" w:rsidRDefault="006757EA" w:rsidP="006757EA">
      <w:pPr>
        <w:pStyle w:val="41"/>
        <w:tabs>
          <w:tab w:val="left" w:pos="900"/>
        </w:tabs>
        <w:ind w:left="0"/>
        <w:jc w:val="both"/>
        <w:rPr>
          <w:szCs w:val="24"/>
        </w:rPr>
      </w:pPr>
      <w:r w:rsidRPr="006757EA">
        <w:rPr>
          <w:b/>
          <w:bCs/>
          <w:szCs w:val="24"/>
        </w:rPr>
        <w:t>Алгоритмические конструкции</w:t>
      </w:r>
    </w:p>
    <w:p w:rsidR="006757EA" w:rsidRPr="006757EA" w:rsidRDefault="006757EA" w:rsidP="006757EA">
      <w:pPr>
        <w:jc w:val="both"/>
        <w:rPr>
          <w:rFonts w:ascii="Times New Roman" w:hAnsi="Times New Roman"/>
          <w:i/>
          <w:sz w:val="24"/>
          <w:szCs w:val="24"/>
        </w:rPr>
      </w:pPr>
      <w:r w:rsidRPr="006757EA">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roofErr w:type="gramStart"/>
      <w:r w:rsidRPr="006757EA">
        <w:rPr>
          <w:rFonts w:ascii="Times New Roman" w:hAnsi="Times New Roman"/>
          <w:sz w:val="24"/>
          <w:szCs w:val="24"/>
        </w:rPr>
        <w:t>.К</w:t>
      </w:r>
      <w:proofErr w:type="gramEnd"/>
      <w:r w:rsidRPr="006757EA">
        <w:rPr>
          <w:rFonts w:ascii="Times New Roman" w:hAnsi="Times New Roman"/>
          <w:sz w:val="24"/>
          <w:szCs w:val="24"/>
        </w:rPr>
        <w:t xml:space="preserve">онструкция «ветвление». </w:t>
      </w:r>
      <w:proofErr w:type="gramStart"/>
      <w:r w:rsidRPr="006757EA">
        <w:rPr>
          <w:rFonts w:ascii="Times New Roman" w:hAnsi="Times New Roman"/>
          <w:sz w:val="24"/>
          <w:szCs w:val="24"/>
        </w:rPr>
        <w:t>Условный оператор: полная и неполная формы.</w:t>
      </w:r>
      <w:proofErr w:type="gramEnd"/>
      <w:r w:rsidRPr="006757EA">
        <w:rPr>
          <w:rFonts w:ascii="Times New Roman" w:hAnsi="Times New Roman"/>
          <w:sz w:val="24"/>
          <w:szCs w:val="24"/>
        </w:rPr>
        <w:t xml:space="preserve"> Выполнение  и невыполнение условия (истинность и ложность высказывания). Простые и составные условия. Запись составных условий. Конструкция «повторения»: циклы с заданным числом повторений, с условием выполнения, с переменной цикла. </w:t>
      </w:r>
      <w:r w:rsidRPr="006757EA">
        <w:rPr>
          <w:rFonts w:ascii="Times New Roman" w:hAnsi="Times New Roman"/>
          <w:i/>
          <w:sz w:val="24"/>
          <w:szCs w:val="24"/>
        </w:rPr>
        <w:t xml:space="preserve">Проверка условия выполнения цикла до начала выполнения тела цикла и после выполнения тела цикла: постусловие и предусловие цикла. Инвариант цикла. </w:t>
      </w:r>
      <w:r w:rsidRPr="006757EA">
        <w:rPr>
          <w:rFonts w:ascii="Times New Roman" w:hAnsi="Times New Roman"/>
          <w:sz w:val="24"/>
          <w:szCs w:val="24"/>
        </w:rPr>
        <w:t xml:space="preserve">Запись алгоритмических конструкций в выбранном языке программирования. </w:t>
      </w:r>
      <w:r w:rsidRPr="006757EA">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6757EA" w:rsidRPr="006757EA" w:rsidRDefault="006757EA" w:rsidP="006757EA">
      <w:pPr>
        <w:jc w:val="both"/>
        <w:rPr>
          <w:rFonts w:ascii="Times New Roman" w:hAnsi="Times New Roman"/>
          <w:sz w:val="24"/>
          <w:szCs w:val="24"/>
        </w:rPr>
      </w:pPr>
    </w:p>
    <w:p w:rsidR="006757EA" w:rsidRPr="006757EA" w:rsidRDefault="006757EA" w:rsidP="006757EA">
      <w:pPr>
        <w:pStyle w:val="41"/>
        <w:tabs>
          <w:tab w:val="left" w:pos="900"/>
        </w:tabs>
        <w:ind w:left="0"/>
        <w:jc w:val="both"/>
        <w:rPr>
          <w:b/>
          <w:bCs/>
          <w:szCs w:val="24"/>
        </w:rPr>
      </w:pPr>
      <w:r w:rsidRPr="006757EA">
        <w:rPr>
          <w:b/>
          <w:bCs/>
          <w:szCs w:val="24"/>
        </w:rPr>
        <w:t>Разработка алгоритмов и программ</w:t>
      </w:r>
    </w:p>
    <w:p w:rsidR="006757EA" w:rsidRPr="006757EA" w:rsidRDefault="006757EA" w:rsidP="006757EA">
      <w:pPr>
        <w:jc w:val="both"/>
        <w:rPr>
          <w:rFonts w:ascii="Times New Roman" w:hAnsi="Times New Roman"/>
          <w:sz w:val="24"/>
          <w:szCs w:val="24"/>
        </w:rPr>
      </w:pPr>
      <w:r w:rsidRPr="006757EA">
        <w:rPr>
          <w:rFonts w:ascii="Times New Roman" w:hAnsi="Times New Roman"/>
          <w:sz w:val="24"/>
          <w:szCs w:val="24"/>
        </w:rPr>
        <w:t>Оператор присваивания. Представление о структурах данных</w:t>
      </w:r>
      <w:proofErr w:type="gramStart"/>
      <w:r w:rsidRPr="006757EA">
        <w:rPr>
          <w:rFonts w:ascii="Times New Roman" w:hAnsi="Times New Roman"/>
          <w:i/>
          <w:sz w:val="24"/>
          <w:szCs w:val="24"/>
        </w:rPr>
        <w:t>.</w:t>
      </w:r>
      <w:r w:rsidRPr="006757EA">
        <w:rPr>
          <w:rFonts w:ascii="Times New Roman" w:hAnsi="Times New Roman"/>
          <w:sz w:val="24"/>
          <w:szCs w:val="24"/>
        </w:rPr>
        <w:t>К</w:t>
      </w:r>
      <w:proofErr w:type="gramEnd"/>
      <w:r w:rsidRPr="006757EA">
        <w:rPr>
          <w:rFonts w:ascii="Times New Roman" w:hAnsi="Times New Roman"/>
          <w:sz w:val="24"/>
          <w:szCs w:val="24"/>
        </w:rPr>
        <w:t xml:space="preserve">онстанты и переменные. Переменная: имя и значение. Типы переменных: целые, вещественные, символьные, строковые, логические. </w:t>
      </w:r>
    </w:p>
    <w:p w:rsidR="006757EA" w:rsidRPr="006757EA" w:rsidRDefault="006757EA" w:rsidP="006757EA">
      <w:pPr>
        <w:jc w:val="both"/>
        <w:rPr>
          <w:rFonts w:ascii="Times New Roman" w:hAnsi="Times New Roman"/>
          <w:sz w:val="24"/>
          <w:szCs w:val="24"/>
        </w:rPr>
      </w:pPr>
      <w:r w:rsidRPr="006757EA">
        <w:rPr>
          <w:rFonts w:ascii="Times New Roman" w:hAnsi="Times New Roman"/>
          <w:sz w:val="24"/>
          <w:szCs w:val="24"/>
        </w:rPr>
        <w:t xml:space="preserve">Примеры задач обработки данных: </w:t>
      </w:r>
    </w:p>
    <w:p w:rsidR="006757EA" w:rsidRPr="006757EA" w:rsidRDefault="006757EA" w:rsidP="005359A3">
      <w:pPr>
        <w:pStyle w:val="41"/>
        <w:numPr>
          <w:ilvl w:val="0"/>
          <w:numId w:val="29"/>
        </w:numPr>
        <w:tabs>
          <w:tab w:val="left" w:pos="993"/>
        </w:tabs>
        <w:ind w:left="0" w:firstLine="709"/>
        <w:jc w:val="both"/>
        <w:rPr>
          <w:szCs w:val="24"/>
        </w:rPr>
      </w:pPr>
      <w:r w:rsidRPr="006757EA">
        <w:rPr>
          <w:szCs w:val="24"/>
        </w:rPr>
        <w:t xml:space="preserve">нахождение минимального и максимального числа из </w:t>
      </w:r>
      <w:r w:rsidRPr="006757EA">
        <w:rPr>
          <w:w w:val="99"/>
          <w:szCs w:val="24"/>
        </w:rPr>
        <w:t xml:space="preserve">двух, трех, </w:t>
      </w:r>
      <w:r w:rsidRPr="006757EA">
        <w:rPr>
          <w:szCs w:val="24"/>
        </w:rPr>
        <w:t xml:space="preserve">четырех данных </w:t>
      </w:r>
      <w:r w:rsidRPr="006757EA">
        <w:rPr>
          <w:w w:val="99"/>
          <w:szCs w:val="24"/>
        </w:rPr>
        <w:t>чисел;</w:t>
      </w:r>
    </w:p>
    <w:p w:rsidR="006757EA" w:rsidRPr="006757EA" w:rsidRDefault="006757EA" w:rsidP="005359A3">
      <w:pPr>
        <w:pStyle w:val="41"/>
        <w:numPr>
          <w:ilvl w:val="0"/>
          <w:numId w:val="29"/>
        </w:numPr>
        <w:tabs>
          <w:tab w:val="left" w:pos="993"/>
        </w:tabs>
        <w:ind w:left="0" w:firstLine="709"/>
        <w:jc w:val="both"/>
        <w:rPr>
          <w:szCs w:val="24"/>
        </w:rPr>
      </w:pPr>
      <w:r w:rsidRPr="006757EA">
        <w:rPr>
          <w:szCs w:val="24"/>
        </w:rPr>
        <w:t>нахождение всех корней заданного квадратного уравнения;</w:t>
      </w:r>
    </w:p>
    <w:p w:rsidR="006757EA" w:rsidRPr="006757EA" w:rsidRDefault="006757EA" w:rsidP="005359A3">
      <w:pPr>
        <w:pStyle w:val="41"/>
        <w:numPr>
          <w:ilvl w:val="0"/>
          <w:numId w:val="29"/>
        </w:numPr>
        <w:tabs>
          <w:tab w:val="left" w:pos="993"/>
        </w:tabs>
        <w:ind w:left="0" w:firstLine="709"/>
        <w:jc w:val="both"/>
        <w:rPr>
          <w:szCs w:val="24"/>
        </w:rPr>
      </w:pPr>
      <w:r w:rsidRPr="006757EA">
        <w:rPr>
          <w:szCs w:val="24"/>
        </w:rPr>
        <w:lastRenderedPageBreak/>
        <w:t>нахождение суммы элементов данной конечной числовой последовательности;</w:t>
      </w:r>
    </w:p>
    <w:p w:rsidR="006757EA" w:rsidRPr="006757EA" w:rsidRDefault="006757EA" w:rsidP="006757EA">
      <w:pPr>
        <w:jc w:val="both"/>
        <w:rPr>
          <w:rFonts w:ascii="Times New Roman" w:hAnsi="Times New Roman"/>
          <w:sz w:val="24"/>
          <w:szCs w:val="24"/>
        </w:rPr>
      </w:pPr>
      <w:r w:rsidRPr="006757EA">
        <w:rPr>
          <w:rFonts w:ascii="Times New Roman" w:hAnsi="Times New Roman"/>
          <w:sz w:val="24"/>
          <w:szCs w:val="24"/>
        </w:rPr>
        <w:t xml:space="preserve">Знакомство с алгоритмами решения этих задач. Реализации этих алгоритмов в выбранной среде </w:t>
      </w:r>
      <w:proofErr w:type="spellStart"/>
      <w:r w:rsidRPr="006757EA">
        <w:rPr>
          <w:rFonts w:ascii="Times New Roman" w:hAnsi="Times New Roman"/>
          <w:sz w:val="24"/>
          <w:szCs w:val="24"/>
        </w:rPr>
        <w:t>программирования</w:t>
      </w:r>
      <w:proofErr w:type="gramStart"/>
      <w:r w:rsidRPr="006757EA">
        <w:rPr>
          <w:rFonts w:ascii="Times New Roman" w:hAnsi="Times New Roman"/>
          <w:sz w:val="24"/>
          <w:szCs w:val="24"/>
        </w:rPr>
        <w:t>.С</w:t>
      </w:r>
      <w:proofErr w:type="gramEnd"/>
      <w:r w:rsidRPr="006757EA">
        <w:rPr>
          <w:rFonts w:ascii="Times New Roman" w:hAnsi="Times New Roman"/>
          <w:sz w:val="24"/>
          <w:szCs w:val="24"/>
        </w:rPr>
        <w:t>оставление</w:t>
      </w:r>
      <w:proofErr w:type="spellEnd"/>
      <w:r w:rsidRPr="006757EA">
        <w:rPr>
          <w:rFonts w:ascii="Times New Roman" w:hAnsi="Times New Roman"/>
          <w:sz w:val="24"/>
          <w:szCs w:val="24"/>
        </w:rPr>
        <w:t xml:space="preserve"> алгоритмов и программ по управлению исполнителями Робот, Черепашка, Чертежник и др.</w:t>
      </w:r>
    </w:p>
    <w:p w:rsidR="006757EA" w:rsidRPr="00123773" w:rsidRDefault="006757EA" w:rsidP="006757EA">
      <w:pPr>
        <w:jc w:val="both"/>
        <w:rPr>
          <w:rFonts w:ascii="Times New Roman" w:hAnsi="Times New Roman"/>
          <w:i/>
          <w:sz w:val="24"/>
          <w:szCs w:val="24"/>
        </w:rPr>
      </w:pPr>
      <w:r w:rsidRPr="006757EA">
        <w:rPr>
          <w:rFonts w:ascii="Times New Roman" w:hAnsi="Times New Roman"/>
          <w:sz w:val="24"/>
          <w:szCs w:val="24"/>
        </w:rPr>
        <w:t xml:space="preserve">Знакомство с постановками более сложных задач обработки данных и алгоритмами их решения: обработка целых чисел, представленных записями в десятичной и двоичной системах счисления, нахождение наибольшего общего делителя (алгоритм Евклида).Понятие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w:t>
      </w:r>
      <w:proofErr w:type="spellStart"/>
      <w:r w:rsidRPr="006757EA">
        <w:rPr>
          <w:rFonts w:ascii="Times New Roman" w:hAnsi="Times New Roman"/>
          <w:sz w:val="24"/>
          <w:szCs w:val="24"/>
        </w:rPr>
        <w:t>тестирование</w:t>
      </w:r>
      <w:proofErr w:type="gramStart"/>
      <w:r w:rsidRPr="006757EA">
        <w:rPr>
          <w:rFonts w:ascii="Times New Roman" w:hAnsi="Times New Roman"/>
          <w:sz w:val="24"/>
          <w:szCs w:val="24"/>
        </w:rPr>
        <w:t>.П</w:t>
      </w:r>
      <w:proofErr w:type="gramEnd"/>
      <w:r w:rsidRPr="006757EA">
        <w:rPr>
          <w:rFonts w:ascii="Times New Roman" w:hAnsi="Times New Roman"/>
          <w:sz w:val="24"/>
          <w:szCs w:val="24"/>
        </w:rPr>
        <w:t>ростейшие</w:t>
      </w:r>
      <w:proofErr w:type="spellEnd"/>
      <w:r w:rsidRPr="006757EA">
        <w:rPr>
          <w:rFonts w:ascii="Times New Roman" w:hAnsi="Times New Roman"/>
          <w:sz w:val="24"/>
          <w:szCs w:val="24"/>
        </w:rPr>
        <w:t xml:space="preserve"> приемы диалоговой отладки программ (выбор точки останова, пошаговое выполнение, просмотр значений величин, отладочный вывод)</w:t>
      </w:r>
      <w:proofErr w:type="gramStart"/>
      <w:r w:rsidRPr="006757EA">
        <w:rPr>
          <w:rFonts w:ascii="Times New Roman" w:hAnsi="Times New Roman"/>
          <w:sz w:val="24"/>
          <w:szCs w:val="24"/>
        </w:rPr>
        <w:t>.З</w:t>
      </w:r>
      <w:proofErr w:type="gramEnd"/>
      <w:r w:rsidRPr="006757EA">
        <w:rPr>
          <w:rFonts w:ascii="Times New Roman" w:hAnsi="Times New Roman"/>
          <w:sz w:val="24"/>
          <w:szCs w:val="24"/>
        </w:rPr>
        <w:t xml:space="preserve">накомство с документированием программ. </w:t>
      </w:r>
      <w:r w:rsidRPr="006757EA">
        <w:rPr>
          <w:rFonts w:ascii="Times New Roman" w:hAnsi="Times New Roman"/>
          <w:i/>
          <w:sz w:val="24"/>
          <w:szCs w:val="24"/>
        </w:rPr>
        <w:t>Составление описание программы по образцу.</w:t>
      </w:r>
    </w:p>
    <w:p w:rsidR="006757EA" w:rsidRPr="006757EA" w:rsidRDefault="006757EA" w:rsidP="006757EA">
      <w:pPr>
        <w:pStyle w:val="41"/>
        <w:tabs>
          <w:tab w:val="left" w:pos="900"/>
        </w:tabs>
        <w:ind w:left="0"/>
        <w:jc w:val="both"/>
        <w:rPr>
          <w:szCs w:val="24"/>
        </w:rPr>
      </w:pPr>
      <w:r w:rsidRPr="006757EA">
        <w:rPr>
          <w:b/>
          <w:bCs/>
          <w:szCs w:val="24"/>
        </w:rPr>
        <w:t>Анализ алгоритмов</w:t>
      </w:r>
    </w:p>
    <w:p w:rsidR="006757EA" w:rsidRPr="006757EA" w:rsidRDefault="006757EA" w:rsidP="006757EA">
      <w:pPr>
        <w:jc w:val="both"/>
        <w:rPr>
          <w:rFonts w:ascii="Times New Roman" w:hAnsi="Times New Roman"/>
          <w:sz w:val="24"/>
          <w:szCs w:val="24"/>
        </w:rPr>
      </w:pPr>
      <w:r w:rsidRPr="006757EA">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757EA" w:rsidRPr="006757EA" w:rsidRDefault="006757EA" w:rsidP="006757EA">
      <w:pPr>
        <w:pStyle w:val="a9"/>
        <w:ind w:left="0"/>
        <w:jc w:val="both"/>
        <w:rPr>
          <w:i/>
        </w:rPr>
      </w:pPr>
      <w:r w:rsidRPr="006757EA">
        <w:rPr>
          <w:i/>
        </w:rPr>
        <w:t>Учащиеся должны</w:t>
      </w:r>
    </w:p>
    <w:p w:rsidR="006757EA" w:rsidRPr="006757EA" w:rsidRDefault="006757EA" w:rsidP="006757EA">
      <w:pPr>
        <w:pStyle w:val="a7"/>
        <w:spacing w:after="0"/>
        <w:jc w:val="both"/>
        <w:rPr>
          <w:i/>
          <w:u w:val="single"/>
        </w:rPr>
      </w:pPr>
      <w:r w:rsidRPr="006757EA">
        <w:rPr>
          <w:i/>
          <w:u w:val="single"/>
        </w:rPr>
        <w:t xml:space="preserve"> знать: </w:t>
      </w:r>
    </w:p>
    <w:p w:rsidR="006757EA" w:rsidRPr="006757EA" w:rsidRDefault="006757EA" w:rsidP="005359A3">
      <w:pPr>
        <w:pStyle w:val="a7"/>
        <w:numPr>
          <w:ilvl w:val="0"/>
          <w:numId w:val="14"/>
        </w:numPr>
        <w:spacing w:after="0"/>
        <w:ind w:left="426"/>
        <w:jc w:val="both"/>
      </w:pPr>
      <w:r w:rsidRPr="006757EA">
        <w:t>как строится блок-схема для конкретной задачи;</w:t>
      </w:r>
    </w:p>
    <w:p w:rsidR="006757EA" w:rsidRPr="006757EA" w:rsidRDefault="006757EA" w:rsidP="005359A3">
      <w:pPr>
        <w:pStyle w:val="a7"/>
        <w:numPr>
          <w:ilvl w:val="0"/>
          <w:numId w:val="14"/>
        </w:numPr>
        <w:spacing w:after="0"/>
        <w:ind w:left="426"/>
        <w:jc w:val="both"/>
      </w:pPr>
      <w:r w:rsidRPr="006757EA">
        <w:t>как проводить анализ при пошаговом исполнении алгоритма;</w:t>
      </w:r>
    </w:p>
    <w:p w:rsidR="006757EA" w:rsidRPr="006757EA" w:rsidRDefault="006757EA" w:rsidP="005359A3">
      <w:pPr>
        <w:pStyle w:val="a7"/>
        <w:numPr>
          <w:ilvl w:val="0"/>
          <w:numId w:val="14"/>
        </w:numPr>
        <w:spacing w:after="0"/>
        <w:ind w:left="426"/>
        <w:jc w:val="both"/>
      </w:pPr>
      <w:r w:rsidRPr="006757EA">
        <w:t>основные алгоритмические конструкции, входящие в алгоритм;</w:t>
      </w:r>
    </w:p>
    <w:p w:rsidR="006757EA" w:rsidRPr="006757EA" w:rsidRDefault="006757EA" w:rsidP="005359A3">
      <w:pPr>
        <w:pStyle w:val="41"/>
        <w:numPr>
          <w:ilvl w:val="0"/>
          <w:numId w:val="14"/>
        </w:numPr>
        <w:ind w:left="426"/>
        <w:jc w:val="both"/>
        <w:rPr>
          <w:szCs w:val="24"/>
        </w:rPr>
      </w:pPr>
      <w:r w:rsidRPr="006757EA">
        <w:rPr>
          <w:szCs w:val="24"/>
        </w:rPr>
        <w:t>что существуют разные способы записи одного и того же алгоритма</w:t>
      </w:r>
    </w:p>
    <w:p w:rsidR="006757EA" w:rsidRPr="006757EA" w:rsidRDefault="006757EA" w:rsidP="005359A3">
      <w:pPr>
        <w:pStyle w:val="a7"/>
        <w:numPr>
          <w:ilvl w:val="0"/>
          <w:numId w:val="14"/>
        </w:numPr>
        <w:spacing w:after="0"/>
        <w:ind w:left="426"/>
        <w:jc w:val="both"/>
      </w:pPr>
      <w:r w:rsidRPr="006757EA">
        <w:t>как проводить анализ готовых программ;</w:t>
      </w:r>
    </w:p>
    <w:p w:rsidR="006757EA" w:rsidRPr="006757EA" w:rsidRDefault="006757EA" w:rsidP="005359A3">
      <w:pPr>
        <w:pStyle w:val="a7"/>
        <w:numPr>
          <w:ilvl w:val="0"/>
          <w:numId w:val="14"/>
        </w:numPr>
        <w:spacing w:after="0"/>
        <w:ind w:left="426"/>
        <w:jc w:val="both"/>
      </w:pPr>
      <w:r w:rsidRPr="006757EA">
        <w:t>как определить по программе, для решения какой задачи она предназначена;</w:t>
      </w:r>
    </w:p>
    <w:p w:rsidR="006757EA" w:rsidRPr="006757EA" w:rsidRDefault="006757EA" w:rsidP="005359A3">
      <w:pPr>
        <w:pStyle w:val="a7"/>
        <w:numPr>
          <w:ilvl w:val="0"/>
          <w:numId w:val="14"/>
        </w:numPr>
        <w:spacing w:after="0"/>
        <w:ind w:left="426"/>
        <w:jc w:val="both"/>
      </w:pPr>
      <w:r w:rsidRPr="006757EA">
        <w:t>этапы решения задачи на компьютере</w:t>
      </w:r>
    </w:p>
    <w:p w:rsidR="006757EA" w:rsidRPr="006757EA" w:rsidRDefault="006757EA" w:rsidP="006757EA">
      <w:pPr>
        <w:pStyle w:val="41"/>
        <w:ind w:left="1"/>
        <w:jc w:val="both"/>
        <w:rPr>
          <w:szCs w:val="24"/>
        </w:rPr>
      </w:pPr>
    </w:p>
    <w:p w:rsidR="006757EA" w:rsidRPr="006757EA" w:rsidRDefault="006757EA" w:rsidP="006757EA">
      <w:pPr>
        <w:pStyle w:val="a7"/>
        <w:spacing w:after="0"/>
        <w:jc w:val="both"/>
        <w:rPr>
          <w:i/>
          <w:u w:val="single"/>
        </w:rPr>
      </w:pPr>
      <w:r w:rsidRPr="006757EA">
        <w:rPr>
          <w:i/>
          <w:u w:val="single"/>
        </w:rPr>
        <w:t>уметь:</w:t>
      </w:r>
    </w:p>
    <w:p w:rsidR="006757EA" w:rsidRPr="006757EA" w:rsidRDefault="006757EA" w:rsidP="005359A3">
      <w:pPr>
        <w:pStyle w:val="41"/>
        <w:widowControl w:val="0"/>
        <w:numPr>
          <w:ilvl w:val="0"/>
          <w:numId w:val="19"/>
        </w:numPr>
        <w:shd w:val="clear" w:color="auto" w:fill="FFFFFF"/>
        <w:tabs>
          <w:tab w:val="left" w:pos="562"/>
        </w:tabs>
        <w:autoSpaceDE w:val="0"/>
        <w:autoSpaceDN w:val="0"/>
        <w:adjustRightInd w:val="0"/>
        <w:spacing w:line="240" w:lineRule="atLeast"/>
        <w:ind w:left="426" w:right="5"/>
        <w:jc w:val="both"/>
        <w:rPr>
          <w:szCs w:val="24"/>
        </w:rPr>
      </w:pPr>
      <w:r w:rsidRPr="006757EA">
        <w:rPr>
          <w:szCs w:val="24"/>
        </w:rPr>
        <w:t>исполнять готовые алгоритмы для конкретных исходных данных;</w:t>
      </w:r>
    </w:p>
    <w:p w:rsidR="006757EA" w:rsidRPr="006757EA" w:rsidRDefault="006757EA" w:rsidP="005359A3">
      <w:pPr>
        <w:pStyle w:val="41"/>
        <w:widowControl w:val="0"/>
        <w:numPr>
          <w:ilvl w:val="0"/>
          <w:numId w:val="19"/>
        </w:numPr>
        <w:shd w:val="clear" w:color="auto" w:fill="FFFFFF"/>
        <w:tabs>
          <w:tab w:val="left" w:pos="562"/>
        </w:tabs>
        <w:autoSpaceDE w:val="0"/>
        <w:autoSpaceDN w:val="0"/>
        <w:adjustRightInd w:val="0"/>
        <w:spacing w:line="240" w:lineRule="atLeast"/>
        <w:ind w:left="426" w:right="5"/>
        <w:jc w:val="both"/>
        <w:rPr>
          <w:szCs w:val="24"/>
        </w:rPr>
      </w:pPr>
      <w:r w:rsidRPr="006757EA">
        <w:rPr>
          <w:szCs w:val="24"/>
        </w:rPr>
        <w:t>строить арифметические, строковые, логические выражения и вычислять их значение.</w:t>
      </w:r>
    </w:p>
    <w:p w:rsidR="006757EA" w:rsidRPr="006757EA" w:rsidRDefault="006757EA" w:rsidP="005359A3">
      <w:pPr>
        <w:pStyle w:val="a7"/>
        <w:numPr>
          <w:ilvl w:val="0"/>
          <w:numId w:val="19"/>
        </w:numPr>
        <w:spacing w:after="0"/>
        <w:ind w:left="426"/>
        <w:jc w:val="both"/>
      </w:pPr>
      <w:r w:rsidRPr="006757EA">
        <w:t>программировать линейные алгоритмы, предполагающие вычисление арифметических, строковых и логических выражений;</w:t>
      </w:r>
    </w:p>
    <w:p w:rsidR="006757EA" w:rsidRPr="006757EA" w:rsidRDefault="006757EA" w:rsidP="005359A3">
      <w:pPr>
        <w:pStyle w:val="a7"/>
        <w:numPr>
          <w:ilvl w:val="0"/>
          <w:numId w:val="19"/>
        </w:numPr>
        <w:spacing w:after="0"/>
        <w:ind w:left="426"/>
        <w:jc w:val="both"/>
      </w:pPr>
      <w:r w:rsidRPr="006757EA">
        <w:t>разрабатывать программы, содержащие операторы ветвления, в том числе с использованием логических операций;</w:t>
      </w:r>
    </w:p>
    <w:p w:rsidR="006757EA" w:rsidRPr="006757EA" w:rsidRDefault="006757EA" w:rsidP="005359A3">
      <w:pPr>
        <w:pStyle w:val="a7"/>
        <w:numPr>
          <w:ilvl w:val="0"/>
          <w:numId w:val="19"/>
        </w:numPr>
        <w:spacing w:after="0"/>
        <w:ind w:left="426"/>
        <w:jc w:val="both"/>
      </w:pPr>
      <w:r w:rsidRPr="006757EA">
        <w:t>разрабатывать программы с использованием оператора цикла.</w:t>
      </w:r>
    </w:p>
    <w:p w:rsidR="006757EA" w:rsidRPr="006757EA" w:rsidRDefault="006757EA" w:rsidP="006757EA">
      <w:pPr>
        <w:pStyle w:val="41"/>
        <w:ind w:left="426"/>
        <w:jc w:val="both"/>
        <w:rPr>
          <w:szCs w:val="24"/>
        </w:rPr>
      </w:pPr>
    </w:p>
    <w:p w:rsidR="006757EA" w:rsidRPr="006757EA" w:rsidRDefault="006757EA" w:rsidP="006757EA">
      <w:pPr>
        <w:widowControl w:val="0"/>
        <w:shd w:val="clear" w:color="auto" w:fill="FFFFFF"/>
        <w:tabs>
          <w:tab w:val="num" w:pos="-142"/>
          <w:tab w:val="left" w:pos="562"/>
        </w:tabs>
        <w:autoSpaceDE w:val="0"/>
        <w:autoSpaceDN w:val="0"/>
        <w:adjustRightInd w:val="0"/>
        <w:spacing w:line="240" w:lineRule="atLeast"/>
        <w:ind w:right="5"/>
        <w:jc w:val="both"/>
        <w:rPr>
          <w:rFonts w:ascii="Times New Roman" w:hAnsi="Times New Roman"/>
          <w:sz w:val="24"/>
          <w:szCs w:val="24"/>
        </w:rPr>
      </w:pPr>
      <w:r w:rsidRPr="006757EA">
        <w:rPr>
          <w:rFonts w:ascii="Times New Roman" w:hAnsi="Times New Roman"/>
          <w:i/>
          <w:sz w:val="24"/>
          <w:szCs w:val="24"/>
          <w:u w:val="single"/>
        </w:rPr>
        <w:t>Компьютерный практикум:</w:t>
      </w:r>
      <w:r w:rsidRPr="006757EA">
        <w:rPr>
          <w:rFonts w:ascii="Times New Roman" w:hAnsi="Times New Roman"/>
          <w:sz w:val="24"/>
          <w:szCs w:val="24"/>
        </w:rPr>
        <w:t xml:space="preserve"> работа в среде КУМИР, работа в средах </w:t>
      </w:r>
      <w:r w:rsidRPr="006757EA">
        <w:rPr>
          <w:rFonts w:ascii="Times New Roman" w:hAnsi="Times New Roman"/>
          <w:sz w:val="24"/>
          <w:szCs w:val="24"/>
          <w:lang w:val="en-US"/>
        </w:rPr>
        <w:t>TURBO</w:t>
      </w:r>
      <w:r w:rsidRPr="006757EA">
        <w:rPr>
          <w:rFonts w:ascii="Times New Roman" w:hAnsi="Times New Roman"/>
          <w:sz w:val="24"/>
          <w:szCs w:val="24"/>
        </w:rPr>
        <w:t xml:space="preserve"> </w:t>
      </w:r>
      <w:r w:rsidRPr="006757EA">
        <w:rPr>
          <w:rFonts w:ascii="Times New Roman" w:hAnsi="Times New Roman"/>
          <w:sz w:val="24"/>
          <w:szCs w:val="24"/>
          <w:lang w:val="en-US"/>
        </w:rPr>
        <w:t>Pascal</w:t>
      </w:r>
      <w:r w:rsidRPr="006757EA">
        <w:rPr>
          <w:rFonts w:ascii="Times New Roman" w:hAnsi="Times New Roman"/>
          <w:sz w:val="24"/>
          <w:szCs w:val="24"/>
        </w:rPr>
        <w:t xml:space="preserve">, </w:t>
      </w:r>
      <w:r w:rsidRPr="006757EA">
        <w:rPr>
          <w:rFonts w:ascii="Times New Roman" w:hAnsi="Times New Roman"/>
          <w:sz w:val="24"/>
          <w:szCs w:val="24"/>
          <w:lang w:val="en-US"/>
        </w:rPr>
        <w:t>ABC</w:t>
      </w:r>
      <w:r w:rsidRPr="006757EA">
        <w:rPr>
          <w:rFonts w:ascii="Times New Roman" w:hAnsi="Times New Roman"/>
          <w:sz w:val="24"/>
          <w:szCs w:val="24"/>
        </w:rPr>
        <w:t xml:space="preserve"> </w:t>
      </w:r>
      <w:r w:rsidRPr="006757EA">
        <w:rPr>
          <w:rFonts w:ascii="Times New Roman" w:hAnsi="Times New Roman"/>
          <w:sz w:val="24"/>
          <w:szCs w:val="24"/>
          <w:lang w:val="en-US"/>
        </w:rPr>
        <w:t>Pascal</w:t>
      </w:r>
      <w:r w:rsidRPr="006757EA">
        <w:rPr>
          <w:rFonts w:ascii="Times New Roman" w:hAnsi="Times New Roman"/>
          <w:sz w:val="24"/>
          <w:szCs w:val="24"/>
        </w:rPr>
        <w:t>, решение задач</w:t>
      </w:r>
    </w:p>
    <w:p w:rsidR="006757EA" w:rsidRDefault="00982ADC" w:rsidP="00982ADC">
      <w:pPr>
        <w:pStyle w:val="ad"/>
        <w:ind w:left="0"/>
        <w:rPr>
          <w:rStyle w:val="dash0410005f0431005f0437005f0430005f0446005f0020005f0441005f043f005f0438005f0441005f043a005f0430005f005fchar1char1"/>
          <w:b/>
          <w:szCs w:val="24"/>
        </w:rPr>
      </w:pPr>
      <w:r>
        <w:rPr>
          <w:rStyle w:val="dash0410005f0431005f0437005f0430005f0446005f0020005f0441005f043f005f0438005f0441005f043a005f0430005f005fchar1char1"/>
          <w:b/>
          <w:szCs w:val="24"/>
        </w:rPr>
        <w:lastRenderedPageBreak/>
        <w:t>9 класс</w:t>
      </w:r>
    </w:p>
    <w:p w:rsidR="00EF2483" w:rsidRPr="00EF2483" w:rsidRDefault="00EF2483" w:rsidP="00EF2483">
      <w:pPr>
        <w:jc w:val="both"/>
        <w:rPr>
          <w:rFonts w:ascii="Times New Roman" w:hAnsi="Times New Roman"/>
          <w:b/>
          <w:bCs/>
          <w:sz w:val="24"/>
          <w:szCs w:val="24"/>
        </w:rPr>
      </w:pPr>
      <w:r w:rsidRPr="00EF2483">
        <w:rPr>
          <w:rFonts w:ascii="Times New Roman" w:hAnsi="Times New Roman"/>
          <w:b/>
          <w:bCs/>
          <w:sz w:val="24"/>
          <w:szCs w:val="24"/>
        </w:rPr>
        <w:t>Введение</w:t>
      </w:r>
      <w:r>
        <w:rPr>
          <w:rFonts w:ascii="Times New Roman" w:hAnsi="Times New Roman"/>
          <w:b/>
          <w:bCs/>
          <w:sz w:val="24"/>
          <w:szCs w:val="24"/>
        </w:rPr>
        <w:t xml:space="preserve"> </w:t>
      </w:r>
    </w:p>
    <w:p w:rsidR="00EF2483" w:rsidRPr="00EF2483" w:rsidRDefault="00EF2483" w:rsidP="00EF2483">
      <w:pPr>
        <w:autoSpaceDE w:val="0"/>
        <w:autoSpaceDN w:val="0"/>
        <w:adjustRightInd w:val="0"/>
        <w:jc w:val="both"/>
        <w:rPr>
          <w:rFonts w:ascii="Times New Roman" w:eastAsia="Andale Sans UI" w:hAnsi="Times New Roman"/>
          <w:sz w:val="24"/>
          <w:szCs w:val="24"/>
          <w:lang w:eastAsia="en-US"/>
        </w:rPr>
      </w:pPr>
      <w:r w:rsidRPr="00EF2483">
        <w:rPr>
          <w:rFonts w:ascii="Times New Roman" w:eastAsia="Andale Sans UI" w:hAnsi="Times New Roman"/>
          <w:sz w:val="24"/>
          <w:szCs w:val="24"/>
          <w:lang w:eastAsia="en-US"/>
        </w:rPr>
        <w:t xml:space="preserve">Повторение общих сведений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w:t>
      </w:r>
      <w:proofErr w:type="gramStart"/>
      <w:r w:rsidRPr="00EF2483">
        <w:rPr>
          <w:rFonts w:ascii="Times New Roman" w:eastAsia="Andale Sans UI" w:hAnsi="Times New Roman"/>
          <w:sz w:val="24"/>
          <w:szCs w:val="24"/>
          <w:lang w:eastAsia="en-US"/>
        </w:rPr>
        <w:t>десятичную</w:t>
      </w:r>
      <w:proofErr w:type="gramEnd"/>
      <w:r w:rsidRPr="00EF2483">
        <w:rPr>
          <w:rFonts w:ascii="Times New Roman" w:eastAsia="Andale Sans UI" w:hAnsi="Times New Roman"/>
          <w:sz w:val="24"/>
          <w:szCs w:val="24"/>
          <w:lang w:eastAsia="en-US"/>
        </w:rPr>
        <w:t>. Двоичная арифметика.</w:t>
      </w:r>
    </w:p>
    <w:p w:rsidR="00EF2483" w:rsidRPr="00EF2483" w:rsidRDefault="00EF2483" w:rsidP="00EF2483">
      <w:pPr>
        <w:autoSpaceDE w:val="0"/>
        <w:autoSpaceDN w:val="0"/>
        <w:adjustRightInd w:val="0"/>
        <w:jc w:val="both"/>
        <w:rPr>
          <w:rStyle w:val="dash0410005f0431005f0437005f0430005f0446005f0020005f0441005f043f005f0438005f0441005f043a005f0430005f005fchar1char1"/>
          <w:rFonts w:eastAsia="Andale Sans UI"/>
          <w:bCs/>
          <w:szCs w:val="24"/>
          <w:lang w:eastAsia="en-US"/>
        </w:rPr>
      </w:pPr>
      <w:r w:rsidRPr="00EF2483">
        <w:rPr>
          <w:rFonts w:ascii="Times New Roman" w:eastAsia="Andale Sans UI" w:hAnsi="Times New Roman"/>
          <w:bCs/>
          <w:sz w:val="24"/>
          <w:szCs w:val="24"/>
          <w:lang w:eastAsia="en-US"/>
        </w:rPr>
        <w:t>Компьютерное представление целых чисел. Представление вещественных чисел. 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6757EA" w:rsidRPr="00982ADC" w:rsidRDefault="006757EA" w:rsidP="006757EA">
      <w:pPr>
        <w:rPr>
          <w:rFonts w:ascii="Times New Roman" w:hAnsi="Times New Roman"/>
          <w:b/>
          <w:bCs/>
          <w:sz w:val="24"/>
          <w:szCs w:val="24"/>
        </w:rPr>
      </w:pPr>
      <w:r w:rsidRPr="00982ADC">
        <w:rPr>
          <w:rFonts w:ascii="Times New Roman" w:hAnsi="Times New Roman"/>
          <w:b/>
          <w:bCs/>
          <w:sz w:val="24"/>
          <w:szCs w:val="24"/>
        </w:rPr>
        <w:t>Алгоритмы и элементы программирования</w:t>
      </w:r>
    </w:p>
    <w:p w:rsidR="006757EA" w:rsidRPr="00982ADC" w:rsidRDefault="006757EA" w:rsidP="006757EA">
      <w:pPr>
        <w:rPr>
          <w:rFonts w:ascii="Times New Roman" w:hAnsi="Times New Roman"/>
          <w:b/>
          <w:sz w:val="24"/>
          <w:szCs w:val="24"/>
        </w:rPr>
      </w:pPr>
      <w:r w:rsidRPr="00982ADC">
        <w:rPr>
          <w:rFonts w:ascii="Times New Roman" w:hAnsi="Times New Roman"/>
          <w:b/>
          <w:sz w:val="24"/>
          <w:szCs w:val="24"/>
        </w:rPr>
        <w:t>Математическое моделирование</w:t>
      </w:r>
    </w:p>
    <w:p w:rsidR="006757EA" w:rsidRPr="00982ADC" w:rsidRDefault="006757EA" w:rsidP="006757EA">
      <w:pPr>
        <w:jc w:val="both"/>
        <w:rPr>
          <w:rFonts w:ascii="Times New Roman" w:hAnsi="Times New Roman"/>
          <w:sz w:val="24"/>
          <w:szCs w:val="24"/>
        </w:rPr>
      </w:pPr>
      <w:r w:rsidRPr="00982ADC">
        <w:rPr>
          <w:rFonts w:ascii="Times New Roman" w:hAnsi="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Компьютерные эксперименты. 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757EA" w:rsidRPr="00982ADC" w:rsidRDefault="006757EA" w:rsidP="006757EA">
      <w:pPr>
        <w:pStyle w:val="Style10"/>
        <w:spacing w:line="0" w:lineRule="atLeast"/>
        <w:jc w:val="both"/>
        <w:rPr>
          <w:rFonts w:ascii="Times New Roman" w:hAnsi="Times New Roman"/>
          <w:i/>
        </w:rPr>
      </w:pPr>
      <w:r w:rsidRPr="00982ADC">
        <w:rPr>
          <w:rFonts w:ascii="Times New Roman" w:hAnsi="Times New Roman"/>
          <w:i/>
        </w:rPr>
        <w:t>Учащиеся должны</w:t>
      </w:r>
    </w:p>
    <w:p w:rsidR="006757EA" w:rsidRPr="00982ADC" w:rsidRDefault="006757EA" w:rsidP="006757EA">
      <w:pPr>
        <w:pStyle w:val="a7"/>
        <w:spacing w:after="0"/>
        <w:jc w:val="both"/>
        <w:rPr>
          <w:i/>
        </w:rPr>
      </w:pPr>
      <w:r w:rsidRPr="00982ADC">
        <w:rPr>
          <w:i/>
        </w:rPr>
        <w:t xml:space="preserve"> знать: </w:t>
      </w:r>
    </w:p>
    <w:p w:rsidR="006757EA" w:rsidRPr="00982ADC" w:rsidRDefault="006757EA" w:rsidP="005359A3">
      <w:pPr>
        <w:pStyle w:val="ad"/>
        <w:numPr>
          <w:ilvl w:val="0"/>
          <w:numId w:val="24"/>
        </w:numPr>
        <w:shd w:val="clear" w:color="auto" w:fill="FFFFFF"/>
        <w:jc w:val="both"/>
        <w:rPr>
          <w:szCs w:val="24"/>
        </w:rPr>
      </w:pPr>
      <w:r w:rsidRPr="00982ADC">
        <w:rPr>
          <w:szCs w:val="24"/>
        </w:rPr>
        <w:t>о  системном анализ объекте, выделении среди его свойств существенные свойства с точки зрения целей моделирования;</w:t>
      </w:r>
    </w:p>
    <w:p w:rsidR="006757EA" w:rsidRPr="00982ADC" w:rsidRDefault="006757EA" w:rsidP="005359A3">
      <w:pPr>
        <w:pStyle w:val="ad"/>
        <w:numPr>
          <w:ilvl w:val="0"/>
          <w:numId w:val="24"/>
        </w:numPr>
        <w:shd w:val="clear" w:color="auto" w:fill="FFFFFF"/>
        <w:jc w:val="both"/>
        <w:rPr>
          <w:i/>
          <w:szCs w:val="24"/>
        </w:rPr>
      </w:pPr>
      <w:r w:rsidRPr="00982ADC">
        <w:rPr>
          <w:szCs w:val="24"/>
        </w:rPr>
        <w:t>об оценивании адекватности модели моделируемому объекту и целям моделирования;</w:t>
      </w:r>
    </w:p>
    <w:p w:rsidR="006757EA" w:rsidRPr="00982ADC" w:rsidRDefault="006757EA" w:rsidP="005359A3">
      <w:pPr>
        <w:pStyle w:val="ad"/>
        <w:numPr>
          <w:ilvl w:val="0"/>
          <w:numId w:val="24"/>
        </w:numPr>
        <w:shd w:val="clear" w:color="auto" w:fill="FFFFFF"/>
        <w:jc w:val="both"/>
        <w:rPr>
          <w:i/>
          <w:szCs w:val="24"/>
        </w:rPr>
      </w:pPr>
      <w:r w:rsidRPr="00982ADC">
        <w:rPr>
          <w:szCs w:val="24"/>
        </w:rPr>
        <w:t>об определении  вид информационной модели в зависимости от стоящей задачи;</w:t>
      </w:r>
    </w:p>
    <w:p w:rsidR="006757EA" w:rsidRPr="00982ADC" w:rsidRDefault="006757EA" w:rsidP="006757EA">
      <w:pPr>
        <w:pStyle w:val="a7"/>
        <w:spacing w:after="0"/>
        <w:jc w:val="both"/>
        <w:rPr>
          <w:i/>
        </w:rPr>
      </w:pPr>
      <w:r w:rsidRPr="00982ADC">
        <w:rPr>
          <w:i/>
        </w:rPr>
        <w:t>уметь:</w:t>
      </w:r>
    </w:p>
    <w:p w:rsidR="006757EA" w:rsidRPr="00982ADC" w:rsidRDefault="006757EA" w:rsidP="005359A3">
      <w:pPr>
        <w:pStyle w:val="ad"/>
        <w:numPr>
          <w:ilvl w:val="0"/>
          <w:numId w:val="25"/>
        </w:numPr>
        <w:shd w:val="clear" w:color="auto" w:fill="FFFFFF"/>
        <w:jc w:val="both"/>
        <w:rPr>
          <w:szCs w:val="24"/>
        </w:rPr>
      </w:pPr>
      <w:r w:rsidRPr="00982ADC">
        <w:rPr>
          <w:szCs w:val="24"/>
        </w:rPr>
        <w:t>строить и интерпретировать различные информационные модели (таблицы, диаграммы, графы, схемы, блок-схемы алгоритмов);</w:t>
      </w:r>
    </w:p>
    <w:p w:rsidR="006757EA" w:rsidRPr="00982ADC" w:rsidRDefault="006757EA" w:rsidP="005359A3">
      <w:pPr>
        <w:pStyle w:val="ad"/>
        <w:numPr>
          <w:ilvl w:val="0"/>
          <w:numId w:val="25"/>
        </w:numPr>
        <w:shd w:val="clear" w:color="auto" w:fill="FFFFFF"/>
        <w:jc w:val="both"/>
        <w:rPr>
          <w:szCs w:val="24"/>
        </w:rPr>
      </w:pPr>
      <w:r w:rsidRPr="00982ADC">
        <w:rPr>
          <w:szCs w:val="24"/>
        </w:rPr>
        <w:t>преобразовывать объект из одной формы представления информации в другую с минимальными потерями в полноте информации;</w:t>
      </w:r>
    </w:p>
    <w:p w:rsidR="006757EA" w:rsidRPr="00982ADC" w:rsidRDefault="006757EA" w:rsidP="005359A3">
      <w:pPr>
        <w:pStyle w:val="ad"/>
        <w:numPr>
          <w:ilvl w:val="0"/>
          <w:numId w:val="25"/>
        </w:numPr>
        <w:shd w:val="clear" w:color="auto" w:fill="FFFFFF"/>
        <w:jc w:val="both"/>
        <w:rPr>
          <w:szCs w:val="24"/>
        </w:rPr>
      </w:pPr>
      <w:r w:rsidRPr="00982ADC">
        <w:rPr>
          <w:szCs w:val="24"/>
        </w:rPr>
        <w:t>исследовать с помощью информационных моделей объекты в соответствии с поставленной задачей;</w:t>
      </w:r>
    </w:p>
    <w:p w:rsidR="006757EA" w:rsidRPr="00982ADC" w:rsidRDefault="006757EA" w:rsidP="005359A3">
      <w:pPr>
        <w:pStyle w:val="ad"/>
        <w:numPr>
          <w:ilvl w:val="0"/>
          <w:numId w:val="25"/>
        </w:numPr>
        <w:shd w:val="clear" w:color="auto" w:fill="FFFFFF"/>
        <w:jc w:val="both"/>
        <w:rPr>
          <w:szCs w:val="24"/>
        </w:rPr>
      </w:pPr>
      <w:r w:rsidRPr="00982ADC">
        <w:rPr>
          <w:szCs w:val="24"/>
        </w:rPr>
        <w:t>работать с готовыми компьютерными моделями из различных предметных областей;</w:t>
      </w:r>
    </w:p>
    <w:p w:rsidR="006757EA" w:rsidRPr="00982ADC" w:rsidRDefault="006757EA" w:rsidP="006757EA">
      <w:pPr>
        <w:pStyle w:val="a7"/>
        <w:spacing w:after="0"/>
        <w:jc w:val="both"/>
        <w:rPr>
          <w:i/>
        </w:rPr>
      </w:pPr>
    </w:p>
    <w:p w:rsidR="006757EA" w:rsidRPr="00982ADC" w:rsidRDefault="006757EA" w:rsidP="006757EA">
      <w:pPr>
        <w:shd w:val="clear" w:color="auto" w:fill="FFFFFF"/>
        <w:jc w:val="both"/>
        <w:rPr>
          <w:rStyle w:val="FontStyle18"/>
          <w:rFonts w:ascii="Times New Roman" w:hAnsi="Times New Roman" w:cs="Times New Roman"/>
          <w:sz w:val="24"/>
          <w:szCs w:val="24"/>
        </w:rPr>
      </w:pPr>
      <w:r w:rsidRPr="00982ADC">
        <w:rPr>
          <w:rFonts w:ascii="Times New Roman" w:hAnsi="Times New Roman"/>
          <w:i/>
          <w:sz w:val="24"/>
          <w:szCs w:val="24"/>
        </w:rPr>
        <w:t>Компьютерный практикум:</w:t>
      </w:r>
      <w:r w:rsidRPr="00982ADC">
        <w:rPr>
          <w:rStyle w:val="FontStyle18"/>
          <w:rFonts w:ascii="Times New Roman" w:hAnsi="Times New Roman" w:cs="Times New Roman"/>
          <w:sz w:val="24"/>
          <w:szCs w:val="24"/>
        </w:rPr>
        <w:t xml:space="preserve"> </w:t>
      </w:r>
    </w:p>
    <w:p w:rsidR="006757EA" w:rsidRPr="00982ADC" w:rsidRDefault="006757EA" w:rsidP="005359A3">
      <w:pPr>
        <w:pStyle w:val="a7"/>
        <w:numPr>
          <w:ilvl w:val="0"/>
          <w:numId w:val="20"/>
        </w:numPr>
        <w:spacing w:after="0"/>
        <w:jc w:val="both"/>
        <w:rPr>
          <w:rStyle w:val="FontStyle18"/>
          <w:rFonts w:ascii="Times New Roman" w:hAnsi="Times New Roman" w:cs="Times New Roman"/>
          <w:i w:val="0"/>
          <w:sz w:val="24"/>
          <w:szCs w:val="24"/>
        </w:rPr>
      </w:pPr>
      <w:r w:rsidRPr="00982ADC">
        <w:rPr>
          <w:rStyle w:val="FontStyle18"/>
          <w:rFonts w:ascii="Times New Roman" w:hAnsi="Times New Roman" w:cs="Times New Roman"/>
          <w:sz w:val="24"/>
          <w:szCs w:val="24"/>
        </w:rPr>
        <w:t>Работа с демонстрационной математической моделью</w:t>
      </w:r>
    </w:p>
    <w:p w:rsidR="006757EA" w:rsidRPr="00982ADC" w:rsidRDefault="006757EA" w:rsidP="005359A3">
      <w:pPr>
        <w:pStyle w:val="a7"/>
        <w:numPr>
          <w:ilvl w:val="0"/>
          <w:numId w:val="20"/>
        </w:numPr>
        <w:spacing w:after="0"/>
        <w:jc w:val="both"/>
        <w:rPr>
          <w:rStyle w:val="FontStyle18"/>
          <w:rFonts w:ascii="Times New Roman" w:hAnsi="Times New Roman" w:cs="Times New Roman"/>
          <w:i w:val="0"/>
          <w:sz w:val="24"/>
          <w:szCs w:val="24"/>
        </w:rPr>
      </w:pPr>
      <w:r w:rsidRPr="00982ADC">
        <w:rPr>
          <w:rStyle w:val="FontStyle18"/>
          <w:rFonts w:ascii="Times New Roman" w:hAnsi="Times New Roman" w:cs="Times New Roman"/>
          <w:sz w:val="24"/>
          <w:szCs w:val="24"/>
        </w:rPr>
        <w:t>Работа с имитационной моделью в системе массового обслуживания</w:t>
      </w:r>
    </w:p>
    <w:p w:rsidR="006757EA" w:rsidRPr="00982ADC" w:rsidRDefault="006757EA" w:rsidP="005359A3">
      <w:pPr>
        <w:pStyle w:val="a7"/>
        <w:numPr>
          <w:ilvl w:val="0"/>
          <w:numId w:val="20"/>
        </w:numPr>
        <w:spacing w:after="0"/>
        <w:jc w:val="both"/>
        <w:rPr>
          <w:rStyle w:val="FontStyle18"/>
          <w:rFonts w:ascii="Times New Roman" w:hAnsi="Times New Roman" w:cs="Times New Roman"/>
          <w:i w:val="0"/>
          <w:sz w:val="24"/>
          <w:szCs w:val="24"/>
        </w:rPr>
      </w:pPr>
      <w:r w:rsidRPr="00982ADC">
        <w:rPr>
          <w:rStyle w:val="FontStyle18"/>
          <w:rFonts w:ascii="Times New Roman" w:hAnsi="Times New Roman" w:cs="Times New Roman"/>
          <w:sz w:val="24"/>
          <w:szCs w:val="24"/>
        </w:rPr>
        <w:t>Работа по составлению табличной модели</w:t>
      </w:r>
    </w:p>
    <w:p w:rsidR="006757EA" w:rsidRPr="00982ADC" w:rsidRDefault="006757EA" w:rsidP="006757EA">
      <w:pPr>
        <w:pStyle w:val="a7"/>
        <w:spacing w:after="0"/>
        <w:ind w:left="720"/>
        <w:jc w:val="both"/>
        <w:rPr>
          <w:rStyle w:val="FontStyle18"/>
          <w:rFonts w:ascii="Times New Roman" w:hAnsi="Times New Roman" w:cs="Times New Roman"/>
          <w:i w:val="0"/>
          <w:sz w:val="24"/>
          <w:szCs w:val="24"/>
        </w:rPr>
      </w:pPr>
    </w:p>
    <w:p w:rsidR="006757EA" w:rsidRPr="00982ADC" w:rsidRDefault="006757EA" w:rsidP="006757EA">
      <w:pPr>
        <w:pStyle w:val="ad"/>
        <w:tabs>
          <w:tab w:val="left" w:pos="900"/>
        </w:tabs>
        <w:ind w:left="0"/>
        <w:jc w:val="both"/>
        <w:rPr>
          <w:szCs w:val="24"/>
        </w:rPr>
      </w:pPr>
      <w:r w:rsidRPr="00982ADC">
        <w:rPr>
          <w:b/>
          <w:bCs/>
          <w:szCs w:val="24"/>
        </w:rPr>
        <w:t>Исполнители и алгоритмы. Управление исполнителями</w:t>
      </w:r>
    </w:p>
    <w:p w:rsidR="006757EA" w:rsidRPr="00982ADC" w:rsidRDefault="006757EA" w:rsidP="006757EA">
      <w:pPr>
        <w:jc w:val="both"/>
        <w:rPr>
          <w:rFonts w:ascii="Times New Roman" w:hAnsi="Times New Roman"/>
          <w:sz w:val="24"/>
          <w:szCs w:val="24"/>
        </w:rPr>
      </w:pPr>
      <w:r w:rsidRPr="00982ADC">
        <w:rPr>
          <w:rFonts w:ascii="Times New Roman" w:hAnsi="Times New Roman"/>
          <w:sz w:val="24"/>
          <w:szCs w:val="24"/>
        </w:rPr>
        <w:t>Понятие об этапах разработки программ и приемах отладки программ.</w:t>
      </w:r>
    </w:p>
    <w:p w:rsidR="006757EA" w:rsidRPr="00982ADC" w:rsidRDefault="006757EA" w:rsidP="006757EA">
      <w:pPr>
        <w:pStyle w:val="Style10"/>
        <w:spacing w:line="0" w:lineRule="atLeast"/>
        <w:jc w:val="both"/>
        <w:rPr>
          <w:rFonts w:ascii="Times New Roman" w:hAnsi="Times New Roman"/>
          <w:i/>
        </w:rPr>
      </w:pPr>
      <w:r w:rsidRPr="00982ADC">
        <w:rPr>
          <w:rFonts w:ascii="Times New Roman" w:hAnsi="Times New Roman"/>
          <w:i/>
        </w:rPr>
        <w:t>Учащиеся должны</w:t>
      </w:r>
    </w:p>
    <w:p w:rsidR="006757EA" w:rsidRPr="00982ADC" w:rsidRDefault="006757EA" w:rsidP="006757EA">
      <w:pPr>
        <w:pStyle w:val="a7"/>
        <w:spacing w:after="0"/>
        <w:jc w:val="both"/>
        <w:rPr>
          <w:i/>
        </w:rPr>
      </w:pPr>
      <w:r w:rsidRPr="00982ADC">
        <w:rPr>
          <w:i/>
        </w:rPr>
        <w:t xml:space="preserve"> знать: </w:t>
      </w:r>
    </w:p>
    <w:p w:rsidR="006757EA" w:rsidRPr="00982ADC" w:rsidRDefault="006757EA" w:rsidP="006757EA">
      <w:pPr>
        <w:jc w:val="both"/>
        <w:rPr>
          <w:rFonts w:ascii="Times New Roman" w:hAnsi="Times New Roman"/>
          <w:sz w:val="24"/>
          <w:szCs w:val="24"/>
        </w:rPr>
      </w:pPr>
      <w:r w:rsidRPr="00982ADC">
        <w:rPr>
          <w:rFonts w:ascii="Times New Roman" w:hAnsi="Times New Roman"/>
          <w:sz w:val="24"/>
          <w:szCs w:val="24"/>
        </w:rPr>
        <w:t>основные этапы разработки программы с помощью компьютера</w:t>
      </w:r>
    </w:p>
    <w:p w:rsidR="006757EA" w:rsidRPr="00982ADC" w:rsidRDefault="006757EA" w:rsidP="006757EA">
      <w:pPr>
        <w:pStyle w:val="a7"/>
        <w:spacing w:after="0"/>
        <w:jc w:val="both"/>
        <w:rPr>
          <w:i/>
        </w:rPr>
      </w:pPr>
      <w:r w:rsidRPr="00982ADC">
        <w:rPr>
          <w:i/>
        </w:rPr>
        <w:t>уметь:</w:t>
      </w:r>
    </w:p>
    <w:p w:rsidR="006757EA" w:rsidRPr="00982ADC" w:rsidRDefault="006757EA" w:rsidP="006757EA">
      <w:pPr>
        <w:pStyle w:val="a7"/>
        <w:spacing w:after="0"/>
        <w:jc w:val="both"/>
      </w:pPr>
      <w:r w:rsidRPr="00982ADC">
        <w:t>составлять программы в соответствии с этапами, тестировать программы</w:t>
      </w:r>
    </w:p>
    <w:p w:rsidR="006757EA" w:rsidRPr="00982ADC" w:rsidRDefault="006757EA" w:rsidP="006757EA">
      <w:pPr>
        <w:jc w:val="both"/>
        <w:rPr>
          <w:rFonts w:ascii="Times New Roman" w:hAnsi="Times New Roman"/>
          <w:sz w:val="24"/>
          <w:szCs w:val="24"/>
        </w:rPr>
      </w:pPr>
    </w:p>
    <w:p w:rsidR="006757EA" w:rsidRPr="00982ADC" w:rsidRDefault="006757EA" w:rsidP="006757EA">
      <w:pPr>
        <w:pStyle w:val="ad"/>
        <w:tabs>
          <w:tab w:val="left" w:pos="900"/>
        </w:tabs>
        <w:ind w:left="0"/>
        <w:jc w:val="both"/>
        <w:rPr>
          <w:b/>
          <w:bCs/>
          <w:szCs w:val="24"/>
        </w:rPr>
      </w:pPr>
      <w:r w:rsidRPr="00982ADC">
        <w:rPr>
          <w:b/>
          <w:bCs/>
          <w:szCs w:val="24"/>
        </w:rPr>
        <w:t>Разработка алгоритмов и программ</w:t>
      </w:r>
    </w:p>
    <w:p w:rsidR="006757EA" w:rsidRPr="00982ADC" w:rsidRDefault="006757EA" w:rsidP="006757EA">
      <w:pPr>
        <w:jc w:val="both"/>
        <w:rPr>
          <w:rFonts w:ascii="Times New Roman" w:hAnsi="Times New Roman"/>
          <w:sz w:val="24"/>
          <w:szCs w:val="24"/>
        </w:rPr>
      </w:pPr>
      <w:r w:rsidRPr="00982ADC">
        <w:rPr>
          <w:rFonts w:ascii="Times New Roman" w:hAnsi="Times New Roman"/>
          <w:sz w:val="24"/>
          <w:szCs w:val="24"/>
        </w:rPr>
        <w:t xml:space="preserve">Табличные величины (массивы). Одномерные массивы. </w:t>
      </w:r>
    </w:p>
    <w:p w:rsidR="006757EA" w:rsidRPr="00982ADC" w:rsidRDefault="006757EA" w:rsidP="006757EA">
      <w:pPr>
        <w:jc w:val="both"/>
        <w:rPr>
          <w:rFonts w:ascii="Times New Roman" w:hAnsi="Times New Roman"/>
          <w:sz w:val="24"/>
          <w:szCs w:val="24"/>
        </w:rPr>
      </w:pPr>
      <w:r w:rsidRPr="00982ADC">
        <w:rPr>
          <w:rFonts w:ascii="Times New Roman" w:hAnsi="Times New Roman"/>
          <w:sz w:val="24"/>
          <w:szCs w:val="24"/>
        </w:rPr>
        <w:t>Примеры задач обработки данных:</w:t>
      </w:r>
    </w:p>
    <w:p w:rsidR="006757EA" w:rsidRPr="00982ADC" w:rsidRDefault="006757EA" w:rsidP="005359A3">
      <w:pPr>
        <w:pStyle w:val="ad"/>
        <w:numPr>
          <w:ilvl w:val="0"/>
          <w:numId w:val="29"/>
        </w:numPr>
        <w:tabs>
          <w:tab w:val="left" w:pos="993"/>
        </w:tabs>
        <w:ind w:left="567" w:hanging="567"/>
        <w:jc w:val="both"/>
        <w:rPr>
          <w:szCs w:val="24"/>
        </w:rPr>
      </w:pPr>
      <w:r w:rsidRPr="00982ADC">
        <w:rPr>
          <w:szCs w:val="24"/>
        </w:rPr>
        <w:t>заполнение числового массива в соответствии с формулой или путем ввода чисел;</w:t>
      </w:r>
    </w:p>
    <w:p w:rsidR="006757EA" w:rsidRPr="00982ADC" w:rsidRDefault="006757EA" w:rsidP="005359A3">
      <w:pPr>
        <w:pStyle w:val="ad"/>
        <w:numPr>
          <w:ilvl w:val="0"/>
          <w:numId w:val="29"/>
        </w:numPr>
        <w:tabs>
          <w:tab w:val="left" w:pos="993"/>
        </w:tabs>
        <w:ind w:left="567" w:hanging="567"/>
        <w:jc w:val="both"/>
        <w:rPr>
          <w:szCs w:val="24"/>
        </w:rPr>
      </w:pPr>
      <w:r w:rsidRPr="00982ADC">
        <w:rPr>
          <w:szCs w:val="24"/>
        </w:rPr>
        <w:t>нахождение суммы элементов данной конечной числовой последовательности или массива;</w:t>
      </w:r>
    </w:p>
    <w:p w:rsidR="006757EA" w:rsidRPr="00982ADC" w:rsidRDefault="006757EA" w:rsidP="005359A3">
      <w:pPr>
        <w:pStyle w:val="ad"/>
        <w:numPr>
          <w:ilvl w:val="0"/>
          <w:numId w:val="29"/>
        </w:numPr>
        <w:tabs>
          <w:tab w:val="left" w:pos="993"/>
        </w:tabs>
        <w:ind w:left="567" w:hanging="567"/>
        <w:jc w:val="both"/>
        <w:rPr>
          <w:szCs w:val="24"/>
        </w:rPr>
      </w:pPr>
      <w:r w:rsidRPr="00982ADC">
        <w:rPr>
          <w:szCs w:val="24"/>
        </w:rPr>
        <w:t>нахождение минимального (максимального) элемента массива.</w:t>
      </w:r>
    </w:p>
    <w:p w:rsidR="006757EA" w:rsidRPr="00982ADC" w:rsidRDefault="006757EA" w:rsidP="006757EA">
      <w:pPr>
        <w:ind w:firstLine="709"/>
        <w:jc w:val="both"/>
        <w:rPr>
          <w:rFonts w:ascii="Times New Roman" w:hAnsi="Times New Roman"/>
          <w:sz w:val="24"/>
          <w:szCs w:val="24"/>
        </w:rPr>
      </w:pPr>
      <w:r w:rsidRPr="00982ADC">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 Знакомство с постановками более сложных задач обработки данных и алгоритмами их решения. Составление алгоритмов и программ по управлению исполнителями Робот, Черепашка, Чертежник и др.</w:t>
      </w:r>
    </w:p>
    <w:p w:rsidR="006757EA" w:rsidRPr="00982ADC" w:rsidRDefault="006757EA" w:rsidP="006757EA">
      <w:pPr>
        <w:pStyle w:val="Style10"/>
        <w:spacing w:line="0" w:lineRule="atLeast"/>
        <w:jc w:val="both"/>
        <w:rPr>
          <w:rFonts w:ascii="Times New Roman" w:hAnsi="Times New Roman"/>
          <w:i/>
        </w:rPr>
      </w:pPr>
      <w:r w:rsidRPr="00982ADC">
        <w:rPr>
          <w:rFonts w:ascii="Times New Roman" w:hAnsi="Times New Roman"/>
          <w:i/>
        </w:rPr>
        <w:t>Учащиеся должны</w:t>
      </w:r>
    </w:p>
    <w:p w:rsidR="006757EA" w:rsidRPr="00982ADC" w:rsidRDefault="006757EA" w:rsidP="006757EA">
      <w:pPr>
        <w:pStyle w:val="a7"/>
        <w:spacing w:after="0"/>
        <w:jc w:val="both"/>
        <w:rPr>
          <w:i/>
        </w:rPr>
      </w:pPr>
      <w:r w:rsidRPr="00982ADC">
        <w:rPr>
          <w:i/>
        </w:rPr>
        <w:t xml:space="preserve"> знать: </w:t>
      </w:r>
    </w:p>
    <w:p w:rsidR="006757EA" w:rsidRPr="00982ADC" w:rsidRDefault="006757EA" w:rsidP="005359A3">
      <w:pPr>
        <w:pStyle w:val="a7"/>
        <w:numPr>
          <w:ilvl w:val="0"/>
          <w:numId w:val="30"/>
        </w:numPr>
        <w:spacing w:after="0"/>
        <w:ind w:left="426"/>
        <w:jc w:val="both"/>
        <w:rPr>
          <w:rStyle w:val="FontStyle18"/>
          <w:rFonts w:ascii="Times New Roman" w:hAnsi="Times New Roman" w:cs="Times New Roman"/>
          <w:i w:val="0"/>
          <w:sz w:val="24"/>
          <w:szCs w:val="24"/>
        </w:rPr>
      </w:pPr>
      <w:r w:rsidRPr="00982ADC">
        <w:rPr>
          <w:rStyle w:val="FontStyle18"/>
          <w:rFonts w:ascii="Times New Roman" w:hAnsi="Times New Roman" w:cs="Times New Roman"/>
          <w:sz w:val="24"/>
          <w:szCs w:val="24"/>
        </w:rPr>
        <w:t>о понятии «табличные величины (массивы)</w:t>
      </w:r>
    </w:p>
    <w:p w:rsidR="006757EA" w:rsidRPr="00982ADC" w:rsidRDefault="006757EA" w:rsidP="005359A3">
      <w:pPr>
        <w:pStyle w:val="a7"/>
        <w:numPr>
          <w:ilvl w:val="0"/>
          <w:numId w:val="30"/>
        </w:numPr>
        <w:spacing w:after="0"/>
        <w:ind w:left="426"/>
        <w:jc w:val="both"/>
        <w:rPr>
          <w:rStyle w:val="FontStyle18"/>
          <w:rFonts w:ascii="Times New Roman" w:hAnsi="Times New Roman" w:cs="Times New Roman"/>
          <w:i w:val="0"/>
          <w:sz w:val="24"/>
          <w:szCs w:val="24"/>
        </w:rPr>
      </w:pPr>
      <w:r w:rsidRPr="00982ADC">
        <w:rPr>
          <w:rStyle w:val="FontStyle18"/>
          <w:rFonts w:ascii="Times New Roman" w:hAnsi="Times New Roman" w:cs="Times New Roman"/>
          <w:sz w:val="24"/>
          <w:szCs w:val="24"/>
        </w:rPr>
        <w:t>о типах табличных величин</w:t>
      </w:r>
    </w:p>
    <w:p w:rsidR="006757EA" w:rsidRPr="00982ADC" w:rsidRDefault="006757EA" w:rsidP="006757EA">
      <w:pPr>
        <w:pStyle w:val="a7"/>
        <w:spacing w:after="0"/>
        <w:jc w:val="both"/>
        <w:rPr>
          <w:i/>
        </w:rPr>
      </w:pPr>
      <w:r w:rsidRPr="00982ADC">
        <w:rPr>
          <w:i/>
        </w:rPr>
        <w:t>уметь:</w:t>
      </w:r>
    </w:p>
    <w:p w:rsidR="006757EA" w:rsidRPr="00982ADC" w:rsidRDefault="006757EA" w:rsidP="005359A3">
      <w:pPr>
        <w:pStyle w:val="a7"/>
        <w:numPr>
          <w:ilvl w:val="0"/>
          <w:numId w:val="31"/>
        </w:numPr>
        <w:spacing w:after="0"/>
        <w:ind w:left="426"/>
        <w:jc w:val="both"/>
      </w:pPr>
      <w:r w:rsidRPr="00982ADC">
        <w:t>составлять и тестировать программу поиска минимального и максимального элемента массива</w:t>
      </w:r>
    </w:p>
    <w:p w:rsidR="006757EA" w:rsidRPr="00982ADC" w:rsidRDefault="006757EA" w:rsidP="005359A3">
      <w:pPr>
        <w:pStyle w:val="ad"/>
        <w:numPr>
          <w:ilvl w:val="0"/>
          <w:numId w:val="31"/>
        </w:numPr>
        <w:tabs>
          <w:tab w:val="left" w:pos="993"/>
        </w:tabs>
        <w:ind w:left="426"/>
        <w:jc w:val="both"/>
        <w:rPr>
          <w:szCs w:val="24"/>
        </w:rPr>
      </w:pPr>
      <w:r w:rsidRPr="00982ADC">
        <w:rPr>
          <w:szCs w:val="24"/>
        </w:rPr>
        <w:t>составлять и тестировать программу  заполнения числового массива в соответствии с формулой или путем ввода чисел;</w:t>
      </w:r>
    </w:p>
    <w:p w:rsidR="006757EA" w:rsidRPr="00982ADC" w:rsidRDefault="006757EA" w:rsidP="005359A3">
      <w:pPr>
        <w:pStyle w:val="ad"/>
        <w:numPr>
          <w:ilvl w:val="0"/>
          <w:numId w:val="31"/>
        </w:numPr>
        <w:tabs>
          <w:tab w:val="left" w:pos="993"/>
        </w:tabs>
        <w:ind w:left="426"/>
        <w:jc w:val="both"/>
        <w:rPr>
          <w:szCs w:val="24"/>
        </w:rPr>
      </w:pPr>
      <w:r w:rsidRPr="00982ADC">
        <w:rPr>
          <w:szCs w:val="24"/>
        </w:rPr>
        <w:t>составлять и тестировать программу  нахождения суммы элементов данной конечной числовой последовательности или массива;</w:t>
      </w:r>
    </w:p>
    <w:p w:rsidR="006757EA" w:rsidRPr="00982ADC" w:rsidRDefault="006757EA" w:rsidP="005359A3">
      <w:pPr>
        <w:pStyle w:val="ad"/>
        <w:numPr>
          <w:ilvl w:val="0"/>
          <w:numId w:val="31"/>
        </w:numPr>
        <w:tabs>
          <w:tab w:val="left" w:pos="993"/>
        </w:tabs>
        <w:ind w:left="426"/>
        <w:jc w:val="both"/>
        <w:rPr>
          <w:szCs w:val="24"/>
        </w:rPr>
      </w:pPr>
      <w:r w:rsidRPr="00982ADC">
        <w:rPr>
          <w:szCs w:val="24"/>
        </w:rPr>
        <w:t>составлять и тестировать программу с использованием процедур и функций</w:t>
      </w:r>
    </w:p>
    <w:p w:rsidR="006757EA" w:rsidRPr="00982ADC" w:rsidRDefault="006757EA" w:rsidP="005359A3">
      <w:pPr>
        <w:pStyle w:val="ad"/>
        <w:numPr>
          <w:ilvl w:val="0"/>
          <w:numId w:val="31"/>
        </w:numPr>
        <w:tabs>
          <w:tab w:val="left" w:pos="993"/>
        </w:tabs>
        <w:ind w:left="426"/>
        <w:jc w:val="both"/>
        <w:rPr>
          <w:szCs w:val="24"/>
        </w:rPr>
      </w:pPr>
      <w:r w:rsidRPr="00982ADC">
        <w:rPr>
          <w:szCs w:val="24"/>
        </w:rPr>
        <w:t xml:space="preserve"> составлять и тестировать программу для решения сложных задач</w:t>
      </w:r>
    </w:p>
    <w:p w:rsidR="006757EA" w:rsidRPr="00982ADC" w:rsidRDefault="006757EA" w:rsidP="006757EA">
      <w:pPr>
        <w:pStyle w:val="ad"/>
        <w:tabs>
          <w:tab w:val="left" w:pos="993"/>
        </w:tabs>
        <w:ind w:left="426"/>
        <w:jc w:val="both"/>
        <w:rPr>
          <w:szCs w:val="24"/>
        </w:rPr>
      </w:pPr>
    </w:p>
    <w:p w:rsidR="006757EA" w:rsidRPr="00982ADC" w:rsidRDefault="006757EA" w:rsidP="006757EA">
      <w:pPr>
        <w:rPr>
          <w:rFonts w:ascii="Times New Roman" w:hAnsi="Times New Roman"/>
          <w:sz w:val="24"/>
          <w:szCs w:val="24"/>
        </w:rPr>
      </w:pPr>
      <w:r w:rsidRPr="00982ADC">
        <w:rPr>
          <w:rFonts w:ascii="Times New Roman" w:hAnsi="Times New Roman"/>
          <w:b/>
          <w:bCs/>
          <w:sz w:val="24"/>
          <w:szCs w:val="24"/>
        </w:rPr>
        <w:t>Информация и информационные процессы</w:t>
      </w:r>
    </w:p>
    <w:p w:rsidR="006757EA" w:rsidRPr="00982ADC" w:rsidRDefault="006757EA" w:rsidP="006757EA">
      <w:pPr>
        <w:tabs>
          <w:tab w:val="left" w:pos="709"/>
        </w:tabs>
        <w:jc w:val="both"/>
        <w:rPr>
          <w:rFonts w:ascii="Times New Roman" w:hAnsi="Times New Roman"/>
          <w:b/>
          <w:bCs/>
          <w:sz w:val="24"/>
          <w:szCs w:val="24"/>
        </w:rPr>
      </w:pPr>
      <w:r w:rsidRPr="00982ADC">
        <w:rPr>
          <w:rFonts w:ascii="Times New Roman" w:hAnsi="Times New Roman"/>
          <w:b/>
          <w:bCs/>
          <w:sz w:val="24"/>
          <w:szCs w:val="24"/>
        </w:rPr>
        <w:t>Списки, графы, деревья</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sz w:val="24"/>
          <w:szCs w:val="24"/>
        </w:rPr>
        <w:lastRenderedPageBreak/>
        <w:t>Список. Первый элемент, последний элемент, предыдущий элемент, следующий элемент. Вставка, удаление и замена элемента.</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23773" w:rsidRPr="00123773" w:rsidRDefault="00123773" w:rsidP="00123773">
      <w:pPr>
        <w:spacing w:after="0" w:line="240" w:lineRule="auto"/>
        <w:ind w:firstLine="709"/>
        <w:jc w:val="both"/>
        <w:rPr>
          <w:rFonts w:ascii="Times New Roman" w:hAnsi="Times New Roman"/>
          <w:sz w:val="24"/>
          <w:szCs w:val="24"/>
        </w:rPr>
      </w:pPr>
      <w:r w:rsidRPr="00123773">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123773">
        <w:rPr>
          <w:rFonts w:ascii="Times New Roman" w:hAnsi="Times New Roman"/>
          <w:i/>
          <w:sz w:val="24"/>
          <w:szCs w:val="24"/>
        </w:rPr>
        <w:t>Бинарное дерево. Генеалогическое дерево.</w:t>
      </w:r>
    </w:p>
    <w:p w:rsidR="006757EA" w:rsidRPr="00982ADC" w:rsidRDefault="006757EA" w:rsidP="006757EA">
      <w:pPr>
        <w:shd w:val="clear" w:color="auto" w:fill="FFFFFF"/>
        <w:spacing w:line="240" w:lineRule="atLeast"/>
        <w:rPr>
          <w:rFonts w:ascii="Times New Roman" w:hAnsi="Times New Roman"/>
          <w:i/>
          <w:sz w:val="24"/>
          <w:szCs w:val="24"/>
          <w:u w:val="single"/>
        </w:rPr>
      </w:pPr>
      <w:r w:rsidRPr="00982ADC">
        <w:rPr>
          <w:rFonts w:ascii="Times New Roman" w:hAnsi="Times New Roman"/>
          <w:i/>
          <w:sz w:val="24"/>
          <w:szCs w:val="24"/>
          <w:u w:val="single"/>
        </w:rPr>
        <w:t>Учащиеся должны</w:t>
      </w:r>
    </w:p>
    <w:p w:rsidR="006757EA" w:rsidRPr="00982ADC" w:rsidRDefault="006757EA" w:rsidP="006757EA">
      <w:pPr>
        <w:pStyle w:val="a7"/>
        <w:spacing w:after="0"/>
        <w:jc w:val="both"/>
        <w:rPr>
          <w:i/>
          <w:u w:val="single"/>
        </w:rPr>
      </w:pPr>
      <w:r w:rsidRPr="00982ADC">
        <w:rPr>
          <w:i/>
        </w:rPr>
        <w:t xml:space="preserve"> </w:t>
      </w:r>
      <w:r w:rsidRPr="00982ADC">
        <w:rPr>
          <w:i/>
          <w:u w:val="single"/>
        </w:rPr>
        <w:t xml:space="preserve">знать: </w:t>
      </w:r>
    </w:p>
    <w:p w:rsidR="006757EA" w:rsidRPr="00982ADC" w:rsidRDefault="006757EA" w:rsidP="005359A3">
      <w:pPr>
        <w:pStyle w:val="a7"/>
        <w:numPr>
          <w:ilvl w:val="0"/>
          <w:numId w:val="27"/>
        </w:numPr>
        <w:spacing w:after="0"/>
        <w:jc w:val="both"/>
      </w:pPr>
      <w:r w:rsidRPr="00982ADC">
        <w:t>о понятии «схема» как способе представления объекта с помощью условных обозначений в общих чертах;</w:t>
      </w:r>
    </w:p>
    <w:p w:rsidR="006757EA" w:rsidRPr="00982ADC" w:rsidRDefault="006757EA" w:rsidP="005359A3">
      <w:pPr>
        <w:pStyle w:val="a7"/>
        <w:numPr>
          <w:ilvl w:val="0"/>
          <w:numId w:val="26"/>
        </w:numPr>
        <w:spacing w:after="0"/>
        <w:jc w:val="both"/>
        <w:rPr>
          <w:bCs/>
          <w:color w:val="000000"/>
        </w:rPr>
      </w:pPr>
      <w:r w:rsidRPr="00982ADC">
        <w:rPr>
          <w:bCs/>
          <w:color w:val="000000"/>
        </w:rPr>
        <w:t>о понятии «граф», о видах графов;</w:t>
      </w:r>
    </w:p>
    <w:p w:rsidR="006757EA" w:rsidRPr="00982ADC" w:rsidRDefault="006757EA" w:rsidP="005359A3">
      <w:pPr>
        <w:pStyle w:val="a7"/>
        <w:numPr>
          <w:ilvl w:val="0"/>
          <w:numId w:val="26"/>
        </w:numPr>
        <w:spacing w:after="0"/>
        <w:jc w:val="both"/>
        <w:rPr>
          <w:bCs/>
          <w:color w:val="000000"/>
        </w:rPr>
      </w:pPr>
      <w:r w:rsidRPr="00982ADC">
        <w:rPr>
          <w:bCs/>
          <w:color w:val="000000"/>
        </w:rPr>
        <w:t>о понятии «дерево», его отличительных особенностях.</w:t>
      </w:r>
    </w:p>
    <w:p w:rsidR="006757EA" w:rsidRPr="00982ADC" w:rsidRDefault="006757EA" w:rsidP="006757EA">
      <w:pPr>
        <w:pStyle w:val="a7"/>
        <w:spacing w:after="0"/>
        <w:jc w:val="both"/>
        <w:rPr>
          <w:i/>
          <w:u w:val="single"/>
        </w:rPr>
      </w:pPr>
      <w:r w:rsidRPr="00982ADC">
        <w:rPr>
          <w:i/>
          <w:u w:val="single"/>
        </w:rPr>
        <w:t>уметь:</w:t>
      </w:r>
    </w:p>
    <w:p w:rsidR="006757EA" w:rsidRPr="00982ADC" w:rsidRDefault="006757EA" w:rsidP="005359A3">
      <w:pPr>
        <w:pStyle w:val="a7"/>
        <w:numPr>
          <w:ilvl w:val="0"/>
          <w:numId w:val="28"/>
        </w:numPr>
        <w:spacing w:after="0"/>
        <w:jc w:val="both"/>
        <w:rPr>
          <w:bCs/>
          <w:color w:val="000000"/>
        </w:rPr>
      </w:pPr>
      <w:r w:rsidRPr="00982ADC">
        <w:rPr>
          <w:bCs/>
          <w:color w:val="000000"/>
        </w:rPr>
        <w:t>представлять с помощью схемы внешний вид объекта, его структуру;</w:t>
      </w:r>
    </w:p>
    <w:p w:rsidR="006757EA" w:rsidRPr="00982ADC" w:rsidRDefault="006757EA" w:rsidP="005359A3">
      <w:pPr>
        <w:pStyle w:val="a7"/>
        <w:numPr>
          <w:ilvl w:val="0"/>
          <w:numId w:val="28"/>
        </w:numPr>
        <w:spacing w:after="0"/>
        <w:jc w:val="both"/>
        <w:rPr>
          <w:bCs/>
          <w:color w:val="000000"/>
        </w:rPr>
      </w:pPr>
      <w:r w:rsidRPr="00982ADC">
        <w:rPr>
          <w:bCs/>
          <w:color w:val="000000"/>
        </w:rPr>
        <w:t>называть вершины, ребра, пути графа;</w:t>
      </w:r>
    </w:p>
    <w:p w:rsidR="006757EA" w:rsidRPr="00982ADC" w:rsidRDefault="006757EA" w:rsidP="005359A3">
      <w:pPr>
        <w:pStyle w:val="a7"/>
        <w:numPr>
          <w:ilvl w:val="0"/>
          <w:numId w:val="28"/>
        </w:numPr>
        <w:spacing w:after="0"/>
        <w:jc w:val="both"/>
        <w:rPr>
          <w:bCs/>
          <w:color w:val="000000"/>
        </w:rPr>
      </w:pPr>
      <w:r w:rsidRPr="00982ADC">
        <w:rPr>
          <w:bCs/>
          <w:color w:val="000000"/>
        </w:rPr>
        <w:t>решать простейшие задачи с помощью графов и деревьев.</w:t>
      </w:r>
    </w:p>
    <w:p w:rsidR="006757EA" w:rsidRPr="00982ADC" w:rsidRDefault="006757EA" w:rsidP="006757EA">
      <w:pPr>
        <w:pStyle w:val="a7"/>
        <w:spacing w:after="0"/>
        <w:jc w:val="both"/>
        <w:rPr>
          <w:rStyle w:val="FontStyle18"/>
          <w:rFonts w:ascii="Times New Roman" w:hAnsi="Times New Roman" w:cs="Times New Roman"/>
          <w:i w:val="0"/>
          <w:sz w:val="24"/>
          <w:szCs w:val="24"/>
        </w:rPr>
      </w:pPr>
    </w:p>
    <w:p w:rsidR="006757EA" w:rsidRPr="00982ADC" w:rsidRDefault="006757EA" w:rsidP="006757EA">
      <w:pPr>
        <w:jc w:val="both"/>
        <w:rPr>
          <w:rFonts w:ascii="Times New Roman" w:hAnsi="Times New Roman"/>
          <w:b/>
          <w:bCs/>
          <w:sz w:val="24"/>
          <w:szCs w:val="24"/>
        </w:rPr>
      </w:pPr>
      <w:r w:rsidRPr="00982ADC">
        <w:rPr>
          <w:rFonts w:ascii="Times New Roman" w:hAnsi="Times New Roman"/>
          <w:b/>
          <w:sz w:val="24"/>
          <w:szCs w:val="24"/>
        </w:rPr>
        <w:t>Использование программных систем и сервисов</w:t>
      </w:r>
    </w:p>
    <w:p w:rsidR="006757EA" w:rsidRPr="00982ADC" w:rsidRDefault="006757EA" w:rsidP="006757EA">
      <w:pPr>
        <w:jc w:val="both"/>
        <w:rPr>
          <w:rFonts w:ascii="Times New Roman" w:hAnsi="Times New Roman"/>
          <w:b/>
          <w:bCs/>
          <w:sz w:val="24"/>
          <w:szCs w:val="24"/>
        </w:rPr>
      </w:pPr>
      <w:r w:rsidRPr="00982ADC">
        <w:rPr>
          <w:rFonts w:ascii="Times New Roman" w:hAnsi="Times New Roman"/>
          <w:b/>
          <w:bCs/>
          <w:sz w:val="24"/>
          <w:szCs w:val="24"/>
        </w:rPr>
        <w:t>Электронные (динамические) таблицы</w:t>
      </w:r>
    </w:p>
    <w:p w:rsidR="006757EA" w:rsidRPr="00EF2483" w:rsidRDefault="006757EA" w:rsidP="006757EA">
      <w:pPr>
        <w:jc w:val="both"/>
        <w:rPr>
          <w:rFonts w:ascii="Times New Roman" w:hAnsi="Times New Roman"/>
          <w:sz w:val="24"/>
          <w:szCs w:val="24"/>
        </w:rPr>
      </w:pPr>
      <w:r w:rsidRPr="00982ADC">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757EA" w:rsidRPr="00982ADC" w:rsidRDefault="006757EA" w:rsidP="006757EA">
      <w:pPr>
        <w:pStyle w:val="a7"/>
        <w:spacing w:after="0"/>
        <w:jc w:val="both"/>
        <w:rPr>
          <w:i/>
        </w:rPr>
      </w:pPr>
      <w:r w:rsidRPr="00982ADC">
        <w:rPr>
          <w:i/>
        </w:rPr>
        <w:t>Учащиеся должны</w:t>
      </w:r>
    </w:p>
    <w:p w:rsidR="006757EA" w:rsidRPr="00982ADC" w:rsidRDefault="006757EA" w:rsidP="006757EA">
      <w:pPr>
        <w:pStyle w:val="a7"/>
        <w:spacing w:after="0"/>
        <w:jc w:val="both"/>
        <w:rPr>
          <w:i/>
        </w:rPr>
      </w:pPr>
      <w:r w:rsidRPr="00982ADC">
        <w:rPr>
          <w:i/>
        </w:rPr>
        <w:t xml:space="preserve"> знать: </w:t>
      </w:r>
    </w:p>
    <w:p w:rsidR="006757EA" w:rsidRPr="00982ADC" w:rsidRDefault="006757EA" w:rsidP="006757EA">
      <w:pPr>
        <w:ind w:left="66"/>
        <w:rPr>
          <w:rFonts w:ascii="Times New Roman" w:hAnsi="Times New Roman"/>
          <w:sz w:val="24"/>
          <w:szCs w:val="24"/>
        </w:rPr>
      </w:pPr>
      <w:r w:rsidRPr="00982ADC">
        <w:rPr>
          <w:rFonts w:ascii="Times New Roman" w:hAnsi="Times New Roman"/>
          <w:sz w:val="24"/>
          <w:szCs w:val="24"/>
        </w:rPr>
        <w:t xml:space="preserve">что такое электронная таблица и табличный процессор; </w:t>
      </w:r>
    </w:p>
    <w:p w:rsidR="006757EA" w:rsidRPr="00982ADC" w:rsidRDefault="006757EA" w:rsidP="005359A3">
      <w:pPr>
        <w:pStyle w:val="ad"/>
        <w:numPr>
          <w:ilvl w:val="0"/>
          <w:numId w:val="21"/>
        </w:numPr>
        <w:rPr>
          <w:szCs w:val="24"/>
        </w:rPr>
      </w:pPr>
      <w:r w:rsidRPr="00982ADC">
        <w:rPr>
          <w:szCs w:val="24"/>
        </w:rPr>
        <w:t xml:space="preserve">основные информационные единицы электронной таблицы: ячейки, строки, столбцы, блоки и способы их идентификации; </w:t>
      </w:r>
    </w:p>
    <w:p w:rsidR="006757EA" w:rsidRPr="00982ADC" w:rsidRDefault="006757EA" w:rsidP="005359A3">
      <w:pPr>
        <w:pStyle w:val="ad"/>
        <w:numPr>
          <w:ilvl w:val="0"/>
          <w:numId w:val="21"/>
        </w:numPr>
        <w:rPr>
          <w:szCs w:val="24"/>
        </w:rPr>
      </w:pPr>
      <w:r w:rsidRPr="00982ADC">
        <w:rPr>
          <w:szCs w:val="24"/>
        </w:rPr>
        <w:t xml:space="preserve">какие типы данных заносятся в электронную таблицу; как табличный процессор работает с формулами; </w:t>
      </w:r>
    </w:p>
    <w:p w:rsidR="006757EA" w:rsidRPr="00982ADC" w:rsidRDefault="006757EA" w:rsidP="005359A3">
      <w:pPr>
        <w:pStyle w:val="ad"/>
        <w:numPr>
          <w:ilvl w:val="0"/>
          <w:numId w:val="21"/>
        </w:numPr>
        <w:rPr>
          <w:szCs w:val="24"/>
        </w:rPr>
      </w:pPr>
      <w:r w:rsidRPr="00982ADC">
        <w:rPr>
          <w:szCs w:val="24"/>
        </w:rPr>
        <w:t xml:space="preserve">основные функции (математические, статистические), используемые при записи формул в электронную таблицу; </w:t>
      </w:r>
    </w:p>
    <w:p w:rsidR="006757EA" w:rsidRPr="00982ADC" w:rsidRDefault="006757EA" w:rsidP="005359A3">
      <w:pPr>
        <w:pStyle w:val="ad"/>
        <w:numPr>
          <w:ilvl w:val="0"/>
          <w:numId w:val="21"/>
        </w:numPr>
        <w:rPr>
          <w:szCs w:val="24"/>
        </w:rPr>
      </w:pPr>
      <w:r w:rsidRPr="00982ADC">
        <w:rPr>
          <w:szCs w:val="24"/>
        </w:rPr>
        <w:t xml:space="preserve">графические возможности табличного процессора. </w:t>
      </w:r>
    </w:p>
    <w:p w:rsidR="006757EA" w:rsidRPr="00982ADC" w:rsidRDefault="006757EA" w:rsidP="006757EA">
      <w:pPr>
        <w:pStyle w:val="a7"/>
        <w:spacing w:after="0"/>
        <w:jc w:val="both"/>
        <w:rPr>
          <w:i/>
        </w:rPr>
      </w:pPr>
      <w:r w:rsidRPr="00982ADC">
        <w:rPr>
          <w:i/>
        </w:rPr>
        <w:t>уметь:</w:t>
      </w:r>
    </w:p>
    <w:p w:rsidR="006757EA" w:rsidRPr="00982ADC" w:rsidRDefault="006757EA" w:rsidP="005359A3">
      <w:pPr>
        <w:pStyle w:val="ad"/>
        <w:numPr>
          <w:ilvl w:val="0"/>
          <w:numId w:val="22"/>
        </w:numPr>
        <w:jc w:val="both"/>
        <w:rPr>
          <w:szCs w:val="24"/>
        </w:rPr>
      </w:pPr>
      <w:r w:rsidRPr="00982ADC">
        <w:rPr>
          <w:szCs w:val="24"/>
        </w:rPr>
        <w:t xml:space="preserve">открывать готовую электронную таблицу в одном из табличных процессоров; </w:t>
      </w:r>
    </w:p>
    <w:p w:rsidR="006757EA" w:rsidRPr="00982ADC" w:rsidRDefault="006757EA" w:rsidP="005359A3">
      <w:pPr>
        <w:pStyle w:val="ad"/>
        <w:numPr>
          <w:ilvl w:val="0"/>
          <w:numId w:val="22"/>
        </w:numPr>
        <w:jc w:val="both"/>
        <w:rPr>
          <w:szCs w:val="24"/>
        </w:rPr>
      </w:pPr>
      <w:r w:rsidRPr="00982ADC">
        <w:rPr>
          <w:szCs w:val="24"/>
        </w:rPr>
        <w:t xml:space="preserve">редактировать содержимое ячеек; осуществлять расчеты по готовой электронной таблице; </w:t>
      </w:r>
    </w:p>
    <w:p w:rsidR="006757EA" w:rsidRPr="00982ADC" w:rsidRDefault="006757EA" w:rsidP="005359A3">
      <w:pPr>
        <w:pStyle w:val="ad"/>
        <w:numPr>
          <w:ilvl w:val="0"/>
          <w:numId w:val="22"/>
        </w:numPr>
        <w:jc w:val="both"/>
        <w:rPr>
          <w:szCs w:val="24"/>
        </w:rPr>
      </w:pPr>
      <w:r w:rsidRPr="00982ADC">
        <w:rPr>
          <w:szCs w:val="24"/>
        </w:rPr>
        <w:t xml:space="preserve">выполнять основные операции манипулирования с фрагментами электронной таблицы: копирование, удаление, вставку, сортировку; </w:t>
      </w:r>
    </w:p>
    <w:p w:rsidR="006757EA" w:rsidRPr="00982ADC" w:rsidRDefault="006757EA" w:rsidP="005359A3">
      <w:pPr>
        <w:pStyle w:val="ad"/>
        <w:numPr>
          <w:ilvl w:val="0"/>
          <w:numId w:val="22"/>
        </w:numPr>
        <w:jc w:val="both"/>
        <w:rPr>
          <w:szCs w:val="24"/>
        </w:rPr>
      </w:pPr>
      <w:r w:rsidRPr="00982ADC">
        <w:rPr>
          <w:szCs w:val="24"/>
        </w:rPr>
        <w:t xml:space="preserve">получать диаграммы с помощью графических средств табличного процессора; </w:t>
      </w:r>
    </w:p>
    <w:p w:rsidR="006757EA" w:rsidRPr="00982ADC" w:rsidRDefault="006757EA" w:rsidP="005359A3">
      <w:pPr>
        <w:pStyle w:val="ad"/>
        <w:numPr>
          <w:ilvl w:val="0"/>
          <w:numId w:val="22"/>
        </w:numPr>
        <w:jc w:val="both"/>
        <w:rPr>
          <w:szCs w:val="24"/>
        </w:rPr>
      </w:pPr>
      <w:r w:rsidRPr="00982ADC">
        <w:rPr>
          <w:szCs w:val="24"/>
        </w:rPr>
        <w:t>создавать электронную таблицу для несложных расчетов.</w:t>
      </w:r>
    </w:p>
    <w:p w:rsidR="006757EA" w:rsidRPr="00982ADC" w:rsidRDefault="006757EA" w:rsidP="006757EA">
      <w:pPr>
        <w:pStyle w:val="a7"/>
        <w:spacing w:after="0"/>
        <w:jc w:val="both"/>
        <w:rPr>
          <w:i/>
        </w:rPr>
      </w:pPr>
    </w:p>
    <w:p w:rsidR="006757EA" w:rsidRPr="00982ADC" w:rsidRDefault="006757EA" w:rsidP="006757EA">
      <w:pPr>
        <w:pStyle w:val="a7"/>
        <w:spacing w:after="0"/>
        <w:jc w:val="both"/>
        <w:rPr>
          <w:i/>
        </w:rPr>
      </w:pPr>
      <w:r w:rsidRPr="00982ADC">
        <w:rPr>
          <w:i/>
        </w:rPr>
        <w:lastRenderedPageBreak/>
        <w:t>Компьютерный практикум:</w:t>
      </w:r>
    </w:p>
    <w:p w:rsidR="006757EA" w:rsidRPr="00982ADC" w:rsidRDefault="006757EA" w:rsidP="005359A3">
      <w:pPr>
        <w:pStyle w:val="a7"/>
        <w:numPr>
          <w:ilvl w:val="0"/>
          <w:numId w:val="23"/>
        </w:numPr>
        <w:spacing w:after="0"/>
        <w:jc w:val="both"/>
      </w:pPr>
      <w:r w:rsidRPr="00982ADC">
        <w:t>Заполнение электронной таблицы</w:t>
      </w:r>
    </w:p>
    <w:p w:rsidR="006757EA" w:rsidRPr="00982ADC" w:rsidRDefault="006757EA" w:rsidP="005359A3">
      <w:pPr>
        <w:pStyle w:val="a7"/>
        <w:numPr>
          <w:ilvl w:val="0"/>
          <w:numId w:val="23"/>
        </w:numPr>
        <w:spacing w:after="0"/>
        <w:jc w:val="both"/>
      </w:pPr>
      <w:r w:rsidRPr="00982ADC">
        <w:t>Вычисления в электронной таблице</w:t>
      </w:r>
    </w:p>
    <w:p w:rsidR="006757EA" w:rsidRPr="00982ADC" w:rsidRDefault="006757EA" w:rsidP="005359A3">
      <w:pPr>
        <w:pStyle w:val="a7"/>
        <w:numPr>
          <w:ilvl w:val="0"/>
          <w:numId w:val="23"/>
        </w:numPr>
        <w:spacing w:after="0"/>
        <w:jc w:val="both"/>
      </w:pPr>
      <w:r w:rsidRPr="00982ADC">
        <w:t>Использование встроенных функций</w:t>
      </w:r>
    </w:p>
    <w:p w:rsidR="006757EA" w:rsidRPr="00982ADC" w:rsidRDefault="006757EA" w:rsidP="005359A3">
      <w:pPr>
        <w:pStyle w:val="a7"/>
        <w:numPr>
          <w:ilvl w:val="0"/>
          <w:numId w:val="23"/>
        </w:numPr>
        <w:spacing w:after="0"/>
        <w:jc w:val="both"/>
      </w:pPr>
      <w:r w:rsidRPr="00982ADC">
        <w:t>Использование логических функций</w:t>
      </w:r>
    </w:p>
    <w:p w:rsidR="006757EA" w:rsidRPr="00982ADC" w:rsidRDefault="006757EA" w:rsidP="006757EA">
      <w:pPr>
        <w:pStyle w:val="a7"/>
        <w:spacing w:after="0"/>
        <w:ind w:left="720"/>
        <w:jc w:val="both"/>
      </w:pPr>
    </w:p>
    <w:p w:rsidR="006757EA" w:rsidRPr="00982ADC" w:rsidRDefault="006757EA" w:rsidP="006757EA">
      <w:pPr>
        <w:pStyle w:val="ad"/>
        <w:tabs>
          <w:tab w:val="left" w:pos="900"/>
        </w:tabs>
        <w:ind w:left="0"/>
        <w:jc w:val="both"/>
        <w:rPr>
          <w:szCs w:val="24"/>
        </w:rPr>
      </w:pPr>
      <w:r w:rsidRPr="00982ADC">
        <w:rPr>
          <w:b/>
          <w:bCs/>
          <w:szCs w:val="24"/>
        </w:rPr>
        <w:t>Базы данных. Поиск информации</w:t>
      </w:r>
    </w:p>
    <w:p w:rsidR="006757EA" w:rsidRPr="00982ADC" w:rsidRDefault="006757EA" w:rsidP="006757EA">
      <w:pPr>
        <w:pStyle w:val="ad"/>
        <w:ind w:left="0"/>
        <w:jc w:val="both"/>
        <w:rPr>
          <w:szCs w:val="24"/>
        </w:rPr>
      </w:pPr>
      <w:r w:rsidRPr="00982ADC">
        <w:rPr>
          <w:szCs w:val="24"/>
        </w:rPr>
        <w:t>Базы данных. Таблица как представление отношения. Поиск данных в готовой базе.</w:t>
      </w:r>
    </w:p>
    <w:p w:rsidR="006757EA" w:rsidRPr="00982ADC" w:rsidRDefault="006757EA" w:rsidP="006757EA">
      <w:pPr>
        <w:pStyle w:val="ad"/>
        <w:ind w:left="0"/>
        <w:jc w:val="both"/>
        <w:rPr>
          <w:szCs w:val="24"/>
        </w:rPr>
      </w:pPr>
      <w:r w:rsidRPr="00982ADC">
        <w:rPr>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p>
    <w:p w:rsidR="006757EA" w:rsidRPr="00982ADC" w:rsidRDefault="006757EA" w:rsidP="006757EA">
      <w:pPr>
        <w:pStyle w:val="Style10"/>
        <w:spacing w:line="0" w:lineRule="atLeast"/>
        <w:jc w:val="both"/>
        <w:rPr>
          <w:rFonts w:ascii="Times New Roman" w:hAnsi="Times New Roman"/>
          <w:i/>
        </w:rPr>
      </w:pPr>
      <w:r w:rsidRPr="00982ADC">
        <w:rPr>
          <w:rFonts w:ascii="Times New Roman" w:hAnsi="Times New Roman"/>
          <w:i/>
        </w:rPr>
        <w:t>Учащиеся должны</w:t>
      </w:r>
    </w:p>
    <w:p w:rsidR="006757EA" w:rsidRPr="00982ADC" w:rsidRDefault="006757EA" w:rsidP="006757EA">
      <w:pPr>
        <w:pStyle w:val="a7"/>
        <w:spacing w:after="0"/>
        <w:jc w:val="both"/>
        <w:rPr>
          <w:i/>
        </w:rPr>
      </w:pPr>
      <w:r w:rsidRPr="00982ADC">
        <w:rPr>
          <w:i/>
        </w:rPr>
        <w:t xml:space="preserve"> знать: </w:t>
      </w:r>
    </w:p>
    <w:p w:rsidR="006757EA" w:rsidRPr="00982ADC" w:rsidRDefault="006757EA" w:rsidP="005359A3">
      <w:pPr>
        <w:pStyle w:val="ad"/>
        <w:numPr>
          <w:ilvl w:val="0"/>
          <w:numId w:val="24"/>
        </w:numPr>
        <w:shd w:val="clear" w:color="auto" w:fill="FFFFFF"/>
        <w:jc w:val="both"/>
        <w:rPr>
          <w:szCs w:val="24"/>
        </w:rPr>
      </w:pPr>
      <w:r w:rsidRPr="00982ADC">
        <w:rPr>
          <w:szCs w:val="24"/>
        </w:rPr>
        <w:t>о возможности анализа пользовательского интерфейса используемого программного средства;</w:t>
      </w:r>
    </w:p>
    <w:p w:rsidR="006757EA" w:rsidRPr="00982ADC" w:rsidRDefault="006757EA" w:rsidP="005359A3">
      <w:pPr>
        <w:pStyle w:val="ad"/>
        <w:numPr>
          <w:ilvl w:val="0"/>
          <w:numId w:val="24"/>
        </w:numPr>
        <w:shd w:val="clear" w:color="auto" w:fill="FFFFFF"/>
        <w:jc w:val="both"/>
        <w:rPr>
          <w:szCs w:val="24"/>
        </w:rPr>
      </w:pPr>
      <w:r w:rsidRPr="00982ADC">
        <w:rPr>
          <w:szCs w:val="24"/>
        </w:rPr>
        <w:t>о  возможности применения программного средства для решения типовых задач;</w:t>
      </w:r>
    </w:p>
    <w:p w:rsidR="006757EA" w:rsidRPr="00982ADC" w:rsidRDefault="006757EA" w:rsidP="005359A3">
      <w:pPr>
        <w:pStyle w:val="ad"/>
        <w:numPr>
          <w:ilvl w:val="0"/>
          <w:numId w:val="24"/>
        </w:numPr>
        <w:shd w:val="clear" w:color="auto" w:fill="FFFFFF"/>
        <w:jc w:val="both"/>
        <w:rPr>
          <w:szCs w:val="24"/>
        </w:rPr>
      </w:pPr>
      <w:r w:rsidRPr="00982ADC">
        <w:rPr>
          <w:szCs w:val="24"/>
        </w:rPr>
        <w:t>об  общих и отличительных свойствах разных программных продуктов, предназначенных для решения одного класса задач.</w:t>
      </w:r>
    </w:p>
    <w:p w:rsidR="006757EA" w:rsidRPr="00982ADC" w:rsidRDefault="006757EA" w:rsidP="006757EA">
      <w:pPr>
        <w:pStyle w:val="a7"/>
        <w:spacing w:after="0"/>
        <w:ind w:left="360"/>
        <w:jc w:val="both"/>
        <w:rPr>
          <w:i/>
        </w:rPr>
      </w:pPr>
      <w:r w:rsidRPr="00982ADC">
        <w:rPr>
          <w:i/>
        </w:rPr>
        <w:t>уметь:</w:t>
      </w:r>
    </w:p>
    <w:p w:rsidR="006757EA" w:rsidRPr="00982ADC" w:rsidRDefault="006757EA" w:rsidP="005359A3">
      <w:pPr>
        <w:pStyle w:val="ad"/>
        <w:numPr>
          <w:ilvl w:val="0"/>
          <w:numId w:val="25"/>
        </w:numPr>
        <w:shd w:val="clear" w:color="auto" w:fill="FFFFFF"/>
        <w:jc w:val="both"/>
        <w:rPr>
          <w:szCs w:val="24"/>
        </w:rPr>
      </w:pPr>
      <w:r w:rsidRPr="00982ADC">
        <w:rPr>
          <w:szCs w:val="24"/>
        </w:rPr>
        <w:t>создавать однотабличные базы данных;</w:t>
      </w:r>
    </w:p>
    <w:p w:rsidR="006757EA" w:rsidRPr="00982ADC" w:rsidRDefault="006757EA" w:rsidP="005359A3">
      <w:pPr>
        <w:pStyle w:val="ad"/>
        <w:numPr>
          <w:ilvl w:val="0"/>
          <w:numId w:val="25"/>
        </w:numPr>
        <w:shd w:val="clear" w:color="auto" w:fill="FFFFFF"/>
        <w:jc w:val="both"/>
        <w:rPr>
          <w:i/>
          <w:iCs/>
          <w:szCs w:val="24"/>
        </w:rPr>
      </w:pPr>
      <w:r w:rsidRPr="00982ADC">
        <w:rPr>
          <w:szCs w:val="24"/>
        </w:rPr>
        <w:t>осуществлять поиск записей в готовой базе данных; осуществлять сортировку записей в готовой базе данных.</w:t>
      </w:r>
    </w:p>
    <w:p w:rsidR="006757EA" w:rsidRPr="00982ADC" w:rsidRDefault="006757EA" w:rsidP="006757EA">
      <w:pPr>
        <w:pStyle w:val="a7"/>
        <w:spacing w:after="0"/>
        <w:ind w:left="360"/>
        <w:jc w:val="both"/>
        <w:rPr>
          <w:i/>
        </w:rPr>
      </w:pPr>
      <w:r w:rsidRPr="00982ADC">
        <w:rPr>
          <w:i/>
        </w:rPr>
        <w:t>Компьютерный практикум:</w:t>
      </w:r>
    </w:p>
    <w:p w:rsidR="006757EA" w:rsidRPr="00982ADC" w:rsidRDefault="006757EA" w:rsidP="005359A3">
      <w:pPr>
        <w:pStyle w:val="a7"/>
        <w:numPr>
          <w:ilvl w:val="0"/>
          <w:numId w:val="20"/>
        </w:numPr>
        <w:spacing w:after="0"/>
        <w:jc w:val="both"/>
        <w:rPr>
          <w:rStyle w:val="FontStyle18"/>
          <w:rFonts w:ascii="Times New Roman" w:hAnsi="Times New Roman" w:cs="Times New Roman"/>
          <w:i w:val="0"/>
          <w:sz w:val="24"/>
          <w:szCs w:val="24"/>
        </w:rPr>
      </w:pPr>
      <w:r w:rsidRPr="00982ADC">
        <w:rPr>
          <w:rStyle w:val="FontStyle18"/>
          <w:rFonts w:ascii="Times New Roman" w:hAnsi="Times New Roman" w:cs="Times New Roman"/>
          <w:sz w:val="24"/>
          <w:szCs w:val="24"/>
        </w:rPr>
        <w:t>Создание базы данных</w:t>
      </w:r>
    </w:p>
    <w:p w:rsidR="006757EA" w:rsidRPr="00982ADC" w:rsidRDefault="006757EA" w:rsidP="005359A3">
      <w:pPr>
        <w:pStyle w:val="a7"/>
        <w:numPr>
          <w:ilvl w:val="0"/>
          <w:numId w:val="20"/>
        </w:numPr>
        <w:spacing w:after="0"/>
        <w:jc w:val="both"/>
        <w:rPr>
          <w:rStyle w:val="FontStyle18"/>
          <w:rFonts w:ascii="Times New Roman" w:hAnsi="Times New Roman" w:cs="Times New Roman"/>
          <w:i w:val="0"/>
          <w:sz w:val="24"/>
          <w:szCs w:val="24"/>
        </w:rPr>
      </w:pPr>
      <w:r w:rsidRPr="00982ADC">
        <w:rPr>
          <w:rStyle w:val="FontStyle18"/>
          <w:rFonts w:ascii="Times New Roman" w:hAnsi="Times New Roman" w:cs="Times New Roman"/>
          <w:sz w:val="24"/>
          <w:szCs w:val="24"/>
        </w:rPr>
        <w:t>Создание запросов на выборку в реляционной базе данных»</w:t>
      </w:r>
    </w:p>
    <w:p w:rsidR="006757EA" w:rsidRPr="00982ADC" w:rsidRDefault="006757EA" w:rsidP="005359A3">
      <w:pPr>
        <w:pStyle w:val="a7"/>
        <w:numPr>
          <w:ilvl w:val="0"/>
          <w:numId w:val="20"/>
        </w:numPr>
        <w:spacing w:after="0"/>
        <w:jc w:val="both"/>
        <w:rPr>
          <w:rStyle w:val="FontStyle18"/>
          <w:rFonts w:ascii="Times New Roman" w:hAnsi="Times New Roman" w:cs="Times New Roman"/>
          <w:i w:val="0"/>
          <w:sz w:val="24"/>
          <w:szCs w:val="24"/>
        </w:rPr>
      </w:pPr>
      <w:r w:rsidRPr="00982ADC">
        <w:rPr>
          <w:rStyle w:val="FontStyle18"/>
          <w:rFonts w:ascii="Times New Roman" w:hAnsi="Times New Roman" w:cs="Times New Roman"/>
          <w:sz w:val="24"/>
          <w:szCs w:val="24"/>
        </w:rPr>
        <w:t>Сортировка данных</w:t>
      </w:r>
    </w:p>
    <w:p w:rsidR="006757EA" w:rsidRPr="00982ADC" w:rsidRDefault="006757EA" w:rsidP="006757EA">
      <w:pPr>
        <w:pStyle w:val="a7"/>
        <w:spacing w:after="0"/>
        <w:jc w:val="both"/>
        <w:rPr>
          <w:i/>
        </w:rPr>
      </w:pPr>
    </w:p>
    <w:p w:rsidR="006757EA" w:rsidRPr="00982ADC" w:rsidRDefault="006757EA" w:rsidP="006757EA">
      <w:pPr>
        <w:pStyle w:val="ad"/>
        <w:tabs>
          <w:tab w:val="left" w:pos="900"/>
          <w:tab w:val="left" w:pos="1276"/>
          <w:tab w:val="left" w:pos="2560"/>
          <w:tab w:val="left" w:pos="5140"/>
          <w:tab w:val="left" w:pos="7260"/>
        </w:tabs>
        <w:ind w:left="0"/>
        <w:jc w:val="both"/>
        <w:rPr>
          <w:szCs w:val="24"/>
        </w:rPr>
      </w:pPr>
      <w:r w:rsidRPr="00982ADC">
        <w:rPr>
          <w:b/>
          <w:bCs/>
          <w:szCs w:val="24"/>
        </w:rPr>
        <w:t xml:space="preserve">Работа в информационном пространстве. Информационно-коммуникационные </w:t>
      </w:r>
      <w:r w:rsidRPr="00982ADC">
        <w:rPr>
          <w:b/>
          <w:bCs/>
          <w:w w:val="99"/>
          <w:szCs w:val="24"/>
        </w:rPr>
        <w:t>технологии</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0E639C">
        <w:rPr>
          <w:rFonts w:ascii="Times New Roman" w:hAnsi="Times New Roman"/>
          <w:i/>
          <w:sz w:val="24"/>
          <w:szCs w:val="24"/>
        </w:rPr>
        <w:t xml:space="preserve">Большие данные в природе и технике (геномные данные, результаты физических экспериментов, </w:t>
      </w:r>
      <w:proofErr w:type="gramStart"/>
      <w:r w:rsidRPr="000E639C">
        <w:rPr>
          <w:rFonts w:ascii="Times New Roman" w:hAnsi="Times New Roman"/>
          <w:i/>
          <w:sz w:val="24"/>
          <w:szCs w:val="24"/>
        </w:rPr>
        <w:t>Интернет-данные</w:t>
      </w:r>
      <w:proofErr w:type="gramEnd"/>
      <w:r w:rsidRPr="000E639C">
        <w:rPr>
          <w:rFonts w:ascii="Times New Roman" w:hAnsi="Times New Roman"/>
          <w:i/>
          <w:sz w:val="24"/>
          <w:szCs w:val="24"/>
        </w:rPr>
        <w:t>, в частности, данные социальных сетей). Технологии их обработки и хранения.</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t xml:space="preserve">Виды деятельности в сети Интернет. </w:t>
      </w:r>
      <w:proofErr w:type="spellStart"/>
      <w:proofErr w:type="gramStart"/>
      <w:r w:rsidRPr="000E639C">
        <w:rPr>
          <w:rFonts w:ascii="Times New Roman" w:hAnsi="Times New Roman"/>
          <w:sz w:val="24"/>
          <w:szCs w:val="24"/>
        </w:rPr>
        <w:t>Интернет-сервисы</w:t>
      </w:r>
      <w:proofErr w:type="spellEnd"/>
      <w:proofErr w:type="gramEnd"/>
      <w:r w:rsidRPr="000E639C">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t>Компьютерные вирусы и другие вредоносные программы; защита от них.</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t xml:space="preserve">Приемы, повышающие безопасность работы в сети Интернет. </w:t>
      </w:r>
      <w:r w:rsidRPr="000E639C">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0E639C">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E639C" w:rsidRPr="000E639C" w:rsidRDefault="000E639C" w:rsidP="000E639C">
      <w:pPr>
        <w:spacing w:after="0" w:line="240" w:lineRule="auto"/>
        <w:ind w:firstLine="709"/>
        <w:jc w:val="both"/>
        <w:rPr>
          <w:rFonts w:ascii="Times New Roman" w:hAnsi="Times New Roman"/>
          <w:sz w:val="24"/>
          <w:szCs w:val="24"/>
        </w:rPr>
      </w:pPr>
      <w:r w:rsidRPr="000E639C">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E639C" w:rsidRPr="000E639C" w:rsidRDefault="000E639C" w:rsidP="000E639C">
      <w:pPr>
        <w:spacing w:after="0" w:line="240" w:lineRule="auto"/>
        <w:ind w:firstLine="709"/>
        <w:jc w:val="both"/>
        <w:rPr>
          <w:rFonts w:ascii="Times New Roman" w:hAnsi="Times New Roman"/>
          <w:i/>
          <w:sz w:val="24"/>
          <w:szCs w:val="24"/>
        </w:rPr>
      </w:pPr>
      <w:r w:rsidRPr="000E639C">
        <w:rPr>
          <w:rFonts w:ascii="Times New Roman" w:hAnsi="Times New Roman"/>
          <w:sz w:val="24"/>
          <w:szCs w:val="24"/>
        </w:rPr>
        <w:lastRenderedPageBreak/>
        <w:t xml:space="preserve">Основные этапы и тенденции развития ИКТ. Стандарты в сфере информатики и ИКТ. </w:t>
      </w:r>
      <w:r w:rsidRPr="000E639C">
        <w:rPr>
          <w:rFonts w:ascii="Times New Roman" w:hAnsi="Times New Roman"/>
          <w:i/>
          <w:sz w:val="24"/>
          <w:szCs w:val="24"/>
        </w:rPr>
        <w:t xml:space="preserve">Стандартизация и стандарты в сфере информатики и ИКТ </w:t>
      </w:r>
      <w:proofErr w:type="spellStart"/>
      <w:r w:rsidRPr="000E639C">
        <w:rPr>
          <w:rFonts w:ascii="Times New Roman" w:hAnsi="Times New Roman"/>
          <w:i/>
          <w:sz w:val="24"/>
          <w:szCs w:val="24"/>
        </w:rPr>
        <w:t>докомпьютерной</w:t>
      </w:r>
      <w:proofErr w:type="spellEnd"/>
      <w:r w:rsidRPr="000E639C">
        <w:rPr>
          <w:rFonts w:ascii="Times New Roman" w:hAnsi="Times New Roman"/>
          <w:i/>
          <w:sz w:val="24"/>
          <w:szCs w:val="24"/>
        </w:rPr>
        <w:t xml:space="preserve"> эры (запись чисел, алфавитов национальных языков и др.) и компьютерной эры (языки программирования, адресация в сети Интернет и др.).</w:t>
      </w:r>
    </w:p>
    <w:p w:rsidR="00846D06" w:rsidRPr="00174095" w:rsidRDefault="00846D06" w:rsidP="000E639C">
      <w:pPr>
        <w:jc w:val="both"/>
        <w:rPr>
          <w:rFonts w:ascii="Times New Roman" w:hAnsi="Times New Roman"/>
          <w:sz w:val="24"/>
          <w:szCs w:val="24"/>
        </w:rPr>
      </w:pPr>
    </w:p>
    <w:p w:rsidR="00DC3CC1" w:rsidRDefault="00DC3CC1" w:rsidP="00333BB5">
      <w:pPr>
        <w:jc w:val="center"/>
        <w:rPr>
          <w:rFonts w:ascii="Times New Roman" w:hAnsi="Times New Roman"/>
          <w:b/>
          <w:sz w:val="24"/>
          <w:szCs w:val="24"/>
        </w:rPr>
      </w:pPr>
      <w:r w:rsidRPr="00FC7CC4">
        <w:rPr>
          <w:rFonts w:ascii="Times New Roman" w:hAnsi="Times New Roman"/>
          <w:b/>
          <w:sz w:val="24"/>
          <w:szCs w:val="24"/>
        </w:rPr>
        <w:t>3.</w:t>
      </w:r>
      <w:proofErr w:type="gramStart"/>
      <w:r w:rsidRPr="00FC7CC4">
        <w:rPr>
          <w:rFonts w:ascii="Times New Roman" w:hAnsi="Times New Roman"/>
          <w:b/>
          <w:sz w:val="24"/>
          <w:szCs w:val="24"/>
        </w:rPr>
        <w:t>Учебно- тематическое</w:t>
      </w:r>
      <w:proofErr w:type="gramEnd"/>
      <w:r w:rsidRPr="00FC7CC4">
        <w:rPr>
          <w:rFonts w:ascii="Times New Roman" w:hAnsi="Times New Roman"/>
          <w:b/>
          <w:sz w:val="24"/>
          <w:szCs w:val="24"/>
        </w:rPr>
        <w:t xml:space="preserve"> распределение часов</w:t>
      </w:r>
    </w:p>
    <w:p w:rsidR="00A02626" w:rsidRPr="00174095" w:rsidRDefault="00A02626" w:rsidP="00A02626">
      <w:pPr>
        <w:pStyle w:val="Default"/>
        <w:ind w:firstLine="709"/>
        <w:jc w:val="both"/>
      </w:pPr>
      <w:r w:rsidRPr="00174095">
        <w:t>Да</w:t>
      </w:r>
      <w:r w:rsidR="00E0573D">
        <w:t>нная программа рассчитана на 104</w:t>
      </w:r>
      <w:r w:rsidRPr="00174095">
        <w:t xml:space="preserve"> ч, предусмотренных в учебном плане образовательной организации. Обязательное изучение информатики осуществляется в объёме: </w:t>
      </w:r>
    </w:p>
    <w:p w:rsidR="00A02626" w:rsidRPr="00174095" w:rsidRDefault="00A02626" w:rsidP="00A02626">
      <w:pPr>
        <w:pStyle w:val="Default"/>
        <w:ind w:firstLine="709"/>
        <w:jc w:val="both"/>
      </w:pPr>
    </w:p>
    <w:p w:rsidR="00A02626" w:rsidRDefault="00A02626" w:rsidP="00A02626">
      <w:pPr>
        <w:pStyle w:val="Default"/>
        <w:ind w:firstLine="709"/>
        <w:jc w:val="both"/>
        <w:rPr>
          <w:sz w:val="28"/>
          <w:szCs w:val="28"/>
        </w:rPr>
      </w:pPr>
    </w:p>
    <w:p w:rsidR="00A02626" w:rsidRDefault="00A02626" w:rsidP="00A02626">
      <w:pPr>
        <w:pStyle w:val="Default"/>
        <w:ind w:firstLine="709"/>
        <w:jc w:val="both"/>
        <w:rPr>
          <w:sz w:val="28"/>
          <w:szCs w:val="28"/>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77"/>
        <w:gridCol w:w="1577"/>
        <w:gridCol w:w="1578"/>
        <w:gridCol w:w="1577"/>
        <w:gridCol w:w="1577"/>
        <w:gridCol w:w="1578"/>
      </w:tblGrid>
      <w:tr w:rsidR="00A02626" w:rsidRPr="00620ED4" w:rsidTr="00A02626">
        <w:trPr>
          <w:jc w:val="center"/>
        </w:trPr>
        <w:tc>
          <w:tcPr>
            <w:tcW w:w="1577" w:type="dxa"/>
          </w:tcPr>
          <w:p w:rsidR="00A02626" w:rsidRPr="00A02626" w:rsidRDefault="00A02626" w:rsidP="00A02626">
            <w:pPr>
              <w:autoSpaceDE w:val="0"/>
              <w:autoSpaceDN w:val="0"/>
              <w:adjustRightInd w:val="0"/>
              <w:rPr>
                <w:rFonts w:ascii="Times New Roman" w:hAnsi="Times New Roman"/>
              </w:rPr>
            </w:pPr>
            <w:r w:rsidRPr="00A02626">
              <w:rPr>
                <w:rFonts w:ascii="Times New Roman" w:hAnsi="Times New Roman"/>
              </w:rPr>
              <w:t>Класс</w:t>
            </w:r>
          </w:p>
        </w:tc>
        <w:tc>
          <w:tcPr>
            <w:tcW w:w="1577" w:type="dxa"/>
          </w:tcPr>
          <w:p w:rsidR="00A02626" w:rsidRPr="00A02626" w:rsidRDefault="00A02626" w:rsidP="00A02626">
            <w:pPr>
              <w:autoSpaceDE w:val="0"/>
              <w:autoSpaceDN w:val="0"/>
              <w:adjustRightInd w:val="0"/>
              <w:rPr>
                <w:rFonts w:ascii="Times New Roman" w:hAnsi="Times New Roman"/>
              </w:rPr>
            </w:pPr>
            <w:r w:rsidRPr="00A02626">
              <w:rPr>
                <w:rFonts w:ascii="Times New Roman" w:hAnsi="Times New Roman"/>
              </w:rPr>
              <w:t>Количество часов в неделю</w:t>
            </w:r>
          </w:p>
        </w:tc>
        <w:tc>
          <w:tcPr>
            <w:tcW w:w="1578" w:type="dxa"/>
          </w:tcPr>
          <w:p w:rsidR="00A02626" w:rsidRPr="00A02626" w:rsidRDefault="00A02626" w:rsidP="00A02626">
            <w:pPr>
              <w:autoSpaceDE w:val="0"/>
              <w:autoSpaceDN w:val="0"/>
              <w:adjustRightInd w:val="0"/>
              <w:rPr>
                <w:rFonts w:ascii="Times New Roman" w:hAnsi="Times New Roman"/>
              </w:rPr>
            </w:pPr>
            <w:r w:rsidRPr="00A02626">
              <w:rPr>
                <w:rFonts w:ascii="Times New Roman" w:hAnsi="Times New Roman"/>
              </w:rPr>
              <w:t>Количество часов в год</w:t>
            </w:r>
          </w:p>
        </w:tc>
        <w:tc>
          <w:tcPr>
            <w:tcW w:w="1577" w:type="dxa"/>
          </w:tcPr>
          <w:p w:rsidR="00A02626" w:rsidRPr="00A02626" w:rsidRDefault="00A02626" w:rsidP="00A02626">
            <w:pPr>
              <w:autoSpaceDE w:val="0"/>
              <w:autoSpaceDN w:val="0"/>
              <w:adjustRightInd w:val="0"/>
              <w:rPr>
                <w:rFonts w:ascii="Times New Roman" w:hAnsi="Times New Roman"/>
              </w:rPr>
            </w:pPr>
            <w:r w:rsidRPr="00A02626">
              <w:rPr>
                <w:rFonts w:ascii="Times New Roman" w:hAnsi="Times New Roman"/>
              </w:rPr>
              <w:t>Количество</w:t>
            </w:r>
          </w:p>
          <w:p w:rsidR="00A02626" w:rsidRPr="00A02626" w:rsidRDefault="00A02626" w:rsidP="00A02626">
            <w:pPr>
              <w:autoSpaceDE w:val="0"/>
              <w:autoSpaceDN w:val="0"/>
              <w:adjustRightInd w:val="0"/>
              <w:rPr>
                <w:rFonts w:ascii="Times New Roman" w:hAnsi="Times New Roman"/>
              </w:rPr>
            </w:pPr>
            <w:r w:rsidRPr="00A02626">
              <w:rPr>
                <w:rFonts w:ascii="Times New Roman" w:hAnsi="Times New Roman"/>
              </w:rPr>
              <w:t>контрольных работ</w:t>
            </w:r>
          </w:p>
        </w:tc>
        <w:tc>
          <w:tcPr>
            <w:tcW w:w="1577" w:type="dxa"/>
          </w:tcPr>
          <w:p w:rsidR="00A02626" w:rsidRPr="00A02626" w:rsidRDefault="00A02626" w:rsidP="00A02626">
            <w:pPr>
              <w:autoSpaceDE w:val="0"/>
              <w:autoSpaceDN w:val="0"/>
              <w:adjustRightInd w:val="0"/>
              <w:rPr>
                <w:rFonts w:ascii="Times New Roman" w:hAnsi="Times New Roman"/>
              </w:rPr>
            </w:pPr>
            <w:r w:rsidRPr="00A02626">
              <w:rPr>
                <w:rFonts w:ascii="Times New Roman" w:hAnsi="Times New Roman"/>
              </w:rPr>
              <w:t>Количество</w:t>
            </w:r>
          </w:p>
          <w:p w:rsidR="00A02626" w:rsidRPr="00A02626" w:rsidRDefault="00A02626" w:rsidP="00A02626">
            <w:pPr>
              <w:autoSpaceDE w:val="0"/>
              <w:autoSpaceDN w:val="0"/>
              <w:adjustRightInd w:val="0"/>
              <w:rPr>
                <w:rFonts w:ascii="Times New Roman" w:hAnsi="Times New Roman"/>
              </w:rPr>
            </w:pPr>
            <w:r w:rsidRPr="00A02626">
              <w:rPr>
                <w:rFonts w:ascii="Times New Roman" w:hAnsi="Times New Roman"/>
              </w:rPr>
              <w:t>лабораторных/ практических работ</w:t>
            </w:r>
          </w:p>
        </w:tc>
        <w:tc>
          <w:tcPr>
            <w:tcW w:w="1578" w:type="dxa"/>
          </w:tcPr>
          <w:p w:rsidR="00A02626" w:rsidRPr="00A02626" w:rsidRDefault="00A02626" w:rsidP="00A02626">
            <w:pPr>
              <w:autoSpaceDE w:val="0"/>
              <w:autoSpaceDN w:val="0"/>
              <w:adjustRightInd w:val="0"/>
              <w:rPr>
                <w:rFonts w:ascii="Times New Roman" w:hAnsi="Times New Roman"/>
              </w:rPr>
            </w:pPr>
            <w:r w:rsidRPr="00A02626">
              <w:rPr>
                <w:rFonts w:ascii="Times New Roman" w:hAnsi="Times New Roman"/>
              </w:rPr>
              <w:t>Количество зачетов / тестов</w:t>
            </w:r>
          </w:p>
        </w:tc>
      </w:tr>
      <w:tr w:rsidR="00A02626" w:rsidRPr="00620ED4" w:rsidTr="00A02626">
        <w:trPr>
          <w:jc w:val="center"/>
        </w:trPr>
        <w:tc>
          <w:tcPr>
            <w:tcW w:w="1577"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7</w:t>
            </w:r>
          </w:p>
        </w:tc>
        <w:tc>
          <w:tcPr>
            <w:tcW w:w="1577"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1</w:t>
            </w:r>
          </w:p>
        </w:tc>
        <w:tc>
          <w:tcPr>
            <w:tcW w:w="1578"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35</w:t>
            </w:r>
          </w:p>
        </w:tc>
        <w:tc>
          <w:tcPr>
            <w:tcW w:w="1577" w:type="dxa"/>
          </w:tcPr>
          <w:p w:rsidR="00A02626" w:rsidRPr="00A02626" w:rsidRDefault="00A02626" w:rsidP="00A02626">
            <w:pPr>
              <w:autoSpaceDE w:val="0"/>
              <w:autoSpaceDN w:val="0"/>
              <w:adjustRightInd w:val="0"/>
              <w:jc w:val="center"/>
              <w:rPr>
                <w:rFonts w:ascii="Times New Roman" w:hAnsi="Times New Roman"/>
              </w:rPr>
            </w:pPr>
            <w:r>
              <w:rPr>
                <w:rFonts w:ascii="Times New Roman" w:hAnsi="Times New Roman"/>
              </w:rPr>
              <w:t>4</w:t>
            </w:r>
          </w:p>
        </w:tc>
        <w:tc>
          <w:tcPr>
            <w:tcW w:w="1577" w:type="dxa"/>
          </w:tcPr>
          <w:p w:rsidR="00A02626" w:rsidRPr="00A02626" w:rsidRDefault="00A02626" w:rsidP="00A02626">
            <w:pPr>
              <w:autoSpaceDE w:val="0"/>
              <w:autoSpaceDN w:val="0"/>
              <w:adjustRightInd w:val="0"/>
              <w:jc w:val="center"/>
              <w:rPr>
                <w:rFonts w:ascii="Times New Roman" w:hAnsi="Times New Roman"/>
              </w:rPr>
            </w:pPr>
            <w:r>
              <w:rPr>
                <w:rFonts w:ascii="Times New Roman" w:hAnsi="Times New Roman"/>
              </w:rPr>
              <w:t>1</w:t>
            </w:r>
            <w:r w:rsidR="008B7FF8">
              <w:rPr>
                <w:rFonts w:ascii="Times New Roman" w:hAnsi="Times New Roman"/>
              </w:rPr>
              <w:t>2</w:t>
            </w:r>
          </w:p>
        </w:tc>
        <w:tc>
          <w:tcPr>
            <w:tcW w:w="1578"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5</w:t>
            </w:r>
          </w:p>
        </w:tc>
      </w:tr>
      <w:tr w:rsidR="00A02626" w:rsidRPr="00620ED4" w:rsidTr="00A02626">
        <w:trPr>
          <w:jc w:val="center"/>
        </w:trPr>
        <w:tc>
          <w:tcPr>
            <w:tcW w:w="1577"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8</w:t>
            </w:r>
          </w:p>
        </w:tc>
        <w:tc>
          <w:tcPr>
            <w:tcW w:w="1577"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1</w:t>
            </w:r>
          </w:p>
        </w:tc>
        <w:tc>
          <w:tcPr>
            <w:tcW w:w="1578"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35</w:t>
            </w:r>
          </w:p>
        </w:tc>
        <w:tc>
          <w:tcPr>
            <w:tcW w:w="1577" w:type="dxa"/>
          </w:tcPr>
          <w:p w:rsidR="00A02626" w:rsidRPr="00A02626" w:rsidRDefault="00A02626" w:rsidP="00A02626">
            <w:pPr>
              <w:autoSpaceDE w:val="0"/>
              <w:autoSpaceDN w:val="0"/>
              <w:adjustRightInd w:val="0"/>
              <w:jc w:val="center"/>
              <w:rPr>
                <w:rFonts w:ascii="Times New Roman" w:hAnsi="Times New Roman"/>
              </w:rPr>
            </w:pPr>
            <w:r>
              <w:rPr>
                <w:rFonts w:ascii="Times New Roman" w:hAnsi="Times New Roman"/>
              </w:rPr>
              <w:t>4</w:t>
            </w:r>
          </w:p>
        </w:tc>
        <w:tc>
          <w:tcPr>
            <w:tcW w:w="1577" w:type="dxa"/>
          </w:tcPr>
          <w:p w:rsidR="00A02626" w:rsidRPr="00A02626" w:rsidRDefault="008B7FF8" w:rsidP="008B7FF8">
            <w:pPr>
              <w:autoSpaceDE w:val="0"/>
              <w:autoSpaceDN w:val="0"/>
              <w:adjustRightInd w:val="0"/>
              <w:jc w:val="center"/>
              <w:rPr>
                <w:rFonts w:ascii="Times New Roman" w:hAnsi="Times New Roman"/>
              </w:rPr>
            </w:pPr>
            <w:r>
              <w:rPr>
                <w:rFonts w:ascii="Times New Roman" w:hAnsi="Times New Roman"/>
              </w:rPr>
              <w:t>15</w:t>
            </w:r>
          </w:p>
        </w:tc>
        <w:tc>
          <w:tcPr>
            <w:tcW w:w="1578" w:type="dxa"/>
          </w:tcPr>
          <w:p w:rsidR="00A02626" w:rsidRPr="00A02626" w:rsidRDefault="007A31D2" w:rsidP="00A02626">
            <w:pPr>
              <w:autoSpaceDE w:val="0"/>
              <w:autoSpaceDN w:val="0"/>
              <w:adjustRightInd w:val="0"/>
              <w:jc w:val="center"/>
              <w:rPr>
                <w:rFonts w:ascii="Times New Roman" w:hAnsi="Times New Roman"/>
              </w:rPr>
            </w:pPr>
            <w:r>
              <w:rPr>
                <w:rFonts w:ascii="Times New Roman" w:hAnsi="Times New Roman"/>
              </w:rPr>
              <w:t>4</w:t>
            </w:r>
          </w:p>
        </w:tc>
      </w:tr>
      <w:tr w:rsidR="00A02626" w:rsidRPr="00620ED4" w:rsidTr="00A02626">
        <w:trPr>
          <w:jc w:val="center"/>
        </w:trPr>
        <w:tc>
          <w:tcPr>
            <w:tcW w:w="1577"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9</w:t>
            </w:r>
          </w:p>
        </w:tc>
        <w:tc>
          <w:tcPr>
            <w:tcW w:w="1577"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1</w:t>
            </w:r>
          </w:p>
        </w:tc>
        <w:tc>
          <w:tcPr>
            <w:tcW w:w="1578"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3</w:t>
            </w:r>
            <w:r w:rsidR="00E0573D">
              <w:rPr>
                <w:rFonts w:ascii="Times New Roman" w:hAnsi="Times New Roman"/>
              </w:rPr>
              <w:t>4</w:t>
            </w:r>
          </w:p>
        </w:tc>
        <w:tc>
          <w:tcPr>
            <w:tcW w:w="1577" w:type="dxa"/>
          </w:tcPr>
          <w:p w:rsidR="00A02626" w:rsidRPr="00A02626" w:rsidRDefault="00A02626" w:rsidP="00A02626">
            <w:pPr>
              <w:autoSpaceDE w:val="0"/>
              <w:autoSpaceDN w:val="0"/>
              <w:adjustRightInd w:val="0"/>
              <w:jc w:val="center"/>
              <w:rPr>
                <w:rFonts w:ascii="Times New Roman" w:hAnsi="Times New Roman"/>
              </w:rPr>
            </w:pPr>
            <w:r>
              <w:rPr>
                <w:rFonts w:ascii="Times New Roman" w:hAnsi="Times New Roman"/>
              </w:rPr>
              <w:t>4</w:t>
            </w:r>
          </w:p>
        </w:tc>
        <w:tc>
          <w:tcPr>
            <w:tcW w:w="1577" w:type="dxa"/>
          </w:tcPr>
          <w:p w:rsidR="00A02626" w:rsidRPr="00A02626" w:rsidRDefault="008B7FF8" w:rsidP="00A02626">
            <w:pPr>
              <w:autoSpaceDE w:val="0"/>
              <w:autoSpaceDN w:val="0"/>
              <w:adjustRightInd w:val="0"/>
              <w:jc w:val="center"/>
              <w:rPr>
                <w:rFonts w:ascii="Times New Roman" w:hAnsi="Times New Roman"/>
              </w:rPr>
            </w:pPr>
            <w:r>
              <w:rPr>
                <w:rFonts w:ascii="Times New Roman" w:hAnsi="Times New Roman"/>
              </w:rPr>
              <w:t>21</w:t>
            </w:r>
          </w:p>
        </w:tc>
        <w:tc>
          <w:tcPr>
            <w:tcW w:w="1578" w:type="dxa"/>
          </w:tcPr>
          <w:p w:rsidR="00A02626" w:rsidRPr="00A02626" w:rsidRDefault="00A02626" w:rsidP="00A02626">
            <w:pPr>
              <w:autoSpaceDE w:val="0"/>
              <w:autoSpaceDN w:val="0"/>
              <w:adjustRightInd w:val="0"/>
              <w:jc w:val="center"/>
              <w:rPr>
                <w:rFonts w:ascii="Times New Roman" w:hAnsi="Times New Roman"/>
              </w:rPr>
            </w:pPr>
            <w:r w:rsidRPr="00A02626">
              <w:rPr>
                <w:rFonts w:ascii="Times New Roman" w:hAnsi="Times New Roman"/>
              </w:rPr>
              <w:t>4</w:t>
            </w:r>
          </w:p>
        </w:tc>
      </w:tr>
    </w:tbl>
    <w:p w:rsidR="00A02626" w:rsidRDefault="00A02626" w:rsidP="00333BB5">
      <w:pPr>
        <w:jc w:val="center"/>
        <w:rPr>
          <w:rFonts w:ascii="Times New Roman" w:hAnsi="Times New Roman"/>
          <w:spacing w:val="-2"/>
          <w:sz w:val="28"/>
          <w:szCs w:val="28"/>
        </w:rPr>
      </w:pPr>
    </w:p>
    <w:p w:rsidR="00DC3CC1" w:rsidRDefault="00DC3CC1" w:rsidP="00333BB5">
      <w:pPr>
        <w:jc w:val="center"/>
        <w:rPr>
          <w:rFonts w:ascii="Times New Roman" w:hAnsi="Times New Roman"/>
          <w:b/>
          <w:sz w:val="28"/>
          <w:szCs w:val="28"/>
        </w:rPr>
      </w:pPr>
      <w:r>
        <w:rPr>
          <w:rFonts w:ascii="Times New Roman" w:hAnsi="Times New Roman"/>
          <w:b/>
          <w:sz w:val="28"/>
          <w:szCs w:val="28"/>
        </w:rPr>
        <w:t>7 класс</w:t>
      </w:r>
    </w:p>
    <w:tbl>
      <w:tblPr>
        <w:tblW w:w="0" w:type="auto"/>
        <w:jc w:val="center"/>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4"/>
        <w:gridCol w:w="3969"/>
        <w:gridCol w:w="2081"/>
        <w:gridCol w:w="1788"/>
        <w:gridCol w:w="2171"/>
      </w:tblGrid>
      <w:tr w:rsidR="00DC3CC1" w:rsidRPr="004A41E1" w:rsidTr="004678D9">
        <w:trPr>
          <w:jc w:val="center"/>
        </w:trPr>
        <w:tc>
          <w:tcPr>
            <w:tcW w:w="1484" w:type="dxa"/>
            <w:vMerge w:val="restart"/>
            <w:vAlign w:val="center"/>
          </w:tcPr>
          <w:p w:rsidR="00DC3CC1" w:rsidRPr="004A41E1" w:rsidRDefault="00DC3CC1" w:rsidP="00FD31CD">
            <w:pPr>
              <w:jc w:val="center"/>
              <w:rPr>
                <w:rFonts w:ascii="Times New Roman" w:hAnsi="Times New Roman"/>
                <w:b/>
                <w:sz w:val="24"/>
                <w:szCs w:val="24"/>
              </w:rPr>
            </w:pPr>
            <w:r w:rsidRPr="004A41E1">
              <w:rPr>
                <w:rFonts w:ascii="Times New Roman" w:hAnsi="Times New Roman"/>
                <w:b/>
                <w:sz w:val="24"/>
                <w:szCs w:val="24"/>
              </w:rPr>
              <w:t>№</w:t>
            </w:r>
          </w:p>
        </w:tc>
        <w:tc>
          <w:tcPr>
            <w:tcW w:w="3969" w:type="dxa"/>
            <w:vMerge w:val="restart"/>
            <w:vAlign w:val="center"/>
          </w:tcPr>
          <w:p w:rsidR="00DC3CC1" w:rsidRPr="004A41E1" w:rsidRDefault="00DC3CC1" w:rsidP="00FD31CD">
            <w:pPr>
              <w:jc w:val="center"/>
              <w:rPr>
                <w:rFonts w:ascii="Times New Roman" w:hAnsi="Times New Roman"/>
                <w:b/>
                <w:sz w:val="24"/>
                <w:szCs w:val="24"/>
              </w:rPr>
            </w:pPr>
            <w:r w:rsidRPr="004A41E1">
              <w:rPr>
                <w:rFonts w:ascii="Times New Roman" w:hAnsi="Times New Roman"/>
                <w:b/>
                <w:sz w:val="24"/>
                <w:szCs w:val="24"/>
              </w:rPr>
              <w:t>Название темы</w:t>
            </w:r>
          </w:p>
        </w:tc>
        <w:tc>
          <w:tcPr>
            <w:tcW w:w="6040" w:type="dxa"/>
            <w:gridSpan w:val="3"/>
            <w:vAlign w:val="center"/>
          </w:tcPr>
          <w:p w:rsidR="00DC3CC1" w:rsidRPr="004A41E1" w:rsidRDefault="00DC3CC1" w:rsidP="00FD31CD">
            <w:pPr>
              <w:jc w:val="center"/>
              <w:rPr>
                <w:rFonts w:ascii="Times New Roman" w:hAnsi="Times New Roman"/>
                <w:b/>
                <w:sz w:val="24"/>
                <w:szCs w:val="24"/>
              </w:rPr>
            </w:pPr>
            <w:r w:rsidRPr="004A41E1">
              <w:rPr>
                <w:rFonts w:ascii="Times New Roman" w:hAnsi="Times New Roman"/>
                <w:b/>
                <w:sz w:val="24"/>
                <w:szCs w:val="24"/>
              </w:rPr>
              <w:t>Количество часов</w:t>
            </w:r>
          </w:p>
        </w:tc>
      </w:tr>
      <w:tr w:rsidR="00DC3CC1" w:rsidRPr="004A41E1" w:rsidTr="004678D9">
        <w:trPr>
          <w:jc w:val="center"/>
        </w:trPr>
        <w:tc>
          <w:tcPr>
            <w:tcW w:w="1484" w:type="dxa"/>
            <w:vMerge/>
          </w:tcPr>
          <w:p w:rsidR="00DC3CC1" w:rsidRPr="004A41E1" w:rsidRDefault="00DC3CC1" w:rsidP="00FD31CD">
            <w:pPr>
              <w:jc w:val="center"/>
              <w:rPr>
                <w:rFonts w:ascii="Times New Roman" w:hAnsi="Times New Roman"/>
                <w:b/>
                <w:sz w:val="24"/>
                <w:szCs w:val="24"/>
              </w:rPr>
            </w:pPr>
          </w:p>
        </w:tc>
        <w:tc>
          <w:tcPr>
            <w:tcW w:w="3969" w:type="dxa"/>
            <w:vMerge/>
          </w:tcPr>
          <w:p w:rsidR="00DC3CC1" w:rsidRPr="004A41E1" w:rsidRDefault="00DC3CC1" w:rsidP="00FD31CD">
            <w:pPr>
              <w:jc w:val="center"/>
              <w:rPr>
                <w:rFonts w:ascii="Times New Roman" w:hAnsi="Times New Roman"/>
                <w:b/>
                <w:sz w:val="24"/>
                <w:szCs w:val="24"/>
              </w:rPr>
            </w:pPr>
          </w:p>
        </w:tc>
        <w:tc>
          <w:tcPr>
            <w:tcW w:w="2081" w:type="dxa"/>
          </w:tcPr>
          <w:p w:rsidR="00DC3CC1" w:rsidRPr="004A41E1" w:rsidRDefault="00DC3CC1" w:rsidP="00FD31CD">
            <w:pPr>
              <w:jc w:val="center"/>
              <w:rPr>
                <w:rFonts w:ascii="Times New Roman" w:hAnsi="Times New Roman"/>
                <w:b/>
                <w:sz w:val="24"/>
                <w:szCs w:val="24"/>
              </w:rPr>
            </w:pPr>
            <w:r w:rsidRPr="004A41E1">
              <w:rPr>
                <w:rFonts w:ascii="Times New Roman" w:hAnsi="Times New Roman"/>
                <w:b/>
                <w:sz w:val="24"/>
                <w:szCs w:val="24"/>
              </w:rPr>
              <w:t>общее</w:t>
            </w:r>
          </w:p>
        </w:tc>
        <w:tc>
          <w:tcPr>
            <w:tcW w:w="1788" w:type="dxa"/>
          </w:tcPr>
          <w:p w:rsidR="00DC3CC1" w:rsidRPr="004A41E1" w:rsidRDefault="00DC3CC1" w:rsidP="00FD31CD">
            <w:pPr>
              <w:jc w:val="center"/>
              <w:rPr>
                <w:rFonts w:ascii="Times New Roman" w:hAnsi="Times New Roman"/>
                <w:b/>
                <w:sz w:val="24"/>
                <w:szCs w:val="24"/>
              </w:rPr>
            </w:pPr>
            <w:r w:rsidRPr="004A41E1">
              <w:rPr>
                <w:rFonts w:ascii="Times New Roman" w:hAnsi="Times New Roman"/>
                <w:b/>
                <w:sz w:val="24"/>
                <w:szCs w:val="24"/>
              </w:rPr>
              <w:t>теория</w:t>
            </w:r>
          </w:p>
        </w:tc>
        <w:tc>
          <w:tcPr>
            <w:tcW w:w="2171" w:type="dxa"/>
          </w:tcPr>
          <w:p w:rsidR="00DC3CC1" w:rsidRPr="004A41E1" w:rsidRDefault="00DC3CC1" w:rsidP="00FD31CD">
            <w:pPr>
              <w:jc w:val="center"/>
              <w:rPr>
                <w:rFonts w:ascii="Times New Roman" w:hAnsi="Times New Roman"/>
                <w:b/>
                <w:sz w:val="24"/>
                <w:szCs w:val="24"/>
              </w:rPr>
            </w:pPr>
            <w:r w:rsidRPr="004A41E1">
              <w:rPr>
                <w:rFonts w:ascii="Times New Roman" w:hAnsi="Times New Roman"/>
                <w:b/>
                <w:sz w:val="24"/>
                <w:szCs w:val="24"/>
              </w:rPr>
              <w:t>практика</w:t>
            </w:r>
          </w:p>
        </w:tc>
      </w:tr>
      <w:tr w:rsidR="00DC3CC1" w:rsidRPr="004A41E1" w:rsidTr="004678D9">
        <w:trPr>
          <w:trHeight w:val="296"/>
          <w:jc w:val="center"/>
        </w:trPr>
        <w:tc>
          <w:tcPr>
            <w:tcW w:w="1484"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t>1</w:t>
            </w:r>
          </w:p>
        </w:tc>
        <w:tc>
          <w:tcPr>
            <w:tcW w:w="3969" w:type="dxa"/>
          </w:tcPr>
          <w:p w:rsidR="00DC3CC1" w:rsidRPr="004678D9" w:rsidRDefault="00DC3CC1" w:rsidP="00FD31CD">
            <w:pPr>
              <w:pStyle w:val="a4"/>
              <w:spacing w:before="0" w:beforeAutospacing="0" w:after="0" w:afterAutospacing="0"/>
              <w:ind w:firstLine="34"/>
              <w:jc w:val="both"/>
            </w:pPr>
            <w:r w:rsidRPr="004678D9">
              <w:t xml:space="preserve">Информация и информационные процессы </w:t>
            </w:r>
          </w:p>
        </w:tc>
        <w:tc>
          <w:tcPr>
            <w:tcW w:w="2081"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8</w:t>
            </w:r>
          </w:p>
        </w:tc>
        <w:tc>
          <w:tcPr>
            <w:tcW w:w="1788"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7</w:t>
            </w:r>
          </w:p>
        </w:tc>
        <w:tc>
          <w:tcPr>
            <w:tcW w:w="2171"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1</w:t>
            </w:r>
          </w:p>
        </w:tc>
      </w:tr>
      <w:tr w:rsidR="00DC3CC1" w:rsidRPr="004A41E1" w:rsidTr="004678D9">
        <w:trPr>
          <w:jc w:val="center"/>
        </w:trPr>
        <w:tc>
          <w:tcPr>
            <w:tcW w:w="1484"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t>2</w:t>
            </w:r>
          </w:p>
        </w:tc>
        <w:tc>
          <w:tcPr>
            <w:tcW w:w="3969" w:type="dxa"/>
          </w:tcPr>
          <w:p w:rsidR="00DC3CC1" w:rsidRPr="004678D9" w:rsidRDefault="00DC3CC1" w:rsidP="00FD31CD">
            <w:pPr>
              <w:pStyle w:val="a4"/>
              <w:spacing w:before="0" w:beforeAutospacing="0" w:after="0" w:afterAutospacing="0"/>
              <w:ind w:firstLine="34"/>
              <w:jc w:val="both"/>
            </w:pPr>
            <w:r w:rsidRPr="004678D9">
              <w:t>Компьютер как универсальное устройство обработки информации</w:t>
            </w:r>
          </w:p>
        </w:tc>
        <w:tc>
          <w:tcPr>
            <w:tcW w:w="2081"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t>7</w:t>
            </w:r>
          </w:p>
        </w:tc>
        <w:tc>
          <w:tcPr>
            <w:tcW w:w="1788"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5</w:t>
            </w:r>
          </w:p>
        </w:tc>
        <w:tc>
          <w:tcPr>
            <w:tcW w:w="2171"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2</w:t>
            </w:r>
          </w:p>
        </w:tc>
      </w:tr>
      <w:tr w:rsidR="00DC3CC1" w:rsidRPr="004A41E1" w:rsidTr="004678D9">
        <w:trPr>
          <w:jc w:val="center"/>
        </w:trPr>
        <w:tc>
          <w:tcPr>
            <w:tcW w:w="1484"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t>3</w:t>
            </w:r>
          </w:p>
        </w:tc>
        <w:tc>
          <w:tcPr>
            <w:tcW w:w="3969" w:type="dxa"/>
          </w:tcPr>
          <w:p w:rsidR="00DC3CC1" w:rsidRPr="004678D9" w:rsidRDefault="00DC3CC1" w:rsidP="00FD31CD">
            <w:pPr>
              <w:pStyle w:val="a4"/>
              <w:spacing w:before="0" w:beforeAutospacing="0" w:after="0" w:afterAutospacing="0"/>
              <w:ind w:firstLine="34"/>
              <w:jc w:val="both"/>
            </w:pPr>
            <w:r w:rsidRPr="004678D9">
              <w:t>Обработка графической информации</w:t>
            </w:r>
          </w:p>
        </w:tc>
        <w:tc>
          <w:tcPr>
            <w:tcW w:w="2081"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t>4</w:t>
            </w:r>
          </w:p>
        </w:tc>
        <w:tc>
          <w:tcPr>
            <w:tcW w:w="1788"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3</w:t>
            </w:r>
          </w:p>
        </w:tc>
        <w:tc>
          <w:tcPr>
            <w:tcW w:w="2171"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2</w:t>
            </w:r>
          </w:p>
        </w:tc>
      </w:tr>
      <w:tr w:rsidR="00DC3CC1" w:rsidRPr="004A41E1" w:rsidTr="004678D9">
        <w:trPr>
          <w:jc w:val="center"/>
        </w:trPr>
        <w:tc>
          <w:tcPr>
            <w:tcW w:w="1484"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lastRenderedPageBreak/>
              <w:t>4</w:t>
            </w:r>
          </w:p>
        </w:tc>
        <w:tc>
          <w:tcPr>
            <w:tcW w:w="3969" w:type="dxa"/>
          </w:tcPr>
          <w:p w:rsidR="00DC3CC1" w:rsidRPr="004678D9" w:rsidRDefault="00DC3CC1" w:rsidP="00FD31CD">
            <w:pPr>
              <w:pStyle w:val="a4"/>
              <w:spacing w:before="0" w:beforeAutospacing="0" w:after="0" w:afterAutospacing="0"/>
              <w:ind w:firstLine="34"/>
              <w:jc w:val="both"/>
            </w:pPr>
            <w:r w:rsidRPr="004678D9">
              <w:t>Обработка текстовой информации</w:t>
            </w:r>
          </w:p>
        </w:tc>
        <w:tc>
          <w:tcPr>
            <w:tcW w:w="2081"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t>9</w:t>
            </w:r>
          </w:p>
        </w:tc>
        <w:tc>
          <w:tcPr>
            <w:tcW w:w="1788"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t>3</w:t>
            </w:r>
          </w:p>
        </w:tc>
        <w:tc>
          <w:tcPr>
            <w:tcW w:w="2171"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t>6</w:t>
            </w:r>
          </w:p>
        </w:tc>
      </w:tr>
      <w:tr w:rsidR="00DC3CC1" w:rsidRPr="004A41E1" w:rsidTr="004678D9">
        <w:trPr>
          <w:jc w:val="center"/>
        </w:trPr>
        <w:tc>
          <w:tcPr>
            <w:tcW w:w="1484"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t>5</w:t>
            </w:r>
          </w:p>
        </w:tc>
        <w:tc>
          <w:tcPr>
            <w:tcW w:w="3969" w:type="dxa"/>
          </w:tcPr>
          <w:p w:rsidR="00DC3CC1" w:rsidRPr="004678D9" w:rsidRDefault="00DC3CC1" w:rsidP="00FD31CD">
            <w:pPr>
              <w:pStyle w:val="a4"/>
              <w:spacing w:before="0" w:beforeAutospacing="0" w:after="0" w:afterAutospacing="0"/>
              <w:ind w:firstLine="34"/>
              <w:jc w:val="both"/>
            </w:pPr>
            <w:r w:rsidRPr="004678D9">
              <w:t>Мультимедиа</w:t>
            </w:r>
          </w:p>
        </w:tc>
        <w:tc>
          <w:tcPr>
            <w:tcW w:w="2081" w:type="dxa"/>
          </w:tcPr>
          <w:p w:rsidR="00DC3CC1" w:rsidRPr="004A41E1" w:rsidRDefault="00DC3CC1" w:rsidP="00FD31CD">
            <w:pPr>
              <w:jc w:val="center"/>
              <w:rPr>
                <w:rFonts w:ascii="Times New Roman" w:hAnsi="Times New Roman"/>
                <w:sz w:val="24"/>
                <w:szCs w:val="24"/>
              </w:rPr>
            </w:pPr>
            <w:r w:rsidRPr="004A41E1">
              <w:rPr>
                <w:rFonts w:ascii="Times New Roman" w:hAnsi="Times New Roman"/>
                <w:sz w:val="24"/>
                <w:szCs w:val="24"/>
              </w:rPr>
              <w:t>4</w:t>
            </w:r>
          </w:p>
        </w:tc>
        <w:tc>
          <w:tcPr>
            <w:tcW w:w="1788"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3</w:t>
            </w:r>
          </w:p>
        </w:tc>
        <w:tc>
          <w:tcPr>
            <w:tcW w:w="2171"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1</w:t>
            </w:r>
          </w:p>
        </w:tc>
      </w:tr>
      <w:tr w:rsidR="00DC3CC1" w:rsidRPr="004A41E1" w:rsidTr="004678D9">
        <w:trPr>
          <w:jc w:val="center"/>
        </w:trPr>
        <w:tc>
          <w:tcPr>
            <w:tcW w:w="1484"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6</w:t>
            </w:r>
          </w:p>
        </w:tc>
        <w:tc>
          <w:tcPr>
            <w:tcW w:w="3969" w:type="dxa"/>
          </w:tcPr>
          <w:p w:rsidR="00DC3CC1" w:rsidRPr="004678D9" w:rsidRDefault="00DC3CC1" w:rsidP="00FD31CD">
            <w:pPr>
              <w:pStyle w:val="a4"/>
              <w:spacing w:before="0" w:beforeAutospacing="0" w:after="0" w:afterAutospacing="0"/>
              <w:ind w:firstLine="34"/>
              <w:jc w:val="both"/>
            </w:pPr>
            <w:r>
              <w:t>Итоговое повторение</w:t>
            </w:r>
          </w:p>
        </w:tc>
        <w:tc>
          <w:tcPr>
            <w:tcW w:w="2081" w:type="dxa"/>
          </w:tcPr>
          <w:p w:rsidR="00DC3CC1" w:rsidRPr="004A41E1" w:rsidRDefault="00DC3CC1" w:rsidP="00FD31CD">
            <w:pPr>
              <w:jc w:val="center"/>
              <w:rPr>
                <w:rFonts w:ascii="Times New Roman" w:hAnsi="Times New Roman"/>
                <w:sz w:val="24"/>
                <w:szCs w:val="24"/>
              </w:rPr>
            </w:pPr>
            <w:r>
              <w:rPr>
                <w:rFonts w:ascii="Times New Roman" w:hAnsi="Times New Roman"/>
                <w:sz w:val="24"/>
                <w:szCs w:val="24"/>
              </w:rPr>
              <w:t>2</w:t>
            </w:r>
          </w:p>
        </w:tc>
        <w:tc>
          <w:tcPr>
            <w:tcW w:w="1788" w:type="dxa"/>
          </w:tcPr>
          <w:p w:rsidR="00DC3CC1" w:rsidRDefault="00DC3CC1" w:rsidP="00FD31CD">
            <w:pPr>
              <w:jc w:val="center"/>
              <w:rPr>
                <w:rFonts w:ascii="Times New Roman" w:hAnsi="Times New Roman"/>
                <w:sz w:val="24"/>
                <w:szCs w:val="24"/>
              </w:rPr>
            </w:pPr>
            <w:r>
              <w:rPr>
                <w:rFonts w:ascii="Times New Roman" w:hAnsi="Times New Roman"/>
                <w:sz w:val="24"/>
                <w:szCs w:val="24"/>
              </w:rPr>
              <w:t>1</w:t>
            </w:r>
          </w:p>
        </w:tc>
        <w:tc>
          <w:tcPr>
            <w:tcW w:w="2171" w:type="dxa"/>
          </w:tcPr>
          <w:p w:rsidR="00DC3CC1" w:rsidRDefault="00DC3CC1" w:rsidP="00FD31CD">
            <w:pPr>
              <w:jc w:val="center"/>
              <w:rPr>
                <w:rFonts w:ascii="Times New Roman" w:hAnsi="Times New Roman"/>
                <w:sz w:val="24"/>
                <w:szCs w:val="24"/>
              </w:rPr>
            </w:pPr>
            <w:r>
              <w:rPr>
                <w:rFonts w:ascii="Times New Roman" w:hAnsi="Times New Roman"/>
                <w:sz w:val="24"/>
                <w:szCs w:val="24"/>
              </w:rPr>
              <w:t>1</w:t>
            </w:r>
          </w:p>
        </w:tc>
      </w:tr>
      <w:tr w:rsidR="00DC3CC1" w:rsidRPr="004A41E1" w:rsidTr="004678D9">
        <w:trPr>
          <w:jc w:val="center"/>
        </w:trPr>
        <w:tc>
          <w:tcPr>
            <w:tcW w:w="1484" w:type="dxa"/>
          </w:tcPr>
          <w:p w:rsidR="00DC3CC1" w:rsidRDefault="00DC3CC1" w:rsidP="00FD31CD">
            <w:pPr>
              <w:jc w:val="center"/>
              <w:rPr>
                <w:rFonts w:ascii="Times New Roman" w:hAnsi="Times New Roman"/>
                <w:sz w:val="24"/>
                <w:szCs w:val="24"/>
              </w:rPr>
            </w:pPr>
          </w:p>
        </w:tc>
        <w:tc>
          <w:tcPr>
            <w:tcW w:w="3969" w:type="dxa"/>
          </w:tcPr>
          <w:p w:rsidR="00DC3CC1" w:rsidRDefault="00DC3CC1" w:rsidP="00FD31CD">
            <w:pPr>
              <w:pStyle w:val="a4"/>
              <w:spacing w:before="0" w:beforeAutospacing="0" w:after="0" w:afterAutospacing="0"/>
              <w:ind w:firstLine="34"/>
              <w:jc w:val="both"/>
            </w:pPr>
            <w:r>
              <w:t>Итого:</w:t>
            </w:r>
          </w:p>
        </w:tc>
        <w:tc>
          <w:tcPr>
            <w:tcW w:w="2081" w:type="dxa"/>
          </w:tcPr>
          <w:p w:rsidR="00DC3CC1" w:rsidRDefault="00DC3CC1" w:rsidP="00FD31CD">
            <w:pPr>
              <w:jc w:val="center"/>
              <w:rPr>
                <w:rFonts w:ascii="Times New Roman" w:hAnsi="Times New Roman"/>
                <w:sz w:val="24"/>
                <w:szCs w:val="24"/>
              </w:rPr>
            </w:pPr>
            <w:r>
              <w:rPr>
                <w:rFonts w:ascii="Times New Roman" w:hAnsi="Times New Roman"/>
                <w:sz w:val="24"/>
                <w:szCs w:val="24"/>
              </w:rPr>
              <w:t>35</w:t>
            </w:r>
          </w:p>
        </w:tc>
        <w:tc>
          <w:tcPr>
            <w:tcW w:w="1788" w:type="dxa"/>
          </w:tcPr>
          <w:p w:rsidR="00DC3CC1" w:rsidRDefault="00DC3CC1" w:rsidP="00FD31CD">
            <w:pPr>
              <w:jc w:val="center"/>
              <w:rPr>
                <w:rFonts w:ascii="Times New Roman" w:hAnsi="Times New Roman"/>
                <w:sz w:val="24"/>
                <w:szCs w:val="24"/>
              </w:rPr>
            </w:pPr>
            <w:r>
              <w:rPr>
                <w:rFonts w:ascii="Times New Roman" w:hAnsi="Times New Roman"/>
                <w:sz w:val="24"/>
                <w:szCs w:val="24"/>
              </w:rPr>
              <w:t>22</w:t>
            </w:r>
          </w:p>
        </w:tc>
        <w:tc>
          <w:tcPr>
            <w:tcW w:w="2171" w:type="dxa"/>
          </w:tcPr>
          <w:p w:rsidR="00DC3CC1" w:rsidRDefault="00DC3CC1" w:rsidP="00FD31CD">
            <w:pPr>
              <w:jc w:val="center"/>
              <w:rPr>
                <w:rFonts w:ascii="Times New Roman" w:hAnsi="Times New Roman"/>
                <w:sz w:val="24"/>
                <w:szCs w:val="24"/>
              </w:rPr>
            </w:pPr>
            <w:r>
              <w:rPr>
                <w:rFonts w:ascii="Times New Roman" w:hAnsi="Times New Roman"/>
                <w:sz w:val="24"/>
                <w:szCs w:val="24"/>
              </w:rPr>
              <w:t>13</w:t>
            </w:r>
          </w:p>
        </w:tc>
      </w:tr>
    </w:tbl>
    <w:p w:rsidR="00A02626" w:rsidRDefault="00A02626" w:rsidP="00EF2483">
      <w:pPr>
        <w:rPr>
          <w:rFonts w:ascii="Times New Roman" w:hAnsi="Times New Roman"/>
          <w:b/>
          <w:sz w:val="28"/>
          <w:szCs w:val="28"/>
        </w:rPr>
      </w:pPr>
    </w:p>
    <w:p w:rsidR="00DC3CC1" w:rsidRDefault="00982ADC" w:rsidP="00333BB5">
      <w:pPr>
        <w:jc w:val="center"/>
        <w:rPr>
          <w:rFonts w:ascii="Times New Roman" w:hAnsi="Times New Roman"/>
          <w:b/>
          <w:sz w:val="28"/>
          <w:szCs w:val="28"/>
        </w:rPr>
      </w:pPr>
      <w:r>
        <w:rPr>
          <w:rFonts w:ascii="Times New Roman" w:hAnsi="Times New Roman"/>
          <w:b/>
          <w:sz w:val="28"/>
          <w:szCs w:val="28"/>
        </w:rPr>
        <w:t xml:space="preserve"> 8 класс</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
        <w:gridCol w:w="9242"/>
        <w:gridCol w:w="1762"/>
        <w:gridCol w:w="1097"/>
        <w:gridCol w:w="1396"/>
      </w:tblGrid>
      <w:tr w:rsidR="00982ADC" w:rsidRPr="004A41E1" w:rsidTr="001F72E7">
        <w:trPr>
          <w:trHeight w:val="688"/>
        </w:trPr>
        <w:tc>
          <w:tcPr>
            <w:tcW w:w="967" w:type="dxa"/>
            <w:vMerge w:val="restart"/>
          </w:tcPr>
          <w:p w:rsidR="00982ADC" w:rsidRPr="004A41E1" w:rsidRDefault="00982ADC" w:rsidP="001F72E7">
            <w:pPr>
              <w:jc w:val="center"/>
              <w:rPr>
                <w:rFonts w:ascii="Times New Roman" w:hAnsi="Times New Roman"/>
                <w:b/>
                <w:sz w:val="24"/>
                <w:szCs w:val="24"/>
              </w:rPr>
            </w:pPr>
            <w:r w:rsidRPr="004A41E1">
              <w:rPr>
                <w:rFonts w:ascii="Times New Roman" w:hAnsi="Times New Roman"/>
                <w:b/>
                <w:sz w:val="24"/>
                <w:szCs w:val="24"/>
              </w:rPr>
              <w:t xml:space="preserve">№ </w:t>
            </w:r>
            <w:proofErr w:type="spellStart"/>
            <w:proofErr w:type="gramStart"/>
            <w:r w:rsidRPr="004A41E1">
              <w:rPr>
                <w:rFonts w:ascii="Times New Roman" w:hAnsi="Times New Roman"/>
                <w:b/>
                <w:sz w:val="24"/>
                <w:szCs w:val="24"/>
              </w:rPr>
              <w:t>п</w:t>
            </w:r>
            <w:proofErr w:type="spellEnd"/>
            <w:proofErr w:type="gramEnd"/>
            <w:r w:rsidRPr="004A41E1">
              <w:rPr>
                <w:rFonts w:ascii="Times New Roman" w:hAnsi="Times New Roman"/>
                <w:b/>
                <w:sz w:val="24"/>
                <w:szCs w:val="24"/>
              </w:rPr>
              <w:t>/</w:t>
            </w:r>
            <w:proofErr w:type="spellStart"/>
            <w:r w:rsidRPr="004A41E1">
              <w:rPr>
                <w:rFonts w:ascii="Times New Roman" w:hAnsi="Times New Roman"/>
                <w:b/>
                <w:sz w:val="24"/>
                <w:szCs w:val="24"/>
              </w:rPr>
              <w:t>п</w:t>
            </w:r>
            <w:proofErr w:type="spellEnd"/>
          </w:p>
        </w:tc>
        <w:tc>
          <w:tcPr>
            <w:tcW w:w="9242" w:type="dxa"/>
          </w:tcPr>
          <w:p w:rsidR="00982ADC" w:rsidRPr="004A41E1" w:rsidRDefault="00982ADC" w:rsidP="001F72E7">
            <w:pPr>
              <w:jc w:val="center"/>
              <w:rPr>
                <w:rFonts w:ascii="Times New Roman" w:hAnsi="Times New Roman"/>
                <w:b/>
                <w:sz w:val="24"/>
                <w:szCs w:val="24"/>
              </w:rPr>
            </w:pPr>
            <w:r w:rsidRPr="004A41E1">
              <w:rPr>
                <w:rFonts w:ascii="Times New Roman" w:hAnsi="Times New Roman"/>
                <w:b/>
                <w:sz w:val="24"/>
                <w:szCs w:val="24"/>
              </w:rPr>
              <w:t>Название раздела</w:t>
            </w:r>
          </w:p>
        </w:tc>
        <w:tc>
          <w:tcPr>
            <w:tcW w:w="4255" w:type="dxa"/>
            <w:gridSpan w:val="3"/>
          </w:tcPr>
          <w:p w:rsidR="00982ADC" w:rsidRPr="004A41E1" w:rsidRDefault="00982ADC" w:rsidP="001F72E7">
            <w:pPr>
              <w:jc w:val="center"/>
              <w:rPr>
                <w:rFonts w:ascii="Times New Roman" w:hAnsi="Times New Roman"/>
                <w:b/>
                <w:sz w:val="24"/>
                <w:szCs w:val="24"/>
              </w:rPr>
            </w:pPr>
            <w:r w:rsidRPr="004A41E1">
              <w:rPr>
                <w:rFonts w:ascii="Times New Roman" w:hAnsi="Times New Roman"/>
                <w:b/>
                <w:sz w:val="24"/>
                <w:szCs w:val="24"/>
              </w:rPr>
              <w:t>Количество часов</w:t>
            </w:r>
          </w:p>
        </w:tc>
      </w:tr>
      <w:tr w:rsidR="008B7FF8" w:rsidRPr="004A41E1" w:rsidTr="008B7FF8">
        <w:trPr>
          <w:trHeight w:val="232"/>
        </w:trPr>
        <w:tc>
          <w:tcPr>
            <w:tcW w:w="967" w:type="dxa"/>
            <w:vMerge/>
          </w:tcPr>
          <w:p w:rsidR="008B7FF8" w:rsidRPr="004A41E1" w:rsidRDefault="008B7FF8" w:rsidP="001F72E7">
            <w:pPr>
              <w:jc w:val="center"/>
              <w:rPr>
                <w:rFonts w:ascii="Times New Roman" w:hAnsi="Times New Roman"/>
                <w:b/>
                <w:sz w:val="24"/>
                <w:szCs w:val="24"/>
              </w:rPr>
            </w:pPr>
          </w:p>
        </w:tc>
        <w:tc>
          <w:tcPr>
            <w:tcW w:w="9242" w:type="dxa"/>
          </w:tcPr>
          <w:p w:rsidR="008B7FF8" w:rsidRPr="004A41E1" w:rsidRDefault="008B7FF8" w:rsidP="001F72E7">
            <w:pPr>
              <w:jc w:val="center"/>
              <w:rPr>
                <w:rFonts w:ascii="Times New Roman" w:hAnsi="Times New Roman"/>
                <w:b/>
                <w:sz w:val="24"/>
                <w:szCs w:val="24"/>
                <w:u w:val="single"/>
              </w:rPr>
            </w:pPr>
          </w:p>
        </w:tc>
        <w:tc>
          <w:tcPr>
            <w:tcW w:w="1762" w:type="dxa"/>
          </w:tcPr>
          <w:p w:rsidR="008B7FF8" w:rsidRPr="004A41E1" w:rsidRDefault="008B7FF8" w:rsidP="000E639C">
            <w:pPr>
              <w:jc w:val="center"/>
              <w:rPr>
                <w:rFonts w:ascii="Times New Roman" w:hAnsi="Times New Roman"/>
                <w:b/>
                <w:sz w:val="24"/>
                <w:szCs w:val="24"/>
              </w:rPr>
            </w:pPr>
            <w:r w:rsidRPr="004A41E1">
              <w:rPr>
                <w:rFonts w:ascii="Times New Roman" w:hAnsi="Times New Roman"/>
                <w:b/>
                <w:sz w:val="24"/>
                <w:szCs w:val="24"/>
              </w:rPr>
              <w:t>общее</w:t>
            </w:r>
          </w:p>
        </w:tc>
        <w:tc>
          <w:tcPr>
            <w:tcW w:w="1097" w:type="dxa"/>
          </w:tcPr>
          <w:p w:rsidR="008B7FF8" w:rsidRPr="004A41E1" w:rsidRDefault="008B7FF8" w:rsidP="000E639C">
            <w:pPr>
              <w:jc w:val="center"/>
              <w:rPr>
                <w:rFonts w:ascii="Times New Roman" w:hAnsi="Times New Roman"/>
                <w:b/>
                <w:sz w:val="24"/>
                <w:szCs w:val="24"/>
              </w:rPr>
            </w:pPr>
            <w:r w:rsidRPr="004A41E1">
              <w:rPr>
                <w:rFonts w:ascii="Times New Roman" w:hAnsi="Times New Roman"/>
                <w:b/>
                <w:sz w:val="24"/>
                <w:szCs w:val="24"/>
              </w:rPr>
              <w:t>теория</w:t>
            </w:r>
          </w:p>
        </w:tc>
        <w:tc>
          <w:tcPr>
            <w:tcW w:w="1396" w:type="dxa"/>
          </w:tcPr>
          <w:p w:rsidR="008B7FF8" w:rsidRPr="004A41E1" w:rsidRDefault="008B7FF8" w:rsidP="000E639C">
            <w:pPr>
              <w:jc w:val="center"/>
              <w:rPr>
                <w:rFonts w:ascii="Times New Roman" w:hAnsi="Times New Roman"/>
                <w:b/>
                <w:sz w:val="24"/>
                <w:szCs w:val="24"/>
              </w:rPr>
            </w:pPr>
            <w:r w:rsidRPr="004A41E1">
              <w:rPr>
                <w:rFonts w:ascii="Times New Roman" w:hAnsi="Times New Roman"/>
                <w:b/>
                <w:sz w:val="24"/>
                <w:szCs w:val="24"/>
              </w:rPr>
              <w:t>практика</w:t>
            </w:r>
          </w:p>
        </w:tc>
      </w:tr>
      <w:tr w:rsidR="008B7FF8" w:rsidRPr="004A41E1" w:rsidTr="008B7FF8">
        <w:trPr>
          <w:trHeight w:val="232"/>
        </w:trPr>
        <w:tc>
          <w:tcPr>
            <w:tcW w:w="967" w:type="dxa"/>
          </w:tcPr>
          <w:p w:rsidR="008B7FF8" w:rsidRPr="004A41E1" w:rsidRDefault="008B7FF8" w:rsidP="001F72E7">
            <w:pPr>
              <w:jc w:val="center"/>
              <w:rPr>
                <w:rFonts w:ascii="Times New Roman" w:hAnsi="Times New Roman"/>
                <w:b/>
                <w:sz w:val="24"/>
                <w:szCs w:val="24"/>
              </w:rPr>
            </w:pPr>
            <w:r>
              <w:rPr>
                <w:rFonts w:ascii="Times New Roman" w:hAnsi="Times New Roman"/>
                <w:b/>
                <w:sz w:val="24"/>
                <w:szCs w:val="24"/>
              </w:rPr>
              <w:t>1</w:t>
            </w:r>
          </w:p>
        </w:tc>
        <w:tc>
          <w:tcPr>
            <w:tcW w:w="9242" w:type="dxa"/>
          </w:tcPr>
          <w:p w:rsidR="008B7FF8" w:rsidRDefault="008B7FF8" w:rsidP="001F72E7">
            <w:pPr>
              <w:jc w:val="center"/>
              <w:rPr>
                <w:rFonts w:ascii="Times New Roman" w:hAnsi="Times New Roman"/>
                <w:b/>
                <w:sz w:val="24"/>
                <w:szCs w:val="24"/>
                <w:u w:val="single"/>
              </w:rPr>
            </w:pPr>
            <w:r w:rsidRPr="00E35EC1">
              <w:rPr>
                <w:rFonts w:ascii="Times New Roman" w:hAnsi="Times New Roman"/>
                <w:b/>
                <w:bCs/>
                <w:sz w:val="20"/>
                <w:szCs w:val="20"/>
              </w:rPr>
              <w:t>Математические основы информатики</w:t>
            </w:r>
          </w:p>
        </w:tc>
        <w:tc>
          <w:tcPr>
            <w:tcW w:w="1762" w:type="dxa"/>
          </w:tcPr>
          <w:p w:rsidR="008B7FF8" w:rsidRPr="004A41E1" w:rsidRDefault="008B7FF8" w:rsidP="001F72E7">
            <w:pPr>
              <w:jc w:val="center"/>
              <w:rPr>
                <w:rFonts w:ascii="Times New Roman" w:hAnsi="Times New Roman"/>
                <w:sz w:val="24"/>
                <w:szCs w:val="24"/>
              </w:rPr>
            </w:pPr>
            <w:r>
              <w:rPr>
                <w:rFonts w:ascii="Times New Roman" w:hAnsi="Times New Roman"/>
                <w:sz w:val="24"/>
                <w:szCs w:val="24"/>
              </w:rPr>
              <w:t>13</w:t>
            </w:r>
          </w:p>
        </w:tc>
        <w:tc>
          <w:tcPr>
            <w:tcW w:w="1097" w:type="dxa"/>
          </w:tcPr>
          <w:p w:rsidR="008B7FF8" w:rsidRPr="004A41E1" w:rsidRDefault="008B7FF8" w:rsidP="008B7FF8">
            <w:pPr>
              <w:jc w:val="center"/>
              <w:rPr>
                <w:rFonts w:ascii="Times New Roman" w:hAnsi="Times New Roman"/>
                <w:sz w:val="24"/>
                <w:szCs w:val="24"/>
              </w:rPr>
            </w:pPr>
            <w:r>
              <w:rPr>
                <w:rFonts w:ascii="Times New Roman" w:hAnsi="Times New Roman"/>
                <w:sz w:val="24"/>
                <w:szCs w:val="24"/>
              </w:rPr>
              <w:t>7</w:t>
            </w:r>
          </w:p>
        </w:tc>
        <w:tc>
          <w:tcPr>
            <w:tcW w:w="1396" w:type="dxa"/>
          </w:tcPr>
          <w:p w:rsidR="008B7FF8" w:rsidRPr="004A41E1" w:rsidRDefault="008B7FF8" w:rsidP="008B7FF8">
            <w:pPr>
              <w:jc w:val="center"/>
              <w:rPr>
                <w:rFonts w:ascii="Times New Roman" w:hAnsi="Times New Roman"/>
                <w:sz w:val="24"/>
                <w:szCs w:val="24"/>
              </w:rPr>
            </w:pPr>
            <w:r>
              <w:rPr>
                <w:rFonts w:ascii="Times New Roman" w:hAnsi="Times New Roman"/>
                <w:sz w:val="24"/>
                <w:szCs w:val="24"/>
              </w:rPr>
              <w:t>6</w:t>
            </w:r>
          </w:p>
        </w:tc>
      </w:tr>
      <w:tr w:rsidR="008B7FF8" w:rsidRPr="004A41E1" w:rsidTr="008B7FF8">
        <w:trPr>
          <w:trHeight w:val="232"/>
        </w:trPr>
        <w:tc>
          <w:tcPr>
            <w:tcW w:w="967" w:type="dxa"/>
          </w:tcPr>
          <w:p w:rsidR="008B7FF8" w:rsidRDefault="008B7FF8" w:rsidP="001F72E7">
            <w:pPr>
              <w:jc w:val="center"/>
              <w:rPr>
                <w:rFonts w:ascii="Times New Roman" w:hAnsi="Times New Roman"/>
                <w:b/>
                <w:sz w:val="24"/>
                <w:szCs w:val="24"/>
              </w:rPr>
            </w:pPr>
            <w:r>
              <w:rPr>
                <w:rFonts w:ascii="Times New Roman" w:hAnsi="Times New Roman"/>
                <w:b/>
                <w:sz w:val="24"/>
                <w:szCs w:val="24"/>
              </w:rPr>
              <w:t>2</w:t>
            </w:r>
          </w:p>
        </w:tc>
        <w:tc>
          <w:tcPr>
            <w:tcW w:w="9242" w:type="dxa"/>
          </w:tcPr>
          <w:p w:rsidR="008B7FF8" w:rsidRPr="00E35EC1" w:rsidRDefault="008B7FF8" w:rsidP="001F72E7">
            <w:pPr>
              <w:jc w:val="center"/>
              <w:rPr>
                <w:rFonts w:ascii="Times New Roman" w:hAnsi="Times New Roman"/>
                <w:b/>
                <w:bCs/>
                <w:sz w:val="20"/>
                <w:szCs w:val="20"/>
              </w:rPr>
            </w:pPr>
            <w:r w:rsidRPr="00E35EC1">
              <w:rPr>
                <w:rFonts w:ascii="Times New Roman" w:hAnsi="Times New Roman"/>
                <w:b/>
                <w:bCs/>
                <w:sz w:val="20"/>
                <w:szCs w:val="20"/>
              </w:rPr>
              <w:t>Основы алгоритмизации</w:t>
            </w:r>
          </w:p>
        </w:tc>
        <w:tc>
          <w:tcPr>
            <w:tcW w:w="1762" w:type="dxa"/>
          </w:tcPr>
          <w:p w:rsidR="008B7FF8" w:rsidRDefault="008B7FF8" w:rsidP="001F72E7">
            <w:pPr>
              <w:jc w:val="center"/>
              <w:rPr>
                <w:rFonts w:ascii="Times New Roman" w:hAnsi="Times New Roman"/>
                <w:sz w:val="24"/>
                <w:szCs w:val="24"/>
              </w:rPr>
            </w:pPr>
            <w:r>
              <w:rPr>
                <w:rFonts w:ascii="Times New Roman" w:hAnsi="Times New Roman"/>
                <w:sz w:val="24"/>
                <w:szCs w:val="24"/>
              </w:rPr>
              <w:t>10</w:t>
            </w:r>
          </w:p>
        </w:tc>
        <w:tc>
          <w:tcPr>
            <w:tcW w:w="1097" w:type="dxa"/>
          </w:tcPr>
          <w:p w:rsidR="008B7FF8" w:rsidRDefault="008B7FF8" w:rsidP="008B7FF8">
            <w:pPr>
              <w:jc w:val="center"/>
              <w:rPr>
                <w:rFonts w:ascii="Times New Roman" w:hAnsi="Times New Roman"/>
                <w:sz w:val="24"/>
                <w:szCs w:val="24"/>
              </w:rPr>
            </w:pPr>
            <w:r>
              <w:rPr>
                <w:rFonts w:ascii="Times New Roman" w:hAnsi="Times New Roman"/>
                <w:sz w:val="24"/>
                <w:szCs w:val="24"/>
              </w:rPr>
              <w:t>2</w:t>
            </w:r>
          </w:p>
        </w:tc>
        <w:tc>
          <w:tcPr>
            <w:tcW w:w="1396" w:type="dxa"/>
          </w:tcPr>
          <w:p w:rsidR="008B7FF8" w:rsidRDefault="008B7FF8" w:rsidP="008B7FF8">
            <w:pPr>
              <w:jc w:val="center"/>
              <w:rPr>
                <w:rFonts w:ascii="Times New Roman" w:hAnsi="Times New Roman"/>
                <w:sz w:val="24"/>
                <w:szCs w:val="24"/>
              </w:rPr>
            </w:pPr>
            <w:r>
              <w:rPr>
                <w:rFonts w:ascii="Times New Roman" w:hAnsi="Times New Roman"/>
                <w:sz w:val="24"/>
                <w:szCs w:val="24"/>
              </w:rPr>
              <w:t>8</w:t>
            </w:r>
          </w:p>
        </w:tc>
      </w:tr>
      <w:tr w:rsidR="008B7FF8" w:rsidRPr="004A41E1" w:rsidTr="008B7FF8">
        <w:trPr>
          <w:trHeight w:val="232"/>
        </w:trPr>
        <w:tc>
          <w:tcPr>
            <w:tcW w:w="967" w:type="dxa"/>
          </w:tcPr>
          <w:p w:rsidR="008B7FF8" w:rsidRDefault="008B7FF8" w:rsidP="001F72E7">
            <w:pPr>
              <w:jc w:val="center"/>
              <w:rPr>
                <w:rFonts w:ascii="Times New Roman" w:hAnsi="Times New Roman"/>
                <w:b/>
                <w:sz w:val="24"/>
                <w:szCs w:val="24"/>
              </w:rPr>
            </w:pPr>
            <w:r>
              <w:rPr>
                <w:rFonts w:ascii="Times New Roman" w:hAnsi="Times New Roman"/>
                <w:b/>
                <w:sz w:val="24"/>
                <w:szCs w:val="24"/>
              </w:rPr>
              <w:t>3</w:t>
            </w:r>
          </w:p>
        </w:tc>
        <w:tc>
          <w:tcPr>
            <w:tcW w:w="9242" w:type="dxa"/>
          </w:tcPr>
          <w:p w:rsidR="008B7FF8" w:rsidRPr="00E35EC1" w:rsidRDefault="008B7FF8" w:rsidP="001F72E7">
            <w:pPr>
              <w:jc w:val="center"/>
              <w:rPr>
                <w:rFonts w:ascii="Times New Roman" w:hAnsi="Times New Roman"/>
                <w:b/>
                <w:bCs/>
                <w:sz w:val="20"/>
                <w:szCs w:val="20"/>
              </w:rPr>
            </w:pPr>
            <w:r w:rsidRPr="00E35EC1">
              <w:rPr>
                <w:rFonts w:ascii="Times New Roman" w:hAnsi="Times New Roman"/>
                <w:b/>
                <w:bCs/>
                <w:sz w:val="20"/>
                <w:szCs w:val="20"/>
              </w:rPr>
              <w:t>Начала программирования</w:t>
            </w:r>
          </w:p>
        </w:tc>
        <w:tc>
          <w:tcPr>
            <w:tcW w:w="1762" w:type="dxa"/>
          </w:tcPr>
          <w:p w:rsidR="008B7FF8" w:rsidRDefault="008B7FF8" w:rsidP="001F72E7">
            <w:pPr>
              <w:jc w:val="center"/>
              <w:rPr>
                <w:rFonts w:ascii="Times New Roman" w:hAnsi="Times New Roman"/>
                <w:sz w:val="24"/>
                <w:szCs w:val="24"/>
              </w:rPr>
            </w:pPr>
            <w:r>
              <w:rPr>
                <w:rFonts w:ascii="Times New Roman" w:hAnsi="Times New Roman"/>
                <w:sz w:val="24"/>
                <w:szCs w:val="24"/>
              </w:rPr>
              <w:t>10</w:t>
            </w:r>
          </w:p>
        </w:tc>
        <w:tc>
          <w:tcPr>
            <w:tcW w:w="1097" w:type="dxa"/>
          </w:tcPr>
          <w:p w:rsidR="008B7FF8" w:rsidRDefault="008B7FF8" w:rsidP="008B7FF8">
            <w:pPr>
              <w:jc w:val="center"/>
              <w:rPr>
                <w:rFonts w:ascii="Times New Roman" w:hAnsi="Times New Roman"/>
                <w:sz w:val="24"/>
                <w:szCs w:val="24"/>
              </w:rPr>
            </w:pPr>
            <w:r>
              <w:rPr>
                <w:rFonts w:ascii="Times New Roman" w:hAnsi="Times New Roman"/>
                <w:sz w:val="24"/>
                <w:szCs w:val="24"/>
              </w:rPr>
              <w:t>4</w:t>
            </w:r>
          </w:p>
        </w:tc>
        <w:tc>
          <w:tcPr>
            <w:tcW w:w="1396" w:type="dxa"/>
          </w:tcPr>
          <w:p w:rsidR="008B7FF8" w:rsidRDefault="008B7FF8" w:rsidP="008B7FF8">
            <w:pPr>
              <w:jc w:val="center"/>
              <w:rPr>
                <w:rFonts w:ascii="Times New Roman" w:hAnsi="Times New Roman"/>
                <w:sz w:val="24"/>
                <w:szCs w:val="24"/>
              </w:rPr>
            </w:pPr>
            <w:r>
              <w:rPr>
                <w:rFonts w:ascii="Times New Roman" w:hAnsi="Times New Roman"/>
                <w:sz w:val="24"/>
                <w:szCs w:val="24"/>
              </w:rPr>
              <w:t>6</w:t>
            </w:r>
          </w:p>
        </w:tc>
      </w:tr>
      <w:tr w:rsidR="008B7FF8" w:rsidRPr="004A41E1" w:rsidTr="008B7FF8">
        <w:trPr>
          <w:trHeight w:val="232"/>
        </w:trPr>
        <w:tc>
          <w:tcPr>
            <w:tcW w:w="967" w:type="dxa"/>
          </w:tcPr>
          <w:p w:rsidR="008B7FF8" w:rsidRDefault="008B7FF8" w:rsidP="001F72E7">
            <w:pPr>
              <w:jc w:val="center"/>
              <w:rPr>
                <w:rFonts w:ascii="Times New Roman" w:hAnsi="Times New Roman"/>
                <w:b/>
                <w:sz w:val="24"/>
                <w:szCs w:val="24"/>
              </w:rPr>
            </w:pPr>
            <w:r>
              <w:rPr>
                <w:rFonts w:ascii="Times New Roman" w:hAnsi="Times New Roman"/>
                <w:b/>
                <w:sz w:val="24"/>
                <w:szCs w:val="24"/>
              </w:rPr>
              <w:t>4</w:t>
            </w:r>
          </w:p>
        </w:tc>
        <w:tc>
          <w:tcPr>
            <w:tcW w:w="9242" w:type="dxa"/>
          </w:tcPr>
          <w:p w:rsidR="008B7FF8" w:rsidRPr="00E35EC1" w:rsidRDefault="008B7FF8" w:rsidP="001F72E7">
            <w:pPr>
              <w:jc w:val="center"/>
              <w:rPr>
                <w:rFonts w:ascii="Times New Roman" w:hAnsi="Times New Roman"/>
                <w:b/>
                <w:bCs/>
                <w:sz w:val="20"/>
                <w:szCs w:val="20"/>
              </w:rPr>
            </w:pPr>
            <w:r>
              <w:rPr>
                <w:rFonts w:ascii="Times New Roman" w:hAnsi="Times New Roman"/>
                <w:b/>
                <w:bCs/>
                <w:sz w:val="20"/>
                <w:szCs w:val="20"/>
              </w:rPr>
              <w:t>Итоговое повторение</w:t>
            </w:r>
          </w:p>
        </w:tc>
        <w:tc>
          <w:tcPr>
            <w:tcW w:w="1762" w:type="dxa"/>
          </w:tcPr>
          <w:p w:rsidR="008B7FF8" w:rsidRDefault="008B7FF8" w:rsidP="001F72E7">
            <w:pPr>
              <w:jc w:val="center"/>
              <w:rPr>
                <w:rFonts w:ascii="Times New Roman" w:hAnsi="Times New Roman"/>
                <w:sz w:val="24"/>
                <w:szCs w:val="24"/>
              </w:rPr>
            </w:pPr>
            <w:r>
              <w:rPr>
                <w:rFonts w:ascii="Times New Roman" w:hAnsi="Times New Roman"/>
                <w:sz w:val="24"/>
                <w:szCs w:val="24"/>
              </w:rPr>
              <w:t>2</w:t>
            </w:r>
          </w:p>
        </w:tc>
        <w:tc>
          <w:tcPr>
            <w:tcW w:w="1097" w:type="dxa"/>
          </w:tcPr>
          <w:p w:rsidR="008B7FF8" w:rsidRDefault="008B7FF8" w:rsidP="008B7FF8">
            <w:pPr>
              <w:jc w:val="center"/>
              <w:rPr>
                <w:rFonts w:ascii="Times New Roman" w:hAnsi="Times New Roman"/>
                <w:sz w:val="24"/>
                <w:szCs w:val="24"/>
              </w:rPr>
            </w:pPr>
            <w:r>
              <w:rPr>
                <w:rFonts w:ascii="Times New Roman" w:hAnsi="Times New Roman"/>
                <w:sz w:val="24"/>
                <w:szCs w:val="24"/>
              </w:rPr>
              <w:t>1</w:t>
            </w:r>
          </w:p>
        </w:tc>
        <w:tc>
          <w:tcPr>
            <w:tcW w:w="1396" w:type="dxa"/>
          </w:tcPr>
          <w:p w:rsidR="008B7FF8" w:rsidRDefault="008B7FF8" w:rsidP="008B7FF8">
            <w:pPr>
              <w:jc w:val="center"/>
              <w:rPr>
                <w:rFonts w:ascii="Times New Roman" w:hAnsi="Times New Roman"/>
                <w:sz w:val="24"/>
                <w:szCs w:val="24"/>
              </w:rPr>
            </w:pPr>
            <w:r>
              <w:rPr>
                <w:rFonts w:ascii="Times New Roman" w:hAnsi="Times New Roman"/>
                <w:sz w:val="24"/>
                <w:szCs w:val="24"/>
              </w:rPr>
              <w:t>1</w:t>
            </w:r>
          </w:p>
        </w:tc>
      </w:tr>
    </w:tbl>
    <w:p w:rsidR="00982ADC" w:rsidRDefault="00982ADC" w:rsidP="00EF2483">
      <w:pPr>
        <w:jc w:val="center"/>
        <w:rPr>
          <w:rFonts w:ascii="Times New Roman" w:hAnsi="Times New Roman"/>
          <w:b/>
          <w:sz w:val="28"/>
          <w:szCs w:val="28"/>
        </w:rPr>
      </w:pPr>
      <w:r>
        <w:rPr>
          <w:rFonts w:ascii="Times New Roman" w:hAnsi="Times New Roman"/>
          <w:b/>
          <w:sz w:val="28"/>
          <w:szCs w:val="28"/>
        </w:rPr>
        <w:t>9 класс</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
        <w:gridCol w:w="9242"/>
        <w:gridCol w:w="1741"/>
        <w:gridCol w:w="1332"/>
        <w:gridCol w:w="1261"/>
      </w:tblGrid>
      <w:tr w:rsidR="00982ADC" w:rsidRPr="004A41E1" w:rsidTr="00CB2C69">
        <w:trPr>
          <w:trHeight w:val="688"/>
        </w:trPr>
        <w:tc>
          <w:tcPr>
            <w:tcW w:w="967" w:type="dxa"/>
            <w:vMerge w:val="restart"/>
          </w:tcPr>
          <w:p w:rsidR="00982ADC" w:rsidRPr="004A41E1" w:rsidRDefault="00982ADC" w:rsidP="001F72E7">
            <w:pPr>
              <w:jc w:val="center"/>
              <w:rPr>
                <w:rFonts w:ascii="Times New Roman" w:hAnsi="Times New Roman"/>
                <w:b/>
                <w:sz w:val="24"/>
                <w:szCs w:val="24"/>
              </w:rPr>
            </w:pPr>
            <w:r w:rsidRPr="004A41E1">
              <w:rPr>
                <w:rFonts w:ascii="Times New Roman" w:hAnsi="Times New Roman"/>
                <w:b/>
                <w:sz w:val="24"/>
                <w:szCs w:val="24"/>
              </w:rPr>
              <w:t xml:space="preserve">№ </w:t>
            </w:r>
            <w:proofErr w:type="spellStart"/>
            <w:proofErr w:type="gramStart"/>
            <w:r w:rsidRPr="004A41E1">
              <w:rPr>
                <w:rFonts w:ascii="Times New Roman" w:hAnsi="Times New Roman"/>
                <w:b/>
                <w:sz w:val="24"/>
                <w:szCs w:val="24"/>
              </w:rPr>
              <w:t>п</w:t>
            </w:r>
            <w:proofErr w:type="spellEnd"/>
            <w:proofErr w:type="gramEnd"/>
            <w:r w:rsidRPr="004A41E1">
              <w:rPr>
                <w:rFonts w:ascii="Times New Roman" w:hAnsi="Times New Roman"/>
                <w:b/>
                <w:sz w:val="24"/>
                <w:szCs w:val="24"/>
              </w:rPr>
              <w:t>/</w:t>
            </w:r>
            <w:proofErr w:type="spellStart"/>
            <w:r w:rsidRPr="004A41E1">
              <w:rPr>
                <w:rFonts w:ascii="Times New Roman" w:hAnsi="Times New Roman"/>
                <w:b/>
                <w:sz w:val="24"/>
                <w:szCs w:val="24"/>
              </w:rPr>
              <w:t>п</w:t>
            </w:r>
            <w:proofErr w:type="spellEnd"/>
          </w:p>
        </w:tc>
        <w:tc>
          <w:tcPr>
            <w:tcW w:w="9242" w:type="dxa"/>
          </w:tcPr>
          <w:p w:rsidR="00982ADC" w:rsidRPr="004A41E1" w:rsidRDefault="00982ADC" w:rsidP="001F72E7">
            <w:pPr>
              <w:jc w:val="center"/>
              <w:rPr>
                <w:rFonts w:ascii="Times New Roman" w:hAnsi="Times New Roman"/>
                <w:b/>
                <w:sz w:val="24"/>
                <w:szCs w:val="24"/>
              </w:rPr>
            </w:pPr>
            <w:r w:rsidRPr="004A41E1">
              <w:rPr>
                <w:rFonts w:ascii="Times New Roman" w:hAnsi="Times New Roman"/>
                <w:b/>
                <w:sz w:val="24"/>
                <w:szCs w:val="24"/>
              </w:rPr>
              <w:t>Название раздела</w:t>
            </w:r>
          </w:p>
        </w:tc>
        <w:tc>
          <w:tcPr>
            <w:tcW w:w="4334" w:type="dxa"/>
            <w:gridSpan w:val="3"/>
          </w:tcPr>
          <w:p w:rsidR="00982ADC" w:rsidRPr="004A41E1" w:rsidRDefault="00982ADC" w:rsidP="001F72E7">
            <w:pPr>
              <w:jc w:val="center"/>
              <w:rPr>
                <w:rFonts w:ascii="Times New Roman" w:hAnsi="Times New Roman"/>
                <w:b/>
                <w:sz w:val="24"/>
                <w:szCs w:val="24"/>
              </w:rPr>
            </w:pPr>
            <w:r w:rsidRPr="004A41E1">
              <w:rPr>
                <w:rFonts w:ascii="Times New Roman" w:hAnsi="Times New Roman"/>
                <w:b/>
                <w:sz w:val="24"/>
                <w:szCs w:val="24"/>
              </w:rPr>
              <w:t>Количество часов</w:t>
            </w:r>
          </w:p>
        </w:tc>
      </w:tr>
      <w:tr w:rsidR="008B7FF8" w:rsidRPr="004A41E1" w:rsidTr="00CB2C69">
        <w:trPr>
          <w:trHeight w:val="232"/>
        </w:trPr>
        <w:tc>
          <w:tcPr>
            <w:tcW w:w="967" w:type="dxa"/>
            <w:vMerge/>
          </w:tcPr>
          <w:p w:rsidR="008B7FF8" w:rsidRPr="004A41E1" w:rsidRDefault="008B7FF8" w:rsidP="001F72E7">
            <w:pPr>
              <w:jc w:val="center"/>
              <w:rPr>
                <w:rFonts w:ascii="Times New Roman" w:hAnsi="Times New Roman"/>
                <w:b/>
                <w:sz w:val="24"/>
                <w:szCs w:val="24"/>
              </w:rPr>
            </w:pPr>
          </w:p>
        </w:tc>
        <w:tc>
          <w:tcPr>
            <w:tcW w:w="9242" w:type="dxa"/>
          </w:tcPr>
          <w:p w:rsidR="008B7FF8" w:rsidRPr="004A41E1" w:rsidRDefault="008B7FF8" w:rsidP="00A02626">
            <w:pPr>
              <w:rPr>
                <w:rFonts w:ascii="Times New Roman" w:hAnsi="Times New Roman"/>
                <w:b/>
                <w:sz w:val="24"/>
                <w:szCs w:val="24"/>
                <w:u w:val="single"/>
              </w:rPr>
            </w:pPr>
          </w:p>
        </w:tc>
        <w:tc>
          <w:tcPr>
            <w:tcW w:w="1741" w:type="dxa"/>
          </w:tcPr>
          <w:p w:rsidR="008B7FF8" w:rsidRPr="004A41E1" w:rsidRDefault="008B7FF8" w:rsidP="000E639C">
            <w:pPr>
              <w:jc w:val="center"/>
              <w:rPr>
                <w:rFonts w:ascii="Times New Roman" w:hAnsi="Times New Roman"/>
                <w:b/>
                <w:sz w:val="24"/>
                <w:szCs w:val="24"/>
              </w:rPr>
            </w:pPr>
            <w:r w:rsidRPr="004A41E1">
              <w:rPr>
                <w:rFonts w:ascii="Times New Roman" w:hAnsi="Times New Roman"/>
                <w:b/>
                <w:sz w:val="24"/>
                <w:szCs w:val="24"/>
              </w:rPr>
              <w:t>общее</w:t>
            </w:r>
          </w:p>
        </w:tc>
        <w:tc>
          <w:tcPr>
            <w:tcW w:w="1332" w:type="dxa"/>
          </w:tcPr>
          <w:p w:rsidR="008B7FF8" w:rsidRPr="004A41E1" w:rsidRDefault="008B7FF8" w:rsidP="000E639C">
            <w:pPr>
              <w:jc w:val="center"/>
              <w:rPr>
                <w:rFonts w:ascii="Times New Roman" w:hAnsi="Times New Roman"/>
                <w:b/>
                <w:sz w:val="24"/>
                <w:szCs w:val="24"/>
              </w:rPr>
            </w:pPr>
            <w:r w:rsidRPr="004A41E1">
              <w:rPr>
                <w:rFonts w:ascii="Times New Roman" w:hAnsi="Times New Roman"/>
                <w:b/>
                <w:sz w:val="24"/>
                <w:szCs w:val="24"/>
              </w:rPr>
              <w:t>теория</w:t>
            </w:r>
          </w:p>
        </w:tc>
        <w:tc>
          <w:tcPr>
            <w:tcW w:w="1261" w:type="dxa"/>
          </w:tcPr>
          <w:p w:rsidR="008B7FF8" w:rsidRPr="004A41E1" w:rsidRDefault="008B7FF8" w:rsidP="000E639C">
            <w:pPr>
              <w:jc w:val="center"/>
              <w:rPr>
                <w:rFonts w:ascii="Times New Roman" w:hAnsi="Times New Roman"/>
                <w:b/>
                <w:sz w:val="24"/>
                <w:szCs w:val="24"/>
              </w:rPr>
            </w:pPr>
            <w:r w:rsidRPr="004A41E1">
              <w:rPr>
                <w:rFonts w:ascii="Times New Roman" w:hAnsi="Times New Roman"/>
                <w:b/>
                <w:sz w:val="24"/>
                <w:szCs w:val="24"/>
              </w:rPr>
              <w:t>практика</w:t>
            </w:r>
          </w:p>
        </w:tc>
      </w:tr>
      <w:tr w:rsidR="008B7FF8" w:rsidRPr="00EF2483" w:rsidTr="00CB2C69">
        <w:trPr>
          <w:trHeight w:val="232"/>
        </w:trPr>
        <w:tc>
          <w:tcPr>
            <w:tcW w:w="967" w:type="dxa"/>
          </w:tcPr>
          <w:p w:rsidR="008B7FF8" w:rsidRPr="00EF2483" w:rsidRDefault="008B7FF8" w:rsidP="001F72E7">
            <w:pPr>
              <w:jc w:val="center"/>
              <w:rPr>
                <w:rFonts w:ascii="Times New Roman" w:hAnsi="Times New Roman"/>
                <w:b/>
                <w:sz w:val="24"/>
                <w:szCs w:val="24"/>
              </w:rPr>
            </w:pPr>
            <w:r w:rsidRPr="00EF2483">
              <w:rPr>
                <w:rFonts w:ascii="Times New Roman" w:hAnsi="Times New Roman"/>
                <w:b/>
                <w:sz w:val="24"/>
                <w:szCs w:val="24"/>
              </w:rPr>
              <w:t>1</w:t>
            </w:r>
          </w:p>
        </w:tc>
        <w:tc>
          <w:tcPr>
            <w:tcW w:w="9242" w:type="dxa"/>
          </w:tcPr>
          <w:p w:rsidR="008B7FF8" w:rsidRPr="00EF2483" w:rsidRDefault="008B7FF8" w:rsidP="001F72E7">
            <w:pPr>
              <w:jc w:val="center"/>
              <w:rPr>
                <w:rFonts w:ascii="Times New Roman" w:hAnsi="Times New Roman"/>
                <w:sz w:val="24"/>
                <w:szCs w:val="24"/>
                <w:u w:val="single"/>
              </w:rPr>
            </w:pPr>
            <w:r w:rsidRPr="00EF2483">
              <w:rPr>
                <w:rFonts w:ascii="Times New Roman" w:hAnsi="Times New Roman"/>
                <w:bCs/>
                <w:sz w:val="24"/>
                <w:szCs w:val="24"/>
              </w:rPr>
              <w:t>Введение</w:t>
            </w:r>
          </w:p>
        </w:tc>
        <w:tc>
          <w:tcPr>
            <w:tcW w:w="1741" w:type="dxa"/>
          </w:tcPr>
          <w:p w:rsidR="008B7FF8" w:rsidRPr="00EF2483" w:rsidRDefault="008B7FF8" w:rsidP="001F72E7">
            <w:pPr>
              <w:jc w:val="center"/>
              <w:rPr>
                <w:rFonts w:ascii="Times New Roman" w:hAnsi="Times New Roman"/>
                <w:sz w:val="24"/>
                <w:szCs w:val="24"/>
              </w:rPr>
            </w:pPr>
            <w:r w:rsidRPr="00EF2483">
              <w:rPr>
                <w:rFonts w:ascii="Times New Roman" w:hAnsi="Times New Roman"/>
                <w:sz w:val="24"/>
                <w:szCs w:val="24"/>
              </w:rPr>
              <w:t>1</w:t>
            </w:r>
          </w:p>
        </w:tc>
        <w:tc>
          <w:tcPr>
            <w:tcW w:w="1332" w:type="dxa"/>
          </w:tcPr>
          <w:p w:rsidR="008B7FF8" w:rsidRPr="00EF2483" w:rsidRDefault="008B7FF8" w:rsidP="008B7FF8">
            <w:pPr>
              <w:jc w:val="center"/>
              <w:rPr>
                <w:rFonts w:ascii="Times New Roman" w:hAnsi="Times New Roman"/>
                <w:sz w:val="24"/>
                <w:szCs w:val="24"/>
              </w:rPr>
            </w:pPr>
            <w:r>
              <w:rPr>
                <w:rFonts w:ascii="Times New Roman" w:hAnsi="Times New Roman"/>
                <w:sz w:val="24"/>
                <w:szCs w:val="24"/>
              </w:rPr>
              <w:t>1</w:t>
            </w:r>
          </w:p>
        </w:tc>
        <w:tc>
          <w:tcPr>
            <w:tcW w:w="1261" w:type="dxa"/>
          </w:tcPr>
          <w:p w:rsidR="008B7FF8" w:rsidRPr="00EF2483" w:rsidRDefault="008B7FF8" w:rsidP="008B7FF8">
            <w:pPr>
              <w:jc w:val="center"/>
              <w:rPr>
                <w:rFonts w:ascii="Times New Roman" w:hAnsi="Times New Roman"/>
                <w:sz w:val="24"/>
                <w:szCs w:val="24"/>
              </w:rPr>
            </w:pPr>
          </w:p>
        </w:tc>
      </w:tr>
      <w:tr w:rsidR="008B7FF8" w:rsidRPr="00EF2483" w:rsidTr="00CB2C69">
        <w:trPr>
          <w:trHeight w:val="232"/>
        </w:trPr>
        <w:tc>
          <w:tcPr>
            <w:tcW w:w="967" w:type="dxa"/>
          </w:tcPr>
          <w:p w:rsidR="008B7FF8" w:rsidRPr="00EF2483" w:rsidRDefault="008B7FF8" w:rsidP="001F72E7">
            <w:pPr>
              <w:jc w:val="center"/>
              <w:rPr>
                <w:rFonts w:ascii="Times New Roman" w:hAnsi="Times New Roman"/>
                <w:b/>
                <w:sz w:val="24"/>
                <w:szCs w:val="24"/>
              </w:rPr>
            </w:pPr>
            <w:r w:rsidRPr="00EF2483">
              <w:rPr>
                <w:rFonts w:ascii="Times New Roman" w:hAnsi="Times New Roman"/>
                <w:b/>
                <w:sz w:val="24"/>
                <w:szCs w:val="24"/>
              </w:rPr>
              <w:t>2</w:t>
            </w:r>
          </w:p>
        </w:tc>
        <w:tc>
          <w:tcPr>
            <w:tcW w:w="9242" w:type="dxa"/>
          </w:tcPr>
          <w:p w:rsidR="008B7FF8" w:rsidRPr="00EF2483" w:rsidRDefault="008B7FF8" w:rsidP="001F72E7">
            <w:pPr>
              <w:jc w:val="center"/>
              <w:rPr>
                <w:rFonts w:ascii="Times New Roman" w:hAnsi="Times New Roman"/>
                <w:b/>
                <w:bCs/>
                <w:sz w:val="24"/>
                <w:szCs w:val="24"/>
              </w:rPr>
            </w:pPr>
            <w:r w:rsidRPr="00EF2483">
              <w:rPr>
                <w:rFonts w:ascii="Times New Roman" w:hAnsi="Times New Roman"/>
                <w:bCs/>
                <w:sz w:val="24"/>
                <w:szCs w:val="24"/>
              </w:rPr>
              <w:t>Моделирование и формализация</w:t>
            </w:r>
          </w:p>
        </w:tc>
        <w:tc>
          <w:tcPr>
            <w:tcW w:w="1741" w:type="dxa"/>
          </w:tcPr>
          <w:p w:rsidR="008B7FF8" w:rsidRPr="00EF2483" w:rsidRDefault="008B7FF8" w:rsidP="001F72E7">
            <w:pPr>
              <w:jc w:val="center"/>
              <w:rPr>
                <w:rFonts w:ascii="Times New Roman" w:hAnsi="Times New Roman"/>
                <w:sz w:val="24"/>
                <w:szCs w:val="24"/>
              </w:rPr>
            </w:pPr>
            <w:r w:rsidRPr="00EF2483">
              <w:rPr>
                <w:rFonts w:ascii="Times New Roman" w:hAnsi="Times New Roman"/>
                <w:sz w:val="24"/>
                <w:szCs w:val="24"/>
              </w:rPr>
              <w:t>8</w:t>
            </w:r>
          </w:p>
        </w:tc>
        <w:tc>
          <w:tcPr>
            <w:tcW w:w="1332" w:type="dxa"/>
          </w:tcPr>
          <w:p w:rsidR="008B7FF8" w:rsidRPr="00EF2483" w:rsidRDefault="008B7FF8" w:rsidP="008B7FF8">
            <w:pPr>
              <w:jc w:val="center"/>
              <w:rPr>
                <w:rFonts w:ascii="Times New Roman" w:hAnsi="Times New Roman"/>
                <w:sz w:val="24"/>
                <w:szCs w:val="24"/>
              </w:rPr>
            </w:pPr>
            <w:r>
              <w:rPr>
                <w:rFonts w:ascii="Times New Roman" w:hAnsi="Times New Roman"/>
                <w:sz w:val="24"/>
                <w:szCs w:val="24"/>
              </w:rPr>
              <w:t>4</w:t>
            </w:r>
          </w:p>
        </w:tc>
        <w:tc>
          <w:tcPr>
            <w:tcW w:w="1261" w:type="dxa"/>
          </w:tcPr>
          <w:p w:rsidR="008B7FF8" w:rsidRPr="00EF2483" w:rsidRDefault="008B7FF8" w:rsidP="008B7FF8">
            <w:pPr>
              <w:jc w:val="center"/>
              <w:rPr>
                <w:rFonts w:ascii="Times New Roman" w:hAnsi="Times New Roman"/>
                <w:sz w:val="24"/>
                <w:szCs w:val="24"/>
              </w:rPr>
            </w:pPr>
            <w:r>
              <w:rPr>
                <w:rFonts w:ascii="Times New Roman" w:hAnsi="Times New Roman"/>
                <w:sz w:val="24"/>
                <w:szCs w:val="24"/>
              </w:rPr>
              <w:t>4</w:t>
            </w:r>
          </w:p>
        </w:tc>
      </w:tr>
      <w:tr w:rsidR="008B7FF8" w:rsidRPr="00EF2483" w:rsidTr="00CB2C69">
        <w:trPr>
          <w:trHeight w:val="232"/>
        </w:trPr>
        <w:tc>
          <w:tcPr>
            <w:tcW w:w="967" w:type="dxa"/>
          </w:tcPr>
          <w:p w:rsidR="008B7FF8" w:rsidRPr="00EF2483" w:rsidRDefault="008B7FF8" w:rsidP="001F72E7">
            <w:pPr>
              <w:jc w:val="center"/>
              <w:rPr>
                <w:rFonts w:ascii="Times New Roman" w:hAnsi="Times New Roman"/>
                <w:b/>
                <w:sz w:val="24"/>
                <w:szCs w:val="24"/>
              </w:rPr>
            </w:pPr>
            <w:r w:rsidRPr="00EF2483">
              <w:rPr>
                <w:rFonts w:ascii="Times New Roman" w:hAnsi="Times New Roman"/>
                <w:b/>
                <w:sz w:val="24"/>
                <w:szCs w:val="24"/>
              </w:rPr>
              <w:t>3</w:t>
            </w:r>
          </w:p>
        </w:tc>
        <w:tc>
          <w:tcPr>
            <w:tcW w:w="9242" w:type="dxa"/>
          </w:tcPr>
          <w:p w:rsidR="008B7FF8" w:rsidRPr="00EF2483" w:rsidRDefault="008B7FF8" w:rsidP="001F72E7">
            <w:pPr>
              <w:jc w:val="center"/>
              <w:rPr>
                <w:rFonts w:ascii="Times New Roman" w:hAnsi="Times New Roman"/>
                <w:b/>
                <w:bCs/>
                <w:sz w:val="24"/>
                <w:szCs w:val="24"/>
              </w:rPr>
            </w:pPr>
            <w:r w:rsidRPr="00EF2483">
              <w:rPr>
                <w:rFonts w:ascii="Times New Roman" w:hAnsi="Times New Roman"/>
                <w:sz w:val="24"/>
                <w:szCs w:val="24"/>
              </w:rPr>
              <w:t>Основы алгоритмизации и программирования</w:t>
            </w:r>
          </w:p>
        </w:tc>
        <w:tc>
          <w:tcPr>
            <w:tcW w:w="1741" w:type="dxa"/>
          </w:tcPr>
          <w:p w:rsidR="008B7FF8" w:rsidRPr="00EF2483" w:rsidRDefault="008B7FF8" w:rsidP="001F72E7">
            <w:pPr>
              <w:jc w:val="center"/>
              <w:rPr>
                <w:rFonts w:ascii="Times New Roman" w:hAnsi="Times New Roman"/>
                <w:sz w:val="24"/>
                <w:szCs w:val="24"/>
              </w:rPr>
            </w:pPr>
            <w:r w:rsidRPr="00EF2483">
              <w:rPr>
                <w:rFonts w:ascii="Times New Roman" w:hAnsi="Times New Roman"/>
                <w:sz w:val="24"/>
                <w:szCs w:val="24"/>
              </w:rPr>
              <w:t>8</w:t>
            </w:r>
          </w:p>
        </w:tc>
        <w:tc>
          <w:tcPr>
            <w:tcW w:w="1332" w:type="dxa"/>
          </w:tcPr>
          <w:p w:rsidR="008B7FF8" w:rsidRPr="00EF2483" w:rsidRDefault="008B7FF8" w:rsidP="008B7FF8">
            <w:pPr>
              <w:jc w:val="center"/>
              <w:rPr>
                <w:rFonts w:ascii="Times New Roman" w:hAnsi="Times New Roman"/>
                <w:sz w:val="24"/>
                <w:szCs w:val="24"/>
              </w:rPr>
            </w:pPr>
            <w:r>
              <w:rPr>
                <w:rFonts w:ascii="Times New Roman" w:hAnsi="Times New Roman"/>
                <w:sz w:val="24"/>
                <w:szCs w:val="24"/>
              </w:rPr>
              <w:t>2</w:t>
            </w:r>
          </w:p>
        </w:tc>
        <w:tc>
          <w:tcPr>
            <w:tcW w:w="1261" w:type="dxa"/>
          </w:tcPr>
          <w:p w:rsidR="008B7FF8" w:rsidRPr="00EF2483" w:rsidRDefault="008B7FF8" w:rsidP="008B7FF8">
            <w:pPr>
              <w:jc w:val="center"/>
              <w:rPr>
                <w:rFonts w:ascii="Times New Roman" w:hAnsi="Times New Roman"/>
                <w:sz w:val="24"/>
                <w:szCs w:val="24"/>
              </w:rPr>
            </w:pPr>
            <w:r>
              <w:rPr>
                <w:rFonts w:ascii="Times New Roman" w:hAnsi="Times New Roman"/>
                <w:sz w:val="24"/>
                <w:szCs w:val="24"/>
              </w:rPr>
              <w:t>6</w:t>
            </w:r>
          </w:p>
        </w:tc>
      </w:tr>
      <w:tr w:rsidR="008B7FF8" w:rsidRPr="00EF2483" w:rsidTr="00CB2C69">
        <w:trPr>
          <w:trHeight w:val="232"/>
        </w:trPr>
        <w:tc>
          <w:tcPr>
            <w:tcW w:w="967" w:type="dxa"/>
          </w:tcPr>
          <w:p w:rsidR="008B7FF8" w:rsidRPr="00EF2483" w:rsidRDefault="008B7FF8" w:rsidP="001F72E7">
            <w:pPr>
              <w:jc w:val="center"/>
              <w:rPr>
                <w:rFonts w:ascii="Times New Roman" w:hAnsi="Times New Roman"/>
                <w:b/>
                <w:sz w:val="24"/>
                <w:szCs w:val="24"/>
              </w:rPr>
            </w:pPr>
            <w:r w:rsidRPr="00EF2483">
              <w:rPr>
                <w:rFonts w:ascii="Times New Roman" w:hAnsi="Times New Roman"/>
                <w:b/>
                <w:sz w:val="24"/>
                <w:szCs w:val="24"/>
              </w:rPr>
              <w:t>4</w:t>
            </w:r>
          </w:p>
        </w:tc>
        <w:tc>
          <w:tcPr>
            <w:tcW w:w="9242" w:type="dxa"/>
          </w:tcPr>
          <w:p w:rsidR="008B7FF8" w:rsidRPr="00EF2483" w:rsidRDefault="008B7FF8" w:rsidP="001F72E7">
            <w:pPr>
              <w:jc w:val="center"/>
              <w:rPr>
                <w:rFonts w:ascii="Times New Roman" w:hAnsi="Times New Roman"/>
                <w:b/>
                <w:bCs/>
                <w:sz w:val="24"/>
                <w:szCs w:val="24"/>
              </w:rPr>
            </w:pPr>
            <w:r w:rsidRPr="00EF2483">
              <w:rPr>
                <w:rFonts w:ascii="Times New Roman" w:hAnsi="Times New Roman"/>
                <w:sz w:val="24"/>
                <w:szCs w:val="24"/>
              </w:rPr>
              <w:t>Обработка числовой информации в электронных таблицах</w:t>
            </w:r>
          </w:p>
        </w:tc>
        <w:tc>
          <w:tcPr>
            <w:tcW w:w="1741" w:type="dxa"/>
          </w:tcPr>
          <w:p w:rsidR="008B7FF8" w:rsidRPr="00EF2483" w:rsidRDefault="008B7FF8" w:rsidP="001F72E7">
            <w:pPr>
              <w:jc w:val="center"/>
              <w:rPr>
                <w:rFonts w:ascii="Times New Roman" w:hAnsi="Times New Roman"/>
                <w:sz w:val="24"/>
                <w:szCs w:val="24"/>
              </w:rPr>
            </w:pPr>
            <w:r w:rsidRPr="00EF2483">
              <w:rPr>
                <w:rFonts w:ascii="Times New Roman" w:hAnsi="Times New Roman"/>
                <w:sz w:val="24"/>
                <w:szCs w:val="24"/>
              </w:rPr>
              <w:t>6</w:t>
            </w:r>
          </w:p>
        </w:tc>
        <w:tc>
          <w:tcPr>
            <w:tcW w:w="1332" w:type="dxa"/>
          </w:tcPr>
          <w:p w:rsidR="008B7FF8" w:rsidRPr="00EF2483" w:rsidRDefault="008B7FF8" w:rsidP="008B7FF8">
            <w:pPr>
              <w:jc w:val="center"/>
              <w:rPr>
                <w:rFonts w:ascii="Times New Roman" w:hAnsi="Times New Roman"/>
                <w:sz w:val="24"/>
                <w:szCs w:val="24"/>
              </w:rPr>
            </w:pPr>
            <w:r>
              <w:rPr>
                <w:rFonts w:ascii="Times New Roman" w:hAnsi="Times New Roman"/>
                <w:sz w:val="24"/>
                <w:szCs w:val="24"/>
              </w:rPr>
              <w:t>1</w:t>
            </w:r>
          </w:p>
        </w:tc>
        <w:tc>
          <w:tcPr>
            <w:tcW w:w="1261" w:type="dxa"/>
          </w:tcPr>
          <w:p w:rsidR="008B7FF8" w:rsidRPr="00EF2483" w:rsidRDefault="008B7FF8" w:rsidP="008B7FF8">
            <w:pPr>
              <w:jc w:val="center"/>
              <w:rPr>
                <w:rFonts w:ascii="Times New Roman" w:hAnsi="Times New Roman"/>
                <w:sz w:val="24"/>
                <w:szCs w:val="24"/>
              </w:rPr>
            </w:pPr>
            <w:r>
              <w:rPr>
                <w:rFonts w:ascii="Times New Roman" w:hAnsi="Times New Roman"/>
                <w:sz w:val="24"/>
                <w:szCs w:val="24"/>
              </w:rPr>
              <w:t>5</w:t>
            </w:r>
          </w:p>
        </w:tc>
      </w:tr>
      <w:tr w:rsidR="008B7FF8" w:rsidRPr="00EF2483" w:rsidTr="00CB2C69">
        <w:trPr>
          <w:trHeight w:val="232"/>
        </w:trPr>
        <w:tc>
          <w:tcPr>
            <w:tcW w:w="967" w:type="dxa"/>
          </w:tcPr>
          <w:p w:rsidR="008B7FF8" w:rsidRPr="00EF2483" w:rsidRDefault="008B7FF8" w:rsidP="001F72E7">
            <w:pPr>
              <w:jc w:val="center"/>
              <w:rPr>
                <w:rFonts w:ascii="Times New Roman" w:hAnsi="Times New Roman"/>
                <w:b/>
                <w:sz w:val="24"/>
                <w:szCs w:val="24"/>
              </w:rPr>
            </w:pPr>
            <w:r w:rsidRPr="00EF2483">
              <w:rPr>
                <w:rFonts w:ascii="Times New Roman" w:hAnsi="Times New Roman"/>
                <w:b/>
                <w:sz w:val="24"/>
                <w:szCs w:val="24"/>
              </w:rPr>
              <w:lastRenderedPageBreak/>
              <w:t>5</w:t>
            </w:r>
          </w:p>
        </w:tc>
        <w:tc>
          <w:tcPr>
            <w:tcW w:w="9242" w:type="dxa"/>
          </w:tcPr>
          <w:p w:rsidR="008B7FF8" w:rsidRPr="00EF2483" w:rsidRDefault="008B7FF8" w:rsidP="001F72E7">
            <w:pPr>
              <w:jc w:val="center"/>
              <w:rPr>
                <w:rFonts w:ascii="Times New Roman" w:hAnsi="Times New Roman"/>
                <w:b/>
                <w:bCs/>
                <w:sz w:val="24"/>
                <w:szCs w:val="24"/>
              </w:rPr>
            </w:pPr>
            <w:r w:rsidRPr="00EF2483">
              <w:rPr>
                <w:rFonts w:ascii="Times New Roman" w:hAnsi="Times New Roman"/>
                <w:sz w:val="24"/>
                <w:szCs w:val="24"/>
              </w:rPr>
              <w:t>Коммуникационные технологии</w:t>
            </w:r>
          </w:p>
        </w:tc>
        <w:tc>
          <w:tcPr>
            <w:tcW w:w="1741" w:type="dxa"/>
          </w:tcPr>
          <w:p w:rsidR="008B7FF8" w:rsidRPr="00EF2483" w:rsidRDefault="008B7FF8" w:rsidP="001F72E7">
            <w:pPr>
              <w:jc w:val="center"/>
              <w:rPr>
                <w:rFonts w:ascii="Times New Roman" w:hAnsi="Times New Roman"/>
                <w:sz w:val="24"/>
                <w:szCs w:val="24"/>
              </w:rPr>
            </w:pPr>
            <w:r w:rsidRPr="00EF2483">
              <w:rPr>
                <w:rFonts w:ascii="Times New Roman" w:hAnsi="Times New Roman"/>
                <w:sz w:val="24"/>
                <w:szCs w:val="24"/>
              </w:rPr>
              <w:t>10</w:t>
            </w:r>
          </w:p>
        </w:tc>
        <w:tc>
          <w:tcPr>
            <w:tcW w:w="1332" w:type="dxa"/>
          </w:tcPr>
          <w:p w:rsidR="008B7FF8" w:rsidRPr="00EF2483" w:rsidRDefault="008B7FF8" w:rsidP="008B7FF8">
            <w:pPr>
              <w:jc w:val="center"/>
              <w:rPr>
                <w:rFonts w:ascii="Times New Roman" w:hAnsi="Times New Roman"/>
                <w:sz w:val="24"/>
                <w:szCs w:val="24"/>
              </w:rPr>
            </w:pPr>
            <w:r>
              <w:rPr>
                <w:rFonts w:ascii="Times New Roman" w:hAnsi="Times New Roman"/>
                <w:sz w:val="24"/>
                <w:szCs w:val="24"/>
              </w:rPr>
              <w:t>4</w:t>
            </w:r>
          </w:p>
        </w:tc>
        <w:tc>
          <w:tcPr>
            <w:tcW w:w="1261" w:type="dxa"/>
          </w:tcPr>
          <w:p w:rsidR="008B7FF8" w:rsidRPr="00EF2483" w:rsidRDefault="008B7FF8" w:rsidP="008B7FF8">
            <w:pPr>
              <w:jc w:val="center"/>
              <w:rPr>
                <w:rFonts w:ascii="Times New Roman" w:hAnsi="Times New Roman"/>
                <w:sz w:val="24"/>
                <w:szCs w:val="24"/>
              </w:rPr>
            </w:pPr>
            <w:r>
              <w:rPr>
                <w:rFonts w:ascii="Times New Roman" w:hAnsi="Times New Roman"/>
                <w:sz w:val="24"/>
                <w:szCs w:val="24"/>
              </w:rPr>
              <w:t>6</w:t>
            </w:r>
          </w:p>
        </w:tc>
      </w:tr>
      <w:tr w:rsidR="008B7FF8" w:rsidRPr="00EF2483" w:rsidTr="00CB2C69">
        <w:trPr>
          <w:trHeight w:val="232"/>
        </w:trPr>
        <w:tc>
          <w:tcPr>
            <w:tcW w:w="967" w:type="dxa"/>
          </w:tcPr>
          <w:p w:rsidR="008B7FF8" w:rsidRPr="00EF2483" w:rsidRDefault="008B7FF8" w:rsidP="001F72E7">
            <w:pPr>
              <w:jc w:val="center"/>
              <w:rPr>
                <w:rFonts w:ascii="Times New Roman" w:hAnsi="Times New Roman"/>
                <w:b/>
                <w:sz w:val="24"/>
                <w:szCs w:val="24"/>
              </w:rPr>
            </w:pPr>
            <w:r w:rsidRPr="00EF2483">
              <w:rPr>
                <w:rFonts w:ascii="Times New Roman" w:hAnsi="Times New Roman"/>
                <w:b/>
                <w:sz w:val="24"/>
                <w:szCs w:val="24"/>
              </w:rPr>
              <w:t>6</w:t>
            </w:r>
          </w:p>
        </w:tc>
        <w:tc>
          <w:tcPr>
            <w:tcW w:w="9242" w:type="dxa"/>
          </w:tcPr>
          <w:p w:rsidR="008B7FF8" w:rsidRPr="00EF2483" w:rsidRDefault="008B7FF8" w:rsidP="001F72E7">
            <w:pPr>
              <w:jc w:val="center"/>
              <w:rPr>
                <w:rFonts w:ascii="Times New Roman" w:hAnsi="Times New Roman"/>
                <w:sz w:val="24"/>
                <w:szCs w:val="24"/>
              </w:rPr>
            </w:pPr>
            <w:r w:rsidRPr="00EF2483">
              <w:rPr>
                <w:rFonts w:ascii="Times New Roman" w:hAnsi="Times New Roman"/>
                <w:sz w:val="24"/>
                <w:szCs w:val="24"/>
              </w:rPr>
              <w:t>Итоговое повторение</w:t>
            </w:r>
          </w:p>
        </w:tc>
        <w:tc>
          <w:tcPr>
            <w:tcW w:w="1741" w:type="dxa"/>
          </w:tcPr>
          <w:p w:rsidR="008B7FF8" w:rsidRPr="00EF2483" w:rsidRDefault="008B7FF8" w:rsidP="001F72E7">
            <w:pPr>
              <w:jc w:val="center"/>
              <w:rPr>
                <w:rFonts w:ascii="Times New Roman" w:hAnsi="Times New Roman"/>
                <w:sz w:val="24"/>
                <w:szCs w:val="24"/>
              </w:rPr>
            </w:pPr>
            <w:r>
              <w:rPr>
                <w:rFonts w:ascii="Times New Roman" w:hAnsi="Times New Roman"/>
                <w:sz w:val="24"/>
                <w:szCs w:val="24"/>
              </w:rPr>
              <w:t>1</w:t>
            </w:r>
          </w:p>
        </w:tc>
        <w:tc>
          <w:tcPr>
            <w:tcW w:w="1332" w:type="dxa"/>
          </w:tcPr>
          <w:p w:rsidR="008B7FF8" w:rsidRPr="00EF2483" w:rsidRDefault="008B7FF8" w:rsidP="008B7FF8">
            <w:pPr>
              <w:jc w:val="center"/>
              <w:rPr>
                <w:rFonts w:ascii="Times New Roman" w:hAnsi="Times New Roman"/>
                <w:sz w:val="24"/>
                <w:szCs w:val="24"/>
              </w:rPr>
            </w:pPr>
            <w:r>
              <w:rPr>
                <w:rFonts w:ascii="Times New Roman" w:hAnsi="Times New Roman"/>
                <w:sz w:val="24"/>
                <w:szCs w:val="24"/>
              </w:rPr>
              <w:t>1</w:t>
            </w:r>
          </w:p>
        </w:tc>
        <w:tc>
          <w:tcPr>
            <w:tcW w:w="1261" w:type="dxa"/>
          </w:tcPr>
          <w:p w:rsidR="008B7FF8" w:rsidRPr="00EF2483" w:rsidRDefault="008B7FF8" w:rsidP="008B7FF8">
            <w:pPr>
              <w:jc w:val="center"/>
              <w:rPr>
                <w:rFonts w:ascii="Times New Roman" w:hAnsi="Times New Roman"/>
                <w:sz w:val="24"/>
                <w:szCs w:val="24"/>
              </w:rPr>
            </w:pPr>
          </w:p>
        </w:tc>
      </w:tr>
    </w:tbl>
    <w:p w:rsidR="00A07D94" w:rsidRDefault="00A07D94" w:rsidP="00CB2C69">
      <w:pPr>
        <w:shd w:val="clear" w:color="auto" w:fill="FFFFFF" w:themeFill="background1"/>
        <w:spacing w:after="0" w:line="240" w:lineRule="auto"/>
        <w:jc w:val="center"/>
        <w:outlineLvl w:val="2"/>
        <w:rPr>
          <w:rFonts w:ascii="Times New Roman" w:hAnsi="Times New Roman"/>
          <w:caps/>
          <w:color w:val="1E5365"/>
          <w:sz w:val="28"/>
          <w:szCs w:val="28"/>
        </w:rPr>
      </w:pPr>
    </w:p>
    <w:p w:rsidR="00A07D94" w:rsidRPr="00A07D94" w:rsidRDefault="00A07D94" w:rsidP="00A07D94">
      <w:pPr>
        <w:spacing w:after="0"/>
        <w:jc w:val="center"/>
        <w:rPr>
          <w:rFonts w:ascii="Times New Roman" w:hAnsi="Times New Roman"/>
          <w:b/>
          <w:sz w:val="24"/>
          <w:szCs w:val="24"/>
        </w:rPr>
      </w:pPr>
      <w:r w:rsidRPr="00A07D94">
        <w:rPr>
          <w:rFonts w:ascii="Times New Roman" w:hAnsi="Times New Roman"/>
          <w:b/>
          <w:sz w:val="24"/>
          <w:szCs w:val="24"/>
        </w:rPr>
        <w:t>Приложение №1.</w:t>
      </w:r>
    </w:p>
    <w:p w:rsidR="00A07D94" w:rsidRPr="00A07D94" w:rsidRDefault="00A07D94" w:rsidP="00A07D94">
      <w:pPr>
        <w:pStyle w:val="ad"/>
        <w:widowControl w:val="0"/>
        <w:tabs>
          <w:tab w:val="left" w:pos="-2694"/>
        </w:tabs>
        <w:autoSpaceDE w:val="0"/>
        <w:ind w:left="426"/>
        <w:jc w:val="center"/>
        <w:rPr>
          <w:b/>
          <w:bCs/>
          <w:szCs w:val="24"/>
        </w:rPr>
      </w:pPr>
      <w:r w:rsidRPr="00A07D94">
        <w:rPr>
          <w:b/>
          <w:bCs/>
          <w:szCs w:val="24"/>
        </w:rPr>
        <w:t>Положение по системе оценивания по информатике и ИКТ</w:t>
      </w:r>
    </w:p>
    <w:p w:rsidR="00A07D94" w:rsidRPr="00A07D94" w:rsidRDefault="00A07D94" w:rsidP="00A07D94">
      <w:pPr>
        <w:shd w:val="clear" w:color="auto" w:fill="FFFFFF"/>
        <w:tabs>
          <w:tab w:val="left" w:pos="552"/>
        </w:tabs>
        <w:spacing w:after="0"/>
        <w:ind w:right="11"/>
        <w:jc w:val="both"/>
        <w:rPr>
          <w:rFonts w:ascii="Times New Roman" w:hAnsi="Times New Roman"/>
          <w:sz w:val="24"/>
          <w:szCs w:val="24"/>
        </w:rPr>
      </w:pPr>
      <w:r w:rsidRPr="00A07D94">
        <w:rPr>
          <w:rFonts w:ascii="Times New Roman" w:hAnsi="Times New Roman"/>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 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A07D94" w:rsidRPr="00A07D94" w:rsidRDefault="00A07D94" w:rsidP="00A07D94">
      <w:pPr>
        <w:shd w:val="clear" w:color="auto" w:fill="FFFFFF"/>
        <w:spacing w:after="0"/>
        <w:ind w:right="11"/>
        <w:jc w:val="both"/>
        <w:rPr>
          <w:rFonts w:ascii="Times New Roman" w:hAnsi="Times New Roman"/>
          <w:sz w:val="24"/>
          <w:szCs w:val="24"/>
        </w:rPr>
      </w:pPr>
      <w:r w:rsidRPr="00A07D94">
        <w:rPr>
          <w:rFonts w:ascii="Times New Roman" w:hAnsi="Times New Roman"/>
          <w:b/>
          <w:i/>
          <w:sz w:val="24"/>
          <w:szCs w:val="24"/>
          <w:u w:val="single"/>
        </w:rPr>
        <w:t>При тестировании</w:t>
      </w:r>
      <w:r w:rsidRPr="00A07D94">
        <w:rPr>
          <w:rFonts w:ascii="Times New Roman" w:hAnsi="Times New Roman"/>
          <w:sz w:val="24"/>
          <w:szCs w:val="24"/>
        </w:rPr>
        <w:t xml:space="preserve"> все верные ответы берутся за 100%, тогда отметка выставляется в соответствии с таблицей:</w:t>
      </w:r>
    </w:p>
    <w:tbl>
      <w:tblPr>
        <w:tblW w:w="7443"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332"/>
      </w:tblGrid>
      <w:tr w:rsidR="00A07D94" w:rsidRPr="00A07D94" w:rsidTr="00A366C6">
        <w:trPr>
          <w:jc w:val="center"/>
        </w:trPr>
        <w:tc>
          <w:tcPr>
            <w:tcW w:w="4111" w:type="dxa"/>
            <w:vAlign w:val="center"/>
          </w:tcPr>
          <w:p w:rsidR="00A07D94" w:rsidRPr="00A07D94" w:rsidRDefault="00A07D94" w:rsidP="00A07D94">
            <w:pPr>
              <w:tabs>
                <w:tab w:val="left" w:pos="552"/>
              </w:tabs>
              <w:spacing w:after="0"/>
              <w:ind w:right="10" w:firstLine="567"/>
              <w:jc w:val="center"/>
              <w:rPr>
                <w:rFonts w:ascii="Times New Roman" w:hAnsi="Times New Roman"/>
                <w:sz w:val="24"/>
                <w:szCs w:val="24"/>
              </w:rPr>
            </w:pPr>
            <w:r w:rsidRPr="00A07D94">
              <w:rPr>
                <w:rFonts w:ascii="Times New Roman" w:hAnsi="Times New Roman"/>
                <w:sz w:val="24"/>
                <w:szCs w:val="24"/>
              </w:rPr>
              <w:t>Процент выполнения задания</w:t>
            </w:r>
          </w:p>
        </w:tc>
        <w:tc>
          <w:tcPr>
            <w:tcW w:w="3332" w:type="dxa"/>
            <w:vAlign w:val="center"/>
          </w:tcPr>
          <w:p w:rsidR="00A07D94" w:rsidRPr="00A07D94" w:rsidRDefault="00A07D94" w:rsidP="00A07D94">
            <w:pPr>
              <w:tabs>
                <w:tab w:val="left" w:pos="552"/>
              </w:tabs>
              <w:spacing w:after="0"/>
              <w:ind w:right="10" w:firstLine="567"/>
              <w:jc w:val="center"/>
              <w:rPr>
                <w:rFonts w:ascii="Times New Roman" w:hAnsi="Times New Roman"/>
                <w:sz w:val="24"/>
                <w:szCs w:val="24"/>
              </w:rPr>
            </w:pPr>
            <w:r w:rsidRPr="00A07D94">
              <w:rPr>
                <w:rFonts w:ascii="Times New Roman" w:hAnsi="Times New Roman"/>
                <w:sz w:val="24"/>
                <w:szCs w:val="24"/>
              </w:rPr>
              <w:t>Отметка</w:t>
            </w:r>
          </w:p>
        </w:tc>
      </w:tr>
      <w:tr w:rsidR="00A07D94" w:rsidRPr="00A07D94" w:rsidTr="00A366C6">
        <w:trPr>
          <w:jc w:val="center"/>
        </w:trPr>
        <w:tc>
          <w:tcPr>
            <w:tcW w:w="4111" w:type="dxa"/>
            <w:vAlign w:val="center"/>
          </w:tcPr>
          <w:p w:rsidR="00A07D94" w:rsidRPr="00A07D94" w:rsidRDefault="00A07D94" w:rsidP="00A07D94">
            <w:pPr>
              <w:tabs>
                <w:tab w:val="left" w:pos="552"/>
              </w:tabs>
              <w:spacing w:after="0"/>
              <w:ind w:right="10" w:firstLine="567"/>
              <w:jc w:val="center"/>
              <w:rPr>
                <w:rFonts w:ascii="Times New Roman" w:hAnsi="Times New Roman"/>
                <w:sz w:val="24"/>
                <w:szCs w:val="24"/>
              </w:rPr>
            </w:pPr>
            <w:r w:rsidRPr="00A07D94">
              <w:rPr>
                <w:rFonts w:ascii="Times New Roman" w:hAnsi="Times New Roman"/>
                <w:sz w:val="24"/>
                <w:szCs w:val="24"/>
              </w:rPr>
              <w:t>90% и более</w:t>
            </w:r>
          </w:p>
        </w:tc>
        <w:tc>
          <w:tcPr>
            <w:tcW w:w="3332" w:type="dxa"/>
            <w:vAlign w:val="center"/>
          </w:tcPr>
          <w:p w:rsidR="00A07D94" w:rsidRPr="00A07D94" w:rsidRDefault="00A07D94" w:rsidP="00A07D94">
            <w:pPr>
              <w:tabs>
                <w:tab w:val="left" w:pos="552"/>
              </w:tabs>
              <w:spacing w:after="0"/>
              <w:ind w:right="10" w:firstLine="567"/>
              <w:jc w:val="center"/>
              <w:rPr>
                <w:rFonts w:ascii="Times New Roman" w:hAnsi="Times New Roman"/>
                <w:sz w:val="24"/>
                <w:szCs w:val="24"/>
              </w:rPr>
            </w:pPr>
            <w:r w:rsidRPr="00A07D94">
              <w:rPr>
                <w:rFonts w:ascii="Times New Roman" w:hAnsi="Times New Roman"/>
                <w:sz w:val="24"/>
                <w:szCs w:val="24"/>
              </w:rPr>
              <w:t>отлично</w:t>
            </w:r>
          </w:p>
        </w:tc>
      </w:tr>
      <w:tr w:rsidR="00A07D94" w:rsidRPr="00A07D94" w:rsidTr="00A366C6">
        <w:trPr>
          <w:jc w:val="center"/>
        </w:trPr>
        <w:tc>
          <w:tcPr>
            <w:tcW w:w="4111" w:type="dxa"/>
            <w:vAlign w:val="center"/>
          </w:tcPr>
          <w:p w:rsidR="00A07D94" w:rsidRPr="00A07D94" w:rsidRDefault="00A07D94" w:rsidP="00A07D94">
            <w:pPr>
              <w:tabs>
                <w:tab w:val="left" w:pos="552"/>
              </w:tabs>
              <w:spacing w:after="0"/>
              <w:ind w:right="10" w:firstLine="567"/>
              <w:jc w:val="center"/>
              <w:rPr>
                <w:rFonts w:ascii="Times New Roman" w:hAnsi="Times New Roman"/>
                <w:sz w:val="24"/>
                <w:szCs w:val="24"/>
              </w:rPr>
            </w:pPr>
            <w:r w:rsidRPr="00A07D94">
              <w:rPr>
                <w:rFonts w:ascii="Times New Roman" w:hAnsi="Times New Roman"/>
                <w:sz w:val="24"/>
                <w:szCs w:val="24"/>
              </w:rPr>
              <w:t>70-89%%</w:t>
            </w:r>
          </w:p>
        </w:tc>
        <w:tc>
          <w:tcPr>
            <w:tcW w:w="3332" w:type="dxa"/>
            <w:vAlign w:val="center"/>
          </w:tcPr>
          <w:p w:rsidR="00A07D94" w:rsidRPr="00A07D94" w:rsidRDefault="00A07D94" w:rsidP="00A07D94">
            <w:pPr>
              <w:tabs>
                <w:tab w:val="left" w:pos="552"/>
              </w:tabs>
              <w:spacing w:after="0"/>
              <w:ind w:right="10" w:firstLine="567"/>
              <w:jc w:val="center"/>
              <w:rPr>
                <w:rFonts w:ascii="Times New Roman" w:hAnsi="Times New Roman"/>
                <w:sz w:val="24"/>
                <w:szCs w:val="24"/>
              </w:rPr>
            </w:pPr>
            <w:r w:rsidRPr="00A07D94">
              <w:rPr>
                <w:rFonts w:ascii="Times New Roman" w:hAnsi="Times New Roman"/>
                <w:sz w:val="24"/>
                <w:szCs w:val="24"/>
              </w:rPr>
              <w:t>хорошо</w:t>
            </w:r>
          </w:p>
        </w:tc>
      </w:tr>
      <w:tr w:rsidR="00A07D94" w:rsidRPr="00A07D94" w:rsidTr="00A366C6">
        <w:trPr>
          <w:jc w:val="center"/>
        </w:trPr>
        <w:tc>
          <w:tcPr>
            <w:tcW w:w="4111" w:type="dxa"/>
            <w:vAlign w:val="center"/>
          </w:tcPr>
          <w:p w:rsidR="00A07D94" w:rsidRPr="00A07D94" w:rsidRDefault="00A07D94" w:rsidP="00A07D94">
            <w:pPr>
              <w:tabs>
                <w:tab w:val="left" w:pos="552"/>
              </w:tabs>
              <w:spacing w:after="0"/>
              <w:ind w:right="10" w:firstLine="567"/>
              <w:jc w:val="center"/>
              <w:rPr>
                <w:rFonts w:ascii="Times New Roman" w:hAnsi="Times New Roman"/>
                <w:sz w:val="24"/>
                <w:szCs w:val="24"/>
              </w:rPr>
            </w:pPr>
            <w:r w:rsidRPr="00A07D94">
              <w:rPr>
                <w:rFonts w:ascii="Times New Roman" w:hAnsi="Times New Roman"/>
                <w:sz w:val="24"/>
                <w:szCs w:val="24"/>
              </w:rPr>
              <w:t>50-69%%</w:t>
            </w:r>
          </w:p>
        </w:tc>
        <w:tc>
          <w:tcPr>
            <w:tcW w:w="3332" w:type="dxa"/>
            <w:vAlign w:val="center"/>
          </w:tcPr>
          <w:p w:rsidR="00A07D94" w:rsidRPr="00A07D94" w:rsidRDefault="00A07D94" w:rsidP="00A07D94">
            <w:pPr>
              <w:tabs>
                <w:tab w:val="left" w:pos="552"/>
              </w:tabs>
              <w:spacing w:after="0"/>
              <w:ind w:right="10" w:firstLine="567"/>
              <w:jc w:val="center"/>
              <w:rPr>
                <w:rFonts w:ascii="Times New Roman" w:hAnsi="Times New Roman"/>
                <w:sz w:val="24"/>
                <w:szCs w:val="24"/>
              </w:rPr>
            </w:pPr>
            <w:r w:rsidRPr="00A07D94">
              <w:rPr>
                <w:rFonts w:ascii="Times New Roman" w:hAnsi="Times New Roman"/>
                <w:sz w:val="24"/>
                <w:szCs w:val="24"/>
              </w:rPr>
              <w:t>удовлетворительно</w:t>
            </w:r>
          </w:p>
        </w:tc>
      </w:tr>
      <w:tr w:rsidR="00A07D94" w:rsidRPr="00A07D94" w:rsidTr="00A366C6">
        <w:trPr>
          <w:jc w:val="center"/>
        </w:trPr>
        <w:tc>
          <w:tcPr>
            <w:tcW w:w="4111" w:type="dxa"/>
            <w:vAlign w:val="center"/>
          </w:tcPr>
          <w:p w:rsidR="00A07D94" w:rsidRPr="00A07D94" w:rsidRDefault="00A07D94" w:rsidP="00A07D94">
            <w:pPr>
              <w:tabs>
                <w:tab w:val="left" w:pos="552"/>
              </w:tabs>
              <w:spacing w:after="0"/>
              <w:ind w:right="10" w:firstLine="567"/>
              <w:jc w:val="center"/>
              <w:rPr>
                <w:rFonts w:ascii="Times New Roman" w:hAnsi="Times New Roman"/>
                <w:sz w:val="24"/>
                <w:szCs w:val="24"/>
              </w:rPr>
            </w:pPr>
            <w:r w:rsidRPr="00A07D94">
              <w:rPr>
                <w:rFonts w:ascii="Times New Roman" w:hAnsi="Times New Roman"/>
                <w:sz w:val="24"/>
                <w:szCs w:val="24"/>
              </w:rPr>
              <w:t>менее 50%</w:t>
            </w:r>
          </w:p>
        </w:tc>
        <w:tc>
          <w:tcPr>
            <w:tcW w:w="3332" w:type="dxa"/>
            <w:vAlign w:val="center"/>
          </w:tcPr>
          <w:p w:rsidR="00A07D94" w:rsidRPr="00A07D94" w:rsidRDefault="00A07D94" w:rsidP="00A07D94">
            <w:pPr>
              <w:tabs>
                <w:tab w:val="left" w:pos="552"/>
              </w:tabs>
              <w:spacing w:after="0"/>
              <w:ind w:right="10" w:firstLine="567"/>
              <w:jc w:val="center"/>
              <w:rPr>
                <w:rFonts w:ascii="Times New Roman" w:hAnsi="Times New Roman"/>
                <w:sz w:val="24"/>
                <w:szCs w:val="24"/>
              </w:rPr>
            </w:pPr>
            <w:r w:rsidRPr="00A07D94">
              <w:rPr>
                <w:rFonts w:ascii="Times New Roman" w:hAnsi="Times New Roman"/>
                <w:sz w:val="24"/>
                <w:szCs w:val="24"/>
              </w:rPr>
              <w:t>неудовлетворительно</w:t>
            </w:r>
          </w:p>
        </w:tc>
      </w:tr>
    </w:tbl>
    <w:p w:rsidR="00A07D94" w:rsidRPr="00A07D94" w:rsidRDefault="00A07D94" w:rsidP="00A07D94">
      <w:pPr>
        <w:shd w:val="clear" w:color="auto" w:fill="FFFFFF"/>
        <w:tabs>
          <w:tab w:val="left" w:pos="552"/>
        </w:tabs>
        <w:spacing w:after="0"/>
        <w:ind w:right="11" w:firstLine="567"/>
        <w:jc w:val="center"/>
        <w:rPr>
          <w:rFonts w:ascii="Times New Roman" w:hAnsi="Times New Roman"/>
          <w:b/>
          <w:i/>
          <w:sz w:val="24"/>
          <w:szCs w:val="24"/>
          <w:u w:val="single"/>
        </w:rPr>
      </w:pPr>
    </w:p>
    <w:p w:rsidR="00A07D94" w:rsidRPr="00A07D94" w:rsidRDefault="00A07D94" w:rsidP="00A07D94">
      <w:pPr>
        <w:shd w:val="clear" w:color="auto" w:fill="FFFFFF"/>
        <w:tabs>
          <w:tab w:val="left" w:pos="552"/>
        </w:tabs>
        <w:spacing w:after="0"/>
        <w:ind w:right="11" w:firstLine="567"/>
        <w:jc w:val="center"/>
        <w:rPr>
          <w:rFonts w:ascii="Times New Roman" w:hAnsi="Times New Roman"/>
          <w:b/>
          <w:i/>
          <w:sz w:val="24"/>
          <w:szCs w:val="24"/>
          <w:u w:val="single"/>
        </w:rPr>
      </w:pPr>
      <w:r w:rsidRPr="00A07D94">
        <w:rPr>
          <w:rFonts w:ascii="Times New Roman" w:hAnsi="Times New Roman"/>
          <w:b/>
          <w:i/>
          <w:sz w:val="24"/>
          <w:szCs w:val="24"/>
          <w:u w:val="single"/>
        </w:rPr>
        <w:t>При выполнении практической работы и контрольной работы:</w:t>
      </w:r>
    </w:p>
    <w:p w:rsidR="00A07D94" w:rsidRPr="00A07D94" w:rsidRDefault="00A07D94" w:rsidP="00A07D94">
      <w:pPr>
        <w:shd w:val="clear" w:color="auto" w:fill="FFFFFF"/>
        <w:tabs>
          <w:tab w:val="left" w:pos="552"/>
        </w:tabs>
        <w:spacing w:after="0"/>
        <w:ind w:right="11"/>
        <w:jc w:val="both"/>
        <w:rPr>
          <w:rFonts w:ascii="Times New Roman" w:hAnsi="Times New Roman"/>
          <w:sz w:val="24"/>
          <w:szCs w:val="24"/>
        </w:rPr>
      </w:pPr>
      <w:r w:rsidRPr="00A07D94">
        <w:rPr>
          <w:rFonts w:ascii="Times New Roman" w:hAnsi="Times New Roman"/>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A07D94" w:rsidRPr="00A07D94" w:rsidRDefault="00A07D94" w:rsidP="00A07D94">
      <w:pPr>
        <w:shd w:val="clear" w:color="auto" w:fill="FFFFFF"/>
        <w:tabs>
          <w:tab w:val="left" w:pos="552"/>
        </w:tabs>
        <w:spacing w:after="0"/>
        <w:ind w:right="11"/>
        <w:jc w:val="both"/>
        <w:rPr>
          <w:rFonts w:ascii="Times New Roman" w:hAnsi="Times New Roman"/>
          <w:sz w:val="24"/>
          <w:szCs w:val="24"/>
        </w:rPr>
      </w:pPr>
      <w:r w:rsidRPr="00A07D94">
        <w:rPr>
          <w:rFonts w:ascii="Times New Roman" w:hAnsi="Times New Roman"/>
          <w:sz w:val="24"/>
          <w:szCs w:val="24"/>
        </w:rPr>
        <w:t>Отметка зависит также от наличия и характера погрешностей, допущенных учащимися.</w:t>
      </w:r>
    </w:p>
    <w:p w:rsidR="00A07D94" w:rsidRPr="00A07D94" w:rsidRDefault="00A07D94" w:rsidP="00A07D94">
      <w:pPr>
        <w:widowControl w:val="0"/>
        <w:numPr>
          <w:ilvl w:val="0"/>
          <w:numId w:val="42"/>
        </w:numPr>
        <w:shd w:val="clear" w:color="auto" w:fill="FFFFFF"/>
        <w:tabs>
          <w:tab w:val="left" w:pos="552"/>
        </w:tabs>
        <w:autoSpaceDE w:val="0"/>
        <w:autoSpaceDN w:val="0"/>
        <w:adjustRightInd w:val="0"/>
        <w:spacing w:after="0"/>
        <w:ind w:left="0" w:right="11" w:firstLine="0"/>
        <w:jc w:val="both"/>
        <w:rPr>
          <w:rFonts w:ascii="Times New Roman" w:hAnsi="Times New Roman"/>
          <w:sz w:val="24"/>
          <w:szCs w:val="24"/>
        </w:rPr>
      </w:pPr>
      <w:proofErr w:type="gramStart"/>
      <w:r w:rsidRPr="00A07D94">
        <w:rPr>
          <w:rFonts w:ascii="Times New Roman" w:hAnsi="Times New Roman"/>
          <w:i/>
          <w:sz w:val="24"/>
          <w:szCs w:val="24"/>
        </w:rPr>
        <w:t>г</w:t>
      </w:r>
      <w:proofErr w:type="gramEnd"/>
      <w:r w:rsidRPr="00A07D94">
        <w:rPr>
          <w:rFonts w:ascii="Times New Roman" w:hAnsi="Times New Roman"/>
          <w:i/>
          <w:sz w:val="24"/>
          <w:szCs w:val="24"/>
        </w:rPr>
        <w:t>рубая ошибка</w:t>
      </w:r>
      <w:r w:rsidRPr="00A07D94">
        <w:rPr>
          <w:rFonts w:ascii="Times New Roman" w:hAnsi="Times New Roman"/>
          <w:sz w:val="24"/>
          <w:szCs w:val="24"/>
        </w:rPr>
        <w:t xml:space="preserve"> – полностью искажено смысловое значение понятия, определения;</w:t>
      </w:r>
    </w:p>
    <w:p w:rsidR="00A07D94" w:rsidRPr="00A07D94" w:rsidRDefault="00A07D94" w:rsidP="00A07D94">
      <w:pPr>
        <w:widowControl w:val="0"/>
        <w:numPr>
          <w:ilvl w:val="0"/>
          <w:numId w:val="42"/>
        </w:numPr>
        <w:shd w:val="clear" w:color="auto" w:fill="FFFFFF"/>
        <w:tabs>
          <w:tab w:val="left" w:pos="552"/>
        </w:tabs>
        <w:autoSpaceDE w:val="0"/>
        <w:autoSpaceDN w:val="0"/>
        <w:adjustRightInd w:val="0"/>
        <w:spacing w:after="0"/>
        <w:ind w:left="0" w:right="11" w:firstLine="0"/>
        <w:jc w:val="both"/>
        <w:rPr>
          <w:rFonts w:ascii="Times New Roman" w:hAnsi="Times New Roman"/>
          <w:sz w:val="24"/>
          <w:szCs w:val="24"/>
        </w:rPr>
      </w:pPr>
      <w:r w:rsidRPr="00A07D94">
        <w:rPr>
          <w:rFonts w:ascii="Times New Roman" w:hAnsi="Times New Roman"/>
          <w:i/>
          <w:sz w:val="24"/>
          <w:szCs w:val="24"/>
        </w:rPr>
        <w:t>погрешность</w:t>
      </w:r>
      <w:r w:rsidRPr="00A07D94">
        <w:rPr>
          <w:rFonts w:ascii="Times New Roman" w:hAnsi="Times New Roman"/>
          <w:sz w:val="24"/>
          <w:szCs w:val="24"/>
        </w:rPr>
        <w:t xml:space="preserve"> отражает неточные формулировки, свидетельствующие о нечетком представлении рассматриваемого объекта;</w:t>
      </w:r>
    </w:p>
    <w:p w:rsidR="00A07D94" w:rsidRPr="00A07D94" w:rsidRDefault="00A07D94" w:rsidP="00A07D94">
      <w:pPr>
        <w:widowControl w:val="0"/>
        <w:numPr>
          <w:ilvl w:val="0"/>
          <w:numId w:val="42"/>
        </w:numPr>
        <w:shd w:val="clear" w:color="auto" w:fill="FFFFFF"/>
        <w:tabs>
          <w:tab w:val="left" w:pos="552"/>
        </w:tabs>
        <w:autoSpaceDE w:val="0"/>
        <w:autoSpaceDN w:val="0"/>
        <w:adjustRightInd w:val="0"/>
        <w:spacing w:after="0"/>
        <w:ind w:left="0" w:right="11" w:firstLine="0"/>
        <w:jc w:val="both"/>
        <w:rPr>
          <w:rFonts w:ascii="Times New Roman" w:hAnsi="Times New Roman"/>
          <w:sz w:val="24"/>
          <w:szCs w:val="24"/>
        </w:rPr>
      </w:pPr>
      <w:r w:rsidRPr="00A07D94">
        <w:rPr>
          <w:rFonts w:ascii="Times New Roman" w:hAnsi="Times New Roman"/>
          <w:i/>
          <w:sz w:val="24"/>
          <w:szCs w:val="24"/>
        </w:rPr>
        <w:t>недочет</w:t>
      </w:r>
      <w:r w:rsidRPr="00A07D94">
        <w:rPr>
          <w:rFonts w:ascii="Times New Roman" w:hAnsi="Times New Roman"/>
          <w:sz w:val="24"/>
          <w:szCs w:val="24"/>
        </w:rPr>
        <w:t xml:space="preserve"> – неправильное представление об объекте, не влияющего кардинально на знания определенные программой обучения;</w:t>
      </w:r>
    </w:p>
    <w:p w:rsidR="00A07D94" w:rsidRPr="00A07D94" w:rsidRDefault="00A07D94" w:rsidP="00A07D94">
      <w:pPr>
        <w:widowControl w:val="0"/>
        <w:numPr>
          <w:ilvl w:val="0"/>
          <w:numId w:val="42"/>
        </w:numPr>
        <w:shd w:val="clear" w:color="auto" w:fill="FFFFFF"/>
        <w:tabs>
          <w:tab w:val="left" w:pos="552"/>
        </w:tabs>
        <w:autoSpaceDE w:val="0"/>
        <w:autoSpaceDN w:val="0"/>
        <w:adjustRightInd w:val="0"/>
        <w:spacing w:after="0"/>
        <w:ind w:left="0" w:right="11" w:firstLine="0"/>
        <w:jc w:val="both"/>
        <w:rPr>
          <w:rFonts w:ascii="Times New Roman" w:hAnsi="Times New Roman"/>
          <w:sz w:val="24"/>
          <w:szCs w:val="24"/>
        </w:rPr>
      </w:pPr>
      <w:r w:rsidRPr="00A07D94">
        <w:rPr>
          <w:rFonts w:ascii="Times New Roman" w:hAnsi="Times New Roman"/>
          <w:i/>
          <w:sz w:val="24"/>
          <w:szCs w:val="24"/>
        </w:rPr>
        <w:t>мелкие погрешности</w:t>
      </w:r>
      <w:r w:rsidRPr="00A07D94">
        <w:rPr>
          <w:rFonts w:ascii="Times New Roman" w:hAnsi="Times New Roman"/>
          <w:sz w:val="24"/>
          <w:szCs w:val="24"/>
        </w:rPr>
        <w:t xml:space="preserve"> – неточности в устной и письменной речи, не искажающие смысла ответа или решения, случайные описки и т.п.</w:t>
      </w:r>
    </w:p>
    <w:p w:rsidR="00A07D94" w:rsidRPr="00A07D94" w:rsidRDefault="00A07D94" w:rsidP="00A07D94">
      <w:pPr>
        <w:shd w:val="clear" w:color="auto" w:fill="FFFFFF"/>
        <w:tabs>
          <w:tab w:val="left" w:pos="552"/>
        </w:tabs>
        <w:spacing w:after="0"/>
        <w:ind w:right="11"/>
        <w:jc w:val="both"/>
        <w:rPr>
          <w:rFonts w:ascii="Times New Roman" w:hAnsi="Times New Roman"/>
          <w:sz w:val="24"/>
          <w:szCs w:val="24"/>
        </w:rPr>
      </w:pPr>
      <w:r w:rsidRPr="00A07D94">
        <w:rPr>
          <w:rFonts w:ascii="Times New Roman" w:hAnsi="Times New Roman"/>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 в РФ»).</w:t>
      </w:r>
    </w:p>
    <w:p w:rsidR="00A07D94" w:rsidRPr="00A07D94" w:rsidRDefault="00A07D94" w:rsidP="00A07D94">
      <w:pPr>
        <w:shd w:val="clear" w:color="auto" w:fill="FFFFFF"/>
        <w:tabs>
          <w:tab w:val="left" w:pos="552"/>
        </w:tabs>
        <w:spacing w:after="0"/>
        <w:ind w:right="11"/>
        <w:jc w:val="both"/>
        <w:rPr>
          <w:rFonts w:ascii="Times New Roman" w:hAnsi="Times New Roman"/>
          <w:sz w:val="24"/>
          <w:szCs w:val="24"/>
        </w:rPr>
      </w:pPr>
      <w:r w:rsidRPr="00A07D94">
        <w:rPr>
          <w:rFonts w:ascii="Times New Roman" w:hAnsi="Times New Roman"/>
          <w:sz w:val="24"/>
          <w:szCs w:val="24"/>
        </w:rPr>
        <w:t>Исходя из норм (пятибалльной системы), заложенных во всех предметных областях выставляете отметка:</w:t>
      </w:r>
    </w:p>
    <w:p w:rsidR="00A07D94" w:rsidRPr="00A07D94" w:rsidRDefault="00A07D94" w:rsidP="00A07D94">
      <w:pPr>
        <w:widowControl w:val="0"/>
        <w:numPr>
          <w:ilvl w:val="0"/>
          <w:numId w:val="43"/>
        </w:numPr>
        <w:shd w:val="clear" w:color="auto" w:fill="FFFFFF"/>
        <w:tabs>
          <w:tab w:val="left" w:pos="552"/>
        </w:tabs>
        <w:autoSpaceDE w:val="0"/>
        <w:autoSpaceDN w:val="0"/>
        <w:adjustRightInd w:val="0"/>
        <w:spacing w:after="0"/>
        <w:ind w:left="0" w:right="11" w:firstLine="0"/>
        <w:jc w:val="both"/>
        <w:rPr>
          <w:rFonts w:ascii="Times New Roman" w:hAnsi="Times New Roman"/>
          <w:sz w:val="24"/>
          <w:szCs w:val="24"/>
        </w:rPr>
      </w:pPr>
      <w:r w:rsidRPr="00A07D94">
        <w:rPr>
          <w:rFonts w:ascii="Times New Roman" w:hAnsi="Times New Roman"/>
          <w:sz w:val="24"/>
          <w:szCs w:val="24"/>
        </w:rPr>
        <w:t>«5» ставится при выполнении всех заданий полностью или при наличии 1-2 мелких погрешностей;</w:t>
      </w:r>
    </w:p>
    <w:p w:rsidR="00A07D94" w:rsidRPr="00A07D94" w:rsidRDefault="00A07D94" w:rsidP="00A07D94">
      <w:pPr>
        <w:widowControl w:val="0"/>
        <w:numPr>
          <w:ilvl w:val="0"/>
          <w:numId w:val="43"/>
        </w:numPr>
        <w:shd w:val="clear" w:color="auto" w:fill="FFFFFF"/>
        <w:tabs>
          <w:tab w:val="left" w:pos="552"/>
        </w:tabs>
        <w:autoSpaceDE w:val="0"/>
        <w:autoSpaceDN w:val="0"/>
        <w:adjustRightInd w:val="0"/>
        <w:spacing w:after="0"/>
        <w:ind w:left="0" w:right="11" w:firstLine="0"/>
        <w:jc w:val="both"/>
        <w:rPr>
          <w:rFonts w:ascii="Times New Roman" w:hAnsi="Times New Roman"/>
          <w:sz w:val="24"/>
          <w:szCs w:val="24"/>
        </w:rPr>
      </w:pPr>
      <w:r w:rsidRPr="00A07D94">
        <w:rPr>
          <w:rFonts w:ascii="Times New Roman" w:hAnsi="Times New Roman"/>
          <w:sz w:val="24"/>
          <w:szCs w:val="24"/>
        </w:rPr>
        <w:t>«4» ставится при наличии 1-2 недочетов или одной ошибки:</w:t>
      </w:r>
    </w:p>
    <w:p w:rsidR="00A07D94" w:rsidRPr="00A07D94" w:rsidRDefault="00A07D94" w:rsidP="00A07D94">
      <w:pPr>
        <w:widowControl w:val="0"/>
        <w:numPr>
          <w:ilvl w:val="0"/>
          <w:numId w:val="43"/>
        </w:numPr>
        <w:shd w:val="clear" w:color="auto" w:fill="FFFFFF"/>
        <w:tabs>
          <w:tab w:val="left" w:pos="552"/>
        </w:tabs>
        <w:autoSpaceDE w:val="0"/>
        <w:autoSpaceDN w:val="0"/>
        <w:adjustRightInd w:val="0"/>
        <w:spacing w:after="0"/>
        <w:ind w:left="0" w:right="11" w:firstLine="0"/>
        <w:jc w:val="both"/>
        <w:rPr>
          <w:rFonts w:ascii="Times New Roman" w:hAnsi="Times New Roman"/>
          <w:sz w:val="24"/>
          <w:szCs w:val="24"/>
        </w:rPr>
      </w:pPr>
      <w:r w:rsidRPr="00A07D94">
        <w:rPr>
          <w:rFonts w:ascii="Times New Roman" w:hAnsi="Times New Roman"/>
          <w:sz w:val="24"/>
          <w:szCs w:val="24"/>
        </w:rPr>
        <w:t>«3» ставится при выполнении 2/3 от объема предложенных заданий;</w:t>
      </w:r>
    </w:p>
    <w:p w:rsidR="00A07D94" w:rsidRPr="00A07D94" w:rsidRDefault="00A07D94" w:rsidP="00A07D94">
      <w:pPr>
        <w:widowControl w:val="0"/>
        <w:numPr>
          <w:ilvl w:val="0"/>
          <w:numId w:val="43"/>
        </w:numPr>
        <w:shd w:val="clear" w:color="auto" w:fill="FFFFFF"/>
        <w:tabs>
          <w:tab w:val="left" w:pos="552"/>
        </w:tabs>
        <w:autoSpaceDE w:val="0"/>
        <w:autoSpaceDN w:val="0"/>
        <w:adjustRightInd w:val="0"/>
        <w:spacing w:after="0"/>
        <w:ind w:left="0" w:right="11" w:firstLine="0"/>
        <w:jc w:val="both"/>
        <w:rPr>
          <w:rFonts w:ascii="Times New Roman" w:hAnsi="Times New Roman"/>
          <w:sz w:val="24"/>
          <w:szCs w:val="24"/>
        </w:rPr>
      </w:pPr>
      <w:r w:rsidRPr="00A07D94">
        <w:rPr>
          <w:rFonts w:ascii="Times New Roman" w:hAnsi="Times New Roman"/>
          <w:sz w:val="24"/>
          <w:szCs w:val="24"/>
        </w:rPr>
        <w:t xml:space="preserve">«2» ставится, если допущены существенные ошибки, показавшие, что учащийся не владеет обязательными умениями поданной теме в </w:t>
      </w:r>
      <w:r w:rsidRPr="00A07D94">
        <w:rPr>
          <w:rFonts w:ascii="Times New Roman" w:hAnsi="Times New Roman"/>
          <w:sz w:val="24"/>
          <w:szCs w:val="24"/>
        </w:rPr>
        <w:lastRenderedPageBreak/>
        <w:t>полной мере (незнание основного программного материала):</w:t>
      </w:r>
    </w:p>
    <w:p w:rsidR="00A07D94" w:rsidRPr="00A07D94" w:rsidRDefault="00A07D94" w:rsidP="00A07D94">
      <w:pPr>
        <w:widowControl w:val="0"/>
        <w:numPr>
          <w:ilvl w:val="0"/>
          <w:numId w:val="43"/>
        </w:numPr>
        <w:shd w:val="clear" w:color="auto" w:fill="FFFFFF"/>
        <w:tabs>
          <w:tab w:val="left" w:pos="552"/>
        </w:tabs>
        <w:autoSpaceDE w:val="0"/>
        <w:autoSpaceDN w:val="0"/>
        <w:adjustRightInd w:val="0"/>
        <w:spacing w:after="0"/>
        <w:ind w:left="0" w:right="11" w:firstLine="0"/>
        <w:jc w:val="both"/>
        <w:rPr>
          <w:rFonts w:ascii="Times New Roman" w:hAnsi="Times New Roman"/>
          <w:sz w:val="24"/>
          <w:szCs w:val="24"/>
        </w:rPr>
      </w:pPr>
      <w:r w:rsidRPr="00A07D94">
        <w:rPr>
          <w:rFonts w:ascii="Times New Roman" w:hAnsi="Times New Roman"/>
          <w:sz w:val="24"/>
          <w:szCs w:val="24"/>
        </w:rPr>
        <w:t>«1» – не ставится.</w:t>
      </w:r>
    </w:p>
    <w:p w:rsidR="00A07D94" w:rsidRPr="00A07D94" w:rsidRDefault="00A07D94" w:rsidP="00A07D94">
      <w:pPr>
        <w:shd w:val="clear" w:color="auto" w:fill="FFFFFF"/>
        <w:tabs>
          <w:tab w:val="left" w:pos="0"/>
        </w:tabs>
        <w:spacing w:after="0"/>
        <w:ind w:right="11"/>
        <w:jc w:val="both"/>
        <w:rPr>
          <w:rFonts w:ascii="Times New Roman" w:hAnsi="Times New Roman"/>
          <w:sz w:val="24"/>
          <w:szCs w:val="24"/>
        </w:rPr>
      </w:pPr>
      <w:r w:rsidRPr="00A07D94">
        <w:rPr>
          <w:rFonts w:ascii="Times New Roman" w:hAnsi="Times New Roman"/>
          <w:b/>
          <w:i/>
          <w:sz w:val="24"/>
          <w:szCs w:val="24"/>
          <w:u w:val="single"/>
        </w:rPr>
        <w:t>Устный опрос</w:t>
      </w:r>
      <w:r w:rsidRPr="00A07D94">
        <w:rPr>
          <w:rFonts w:ascii="Times New Roman" w:hAnsi="Times New Roman"/>
          <w:sz w:val="24"/>
          <w:szCs w:val="24"/>
        </w:rPr>
        <w:t xml:space="preserve">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A07D94" w:rsidRPr="00A07D94" w:rsidRDefault="00A07D94" w:rsidP="00A07D94">
      <w:pPr>
        <w:shd w:val="clear" w:color="auto" w:fill="FFFFFF"/>
        <w:tabs>
          <w:tab w:val="left" w:pos="552"/>
        </w:tabs>
        <w:spacing w:after="0"/>
        <w:ind w:right="11"/>
        <w:jc w:val="both"/>
        <w:rPr>
          <w:rFonts w:ascii="Times New Roman" w:hAnsi="Times New Roman"/>
          <w:sz w:val="24"/>
          <w:szCs w:val="24"/>
        </w:rPr>
      </w:pPr>
      <w:proofErr w:type="gramStart"/>
      <w:r w:rsidRPr="00A07D94">
        <w:rPr>
          <w:rFonts w:ascii="Times New Roman" w:hAnsi="Times New Roman"/>
          <w:b/>
          <w:i/>
          <w:sz w:val="24"/>
          <w:szCs w:val="24"/>
        </w:rPr>
        <w:t>Ответ оценивается отметкой «5»,</w:t>
      </w:r>
      <w:r w:rsidRPr="00A07D94">
        <w:rPr>
          <w:rFonts w:ascii="Times New Roman" w:hAnsi="Times New Roman"/>
          <w:sz w:val="24"/>
          <w:szCs w:val="24"/>
        </w:rPr>
        <w:t xml:space="preserve"> если ученик:  полно раскрыл содержание материала в объеме, предусмотренном программой;  изложил материал грамотным языком в определенной логической последовательности, точно используя терминологию информатики как учебной дисциплины;   правильно выполнил рисунки, схемы, сопутствующие ответу;   показал умение иллюстрировать теоретические положения конкретными примерами;   продемонстрировал усвоение ранее изученных сопутствующих вопросов, </w:t>
      </w:r>
      <w:proofErr w:type="spellStart"/>
      <w:r w:rsidRPr="00A07D94">
        <w:rPr>
          <w:rFonts w:ascii="Times New Roman" w:hAnsi="Times New Roman"/>
          <w:sz w:val="24"/>
          <w:szCs w:val="24"/>
        </w:rPr>
        <w:t>сформированность</w:t>
      </w:r>
      <w:proofErr w:type="spellEnd"/>
      <w:r w:rsidRPr="00A07D94">
        <w:rPr>
          <w:rFonts w:ascii="Times New Roman" w:hAnsi="Times New Roman"/>
          <w:sz w:val="24"/>
          <w:szCs w:val="24"/>
        </w:rPr>
        <w:t xml:space="preserve"> и устойчивость используемых при ответе умений и навыков;</w:t>
      </w:r>
      <w:proofErr w:type="gramEnd"/>
      <w:r w:rsidRPr="00A07D94">
        <w:rPr>
          <w:rFonts w:ascii="Times New Roman" w:hAnsi="Times New Roman"/>
          <w:sz w:val="24"/>
          <w:szCs w:val="24"/>
        </w:rPr>
        <w:t xml:space="preserve">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A07D94" w:rsidRPr="00A07D94" w:rsidRDefault="00A07D94" w:rsidP="00A07D94">
      <w:pPr>
        <w:shd w:val="clear" w:color="auto" w:fill="FFFFFF"/>
        <w:tabs>
          <w:tab w:val="left" w:pos="552"/>
        </w:tabs>
        <w:spacing w:after="0"/>
        <w:ind w:right="11"/>
        <w:jc w:val="both"/>
        <w:rPr>
          <w:rFonts w:ascii="Times New Roman" w:hAnsi="Times New Roman"/>
          <w:sz w:val="24"/>
          <w:szCs w:val="24"/>
        </w:rPr>
      </w:pPr>
      <w:r w:rsidRPr="00A07D94">
        <w:rPr>
          <w:rFonts w:ascii="Times New Roman" w:hAnsi="Times New Roman"/>
          <w:b/>
          <w:i/>
          <w:sz w:val="24"/>
          <w:szCs w:val="24"/>
        </w:rPr>
        <w:t>Ответ оценивается отметкой  «4»</w:t>
      </w:r>
      <w:r w:rsidRPr="00A07D94">
        <w:rPr>
          <w:rFonts w:ascii="Times New Roman" w:hAnsi="Times New Roman"/>
          <w:i/>
          <w:sz w:val="24"/>
          <w:szCs w:val="24"/>
        </w:rPr>
        <w:t xml:space="preserve">, </w:t>
      </w:r>
      <w:r w:rsidRPr="00A07D94">
        <w:rPr>
          <w:rFonts w:ascii="Times New Roman" w:hAnsi="Times New Roman"/>
          <w:sz w:val="24"/>
          <w:szCs w:val="24"/>
        </w:rPr>
        <w:t xml:space="preserve"> если ответ удовлетворяет в основном требованиям на отметку «5», но при этом имеет один из недостатков:     допущены один-два недочета при освещении 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исправленные по замечанию учителя.</w:t>
      </w:r>
    </w:p>
    <w:p w:rsidR="00A07D94" w:rsidRPr="00A07D94" w:rsidRDefault="00A07D94" w:rsidP="00A07D94">
      <w:pPr>
        <w:shd w:val="clear" w:color="auto" w:fill="FFFFFF"/>
        <w:tabs>
          <w:tab w:val="left" w:pos="552"/>
        </w:tabs>
        <w:spacing w:after="0"/>
        <w:ind w:right="11"/>
        <w:jc w:val="both"/>
        <w:rPr>
          <w:rFonts w:ascii="Times New Roman" w:hAnsi="Times New Roman"/>
          <w:sz w:val="24"/>
          <w:szCs w:val="24"/>
        </w:rPr>
      </w:pPr>
      <w:proofErr w:type="gramStart"/>
      <w:r w:rsidRPr="00A07D94">
        <w:rPr>
          <w:rFonts w:ascii="Times New Roman" w:hAnsi="Times New Roman"/>
          <w:b/>
          <w:i/>
          <w:sz w:val="24"/>
          <w:szCs w:val="24"/>
        </w:rPr>
        <w:t>Отметка «3»</w:t>
      </w:r>
      <w:r w:rsidRPr="00A07D94">
        <w:rPr>
          <w:rFonts w:ascii="Times New Roman" w:hAnsi="Times New Roman"/>
          <w:sz w:val="24"/>
          <w:szCs w:val="24"/>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roofErr w:type="gramEnd"/>
    </w:p>
    <w:p w:rsidR="00A07D94" w:rsidRPr="00A07D94" w:rsidRDefault="00A07D94" w:rsidP="00A07D94">
      <w:pPr>
        <w:shd w:val="clear" w:color="auto" w:fill="FFFFFF"/>
        <w:tabs>
          <w:tab w:val="left" w:pos="552"/>
        </w:tabs>
        <w:spacing w:after="0"/>
        <w:ind w:right="11"/>
        <w:jc w:val="both"/>
        <w:rPr>
          <w:rFonts w:ascii="Times New Roman" w:hAnsi="Times New Roman"/>
          <w:sz w:val="24"/>
          <w:szCs w:val="24"/>
        </w:rPr>
      </w:pPr>
      <w:r w:rsidRPr="00A07D94">
        <w:rPr>
          <w:rFonts w:ascii="Times New Roman" w:hAnsi="Times New Roman"/>
          <w:b/>
          <w:i/>
          <w:sz w:val="24"/>
          <w:szCs w:val="24"/>
        </w:rPr>
        <w:t>Отметка «2</w:t>
      </w:r>
      <w:r w:rsidRPr="00A07D94">
        <w:rPr>
          <w:rFonts w:ascii="Times New Roman" w:hAnsi="Times New Roman"/>
          <w:i/>
          <w:sz w:val="24"/>
          <w:szCs w:val="24"/>
        </w:rPr>
        <w:t>»</w:t>
      </w:r>
      <w:r w:rsidRPr="00A07D94">
        <w:rPr>
          <w:rFonts w:ascii="Times New Roman" w:hAnsi="Times New Roman"/>
          <w:sz w:val="24"/>
          <w:szCs w:val="24"/>
        </w:rPr>
        <w:t xml:space="preserve"> ставится в следующих случаях:   не раскрыто основное содержание учебного материала;   обнаружено незнание или неполное понимание учеником большей или наиболее важной части учебного материала;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A07D94" w:rsidRPr="00A07D94" w:rsidRDefault="00A07D94" w:rsidP="00A07D94">
      <w:pPr>
        <w:shd w:val="clear" w:color="auto" w:fill="FFFFFF"/>
        <w:tabs>
          <w:tab w:val="left" w:pos="552"/>
        </w:tabs>
        <w:spacing w:after="0"/>
        <w:ind w:right="11"/>
        <w:jc w:val="both"/>
        <w:rPr>
          <w:rFonts w:ascii="Times New Roman" w:hAnsi="Times New Roman"/>
          <w:sz w:val="24"/>
          <w:szCs w:val="24"/>
        </w:rPr>
      </w:pPr>
      <w:r w:rsidRPr="00A07D94">
        <w:rPr>
          <w:rFonts w:ascii="Times New Roman" w:hAnsi="Times New Roman"/>
          <w:b/>
          <w:i/>
          <w:sz w:val="24"/>
          <w:szCs w:val="24"/>
        </w:rPr>
        <w:t>Отметка «1»</w:t>
      </w:r>
      <w:r w:rsidRPr="00A07D94">
        <w:rPr>
          <w:rFonts w:ascii="Times New Roman" w:hAnsi="Times New Roman"/>
          <w:sz w:val="24"/>
          <w:szCs w:val="24"/>
        </w:rPr>
        <w:t xml:space="preserve"> не ставится.   </w:t>
      </w:r>
    </w:p>
    <w:p w:rsidR="00A07D94" w:rsidRPr="00A07D94" w:rsidRDefault="00A07D94" w:rsidP="00A07D94">
      <w:pPr>
        <w:widowControl w:val="0"/>
        <w:shd w:val="clear" w:color="auto" w:fill="FFFFFF"/>
        <w:tabs>
          <w:tab w:val="left" w:pos="528"/>
        </w:tabs>
        <w:autoSpaceDE w:val="0"/>
        <w:autoSpaceDN w:val="0"/>
        <w:adjustRightInd w:val="0"/>
        <w:spacing w:after="0"/>
        <w:ind w:right="19" w:firstLine="567"/>
        <w:jc w:val="both"/>
        <w:rPr>
          <w:rFonts w:ascii="Times New Roman" w:hAnsi="Times New Roman"/>
          <w:b/>
          <w:sz w:val="24"/>
          <w:szCs w:val="24"/>
        </w:rPr>
      </w:pPr>
      <w:r w:rsidRPr="00A07D94">
        <w:rPr>
          <w:rFonts w:ascii="Times New Roman" w:hAnsi="Times New Roman"/>
          <w:b/>
          <w:sz w:val="24"/>
          <w:szCs w:val="24"/>
        </w:rPr>
        <w:t>При выставлении четвертной (полугодовой)  отметки  учитель руководствуется следующим:</w:t>
      </w:r>
    </w:p>
    <w:p w:rsidR="00A07D94" w:rsidRPr="00A07D94" w:rsidRDefault="00A07D94" w:rsidP="00A07D94">
      <w:pPr>
        <w:spacing w:after="0"/>
        <w:jc w:val="both"/>
        <w:rPr>
          <w:rFonts w:ascii="Times New Roman" w:hAnsi="Times New Roman"/>
          <w:sz w:val="24"/>
          <w:szCs w:val="24"/>
        </w:rPr>
      </w:pPr>
      <w:r w:rsidRPr="00A07D94">
        <w:rPr>
          <w:rFonts w:ascii="Times New Roman" w:hAnsi="Times New Roman"/>
          <w:sz w:val="24"/>
          <w:szCs w:val="24"/>
        </w:rPr>
        <w:t xml:space="preserve">- отметка «5» выставляется при наличии большего количества отличных отметок, при отсутствии неудовлетворительных отметок (однако, неудовлетворительная отметка не учитывается, если учащийся в течение четверти (полугодия) показал более высокие знания </w:t>
      </w:r>
      <w:proofErr w:type="gramStart"/>
      <w:r w:rsidRPr="00A07D94">
        <w:rPr>
          <w:rFonts w:ascii="Times New Roman" w:hAnsi="Times New Roman"/>
          <w:sz w:val="24"/>
          <w:szCs w:val="24"/>
        </w:rPr>
        <w:t>по этому</w:t>
      </w:r>
      <w:proofErr w:type="gramEnd"/>
      <w:r w:rsidRPr="00A07D94">
        <w:rPr>
          <w:rFonts w:ascii="Times New Roman" w:hAnsi="Times New Roman"/>
          <w:sz w:val="24"/>
          <w:szCs w:val="24"/>
        </w:rPr>
        <w:t xml:space="preserve"> же материалу и получил удовлетворительную отметку); средний балл  не менее 4,75; </w:t>
      </w:r>
    </w:p>
    <w:p w:rsidR="00A07D94" w:rsidRPr="00A07D94" w:rsidRDefault="00A07D94" w:rsidP="00A07D94">
      <w:pPr>
        <w:spacing w:after="0"/>
        <w:jc w:val="both"/>
        <w:rPr>
          <w:rFonts w:ascii="Times New Roman" w:hAnsi="Times New Roman"/>
          <w:sz w:val="24"/>
          <w:szCs w:val="24"/>
        </w:rPr>
      </w:pPr>
      <w:r w:rsidRPr="00A07D94">
        <w:rPr>
          <w:rFonts w:ascii="Times New Roman" w:hAnsi="Times New Roman"/>
          <w:sz w:val="24"/>
          <w:szCs w:val="24"/>
        </w:rPr>
        <w:t xml:space="preserve">- отметка «4» выставляется при наличии большего количества отметок «4», при отсутствии неудовлетворительных отметок (однако, неудовлетворительная отметка не учитывается, если учащийся в течение четверти (полугодия) показал более высокие знания </w:t>
      </w:r>
      <w:proofErr w:type="gramStart"/>
      <w:r w:rsidRPr="00A07D94">
        <w:rPr>
          <w:rFonts w:ascii="Times New Roman" w:hAnsi="Times New Roman"/>
          <w:sz w:val="24"/>
          <w:szCs w:val="24"/>
        </w:rPr>
        <w:t>по этому</w:t>
      </w:r>
      <w:proofErr w:type="gramEnd"/>
      <w:r w:rsidRPr="00A07D94">
        <w:rPr>
          <w:rFonts w:ascii="Times New Roman" w:hAnsi="Times New Roman"/>
          <w:sz w:val="24"/>
          <w:szCs w:val="24"/>
        </w:rPr>
        <w:t xml:space="preserve"> же материалу и получил удовлетворительную отметку); средний балл  не менее 3,75; </w:t>
      </w:r>
    </w:p>
    <w:p w:rsidR="00A07D94" w:rsidRPr="00A07D94" w:rsidRDefault="00A07D94" w:rsidP="00A07D94">
      <w:pPr>
        <w:spacing w:after="0"/>
        <w:jc w:val="both"/>
        <w:rPr>
          <w:rFonts w:ascii="Times New Roman" w:hAnsi="Times New Roman"/>
          <w:sz w:val="24"/>
          <w:szCs w:val="24"/>
        </w:rPr>
      </w:pPr>
      <w:r w:rsidRPr="00A07D94">
        <w:rPr>
          <w:rFonts w:ascii="Times New Roman" w:hAnsi="Times New Roman"/>
          <w:sz w:val="24"/>
          <w:szCs w:val="24"/>
        </w:rPr>
        <w:t xml:space="preserve">- отметка «3» выставляется при наличии большего количества удовлетворительных оценок; средний балл  не менее 2,75; </w:t>
      </w:r>
    </w:p>
    <w:p w:rsidR="00A07D94" w:rsidRPr="00A07D94" w:rsidRDefault="00A07D94" w:rsidP="00A07D94">
      <w:pPr>
        <w:spacing w:after="0"/>
        <w:jc w:val="both"/>
        <w:rPr>
          <w:rFonts w:ascii="Times New Roman" w:hAnsi="Times New Roman"/>
          <w:sz w:val="24"/>
          <w:szCs w:val="24"/>
        </w:rPr>
      </w:pPr>
      <w:r w:rsidRPr="00A07D94">
        <w:rPr>
          <w:rFonts w:ascii="Times New Roman" w:hAnsi="Times New Roman"/>
          <w:sz w:val="24"/>
          <w:szCs w:val="24"/>
        </w:rPr>
        <w:t xml:space="preserve">- неудовлетворительная отметка «2» выставляется, если учащийся не усвоил изучаемый материал и имеет в основном отметки «2»; </w:t>
      </w:r>
    </w:p>
    <w:p w:rsidR="00A07D94" w:rsidRPr="00A07D94" w:rsidRDefault="00A07D94" w:rsidP="00A07D94">
      <w:pPr>
        <w:spacing w:after="0"/>
        <w:jc w:val="both"/>
        <w:rPr>
          <w:rFonts w:ascii="Times New Roman" w:hAnsi="Times New Roman"/>
          <w:sz w:val="24"/>
          <w:szCs w:val="24"/>
        </w:rPr>
      </w:pPr>
      <w:r w:rsidRPr="00A07D94">
        <w:rPr>
          <w:rFonts w:ascii="Times New Roman" w:hAnsi="Times New Roman"/>
          <w:sz w:val="24"/>
          <w:szCs w:val="24"/>
        </w:rPr>
        <w:lastRenderedPageBreak/>
        <w:t>- обучающимся,  находящимся на лечении в лечебном заведении, где были организованы учебные занятия, учитывают отметки, полученные в лечебном заведении.</w:t>
      </w:r>
    </w:p>
    <w:p w:rsidR="00A07D94" w:rsidRPr="00A07D94" w:rsidRDefault="00A07D94" w:rsidP="00A07D94">
      <w:pPr>
        <w:spacing w:after="0"/>
        <w:jc w:val="center"/>
        <w:rPr>
          <w:rFonts w:ascii="Times New Roman" w:hAnsi="Times New Roman"/>
          <w:b/>
          <w:sz w:val="24"/>
          <w:szCs w:val="24"/>
        </w:rPr>
      </w:pPr>
      <w:r w:rsidRPr="00A07D94">
        <w:rPr>
          <w:rFonts w:ascii="Times New Roman" w:hAnsi="Times New Roman"/>
          <w:b/>
          <w:sz w:val="24"/>
          <w:szCs w:val="24"/>
        </w:rPr>
        <w:t>Система оценивания по ФГОС:</w:t>
      </w:r>
    </w:p>
    <w:p w:rsidR="00A07D94" w:rsidRPr="00A07D94" w:rsidRDefault="00A07D94" w:rsidP="00A07D94">
      <w:pPr>
        <w:pStyle w:val="ad"/>
        <w:numPr>
          <w:ilvl w:val="0"/>
          <w:numId w:val="41"/>
        </w:numPr>
        <w:ind w:left="0" w:firstLine="0"/>
        <w:jc w:val="both"/>
        <w:rPr>
          <w:szCs w:val="24"/>
        </w:rPr>
      </w:pPr>
      <w:r w:rsidRPr="00A07D94">
        <w:rPr>
          <w:szCs w:val="24"/>
        </w:rPr>
        <w:t>за каждый верный устный ответ  - 1 балл</w:t>
      </w:r>
    </w:p>
    <w:p w:rsidR="00A07D94" w:rsidRPr="00A07D94" w:rsidRDefault="00A07D94" w:rsidP="00A07D94">
      <w:pPr>
        <w:pStyle w:val="ad"/>
        <w:numPr>
          <w:ilvl w:val="0"/>
          <w:numId w:val="41"/>
        </w:numPr>
        <w:ind w:left="0" w:firstLine="0"/>
        <w:jc w:val="both"/>
        <w:rPr>
          <w:szCs w:val="24"/>
        </w:rPr>
      </w:pPr>
      <w:r w:rsidRPr="00A07D94">
        <w:rPr>
          <w:szCs w:val="24"/>
        </w:rPr>
        <w:t>за каждое верное письменное задание – 1 балл</w:t>
      </w:r>
    </w:p>
    <w:p w:rsidR="00A07D94" w:rsidRPr="00A07D94" w:rsidRDefault="00A07D94" w:rsidP="00A07D94">
      <w:pPr>
        <w:pStyle w:val="ad"/>
        <w:numPr>
          <w:ilvl w:val="0"/>
          <w:numId w:val="41"/>
        </w:numPr>
        <w:ind w:left="0" w:firstLine="0"/>
        <w:jc w:val="both"/>
        <w:rPr>
          <w:szCs w:val="24"/>
        </w:rPr>
      </w:pPr>
      <w:r w:rsidRPr="00A07D94">
        <w:rPr>
          <w:szCs w:val="24"/>
        </w:rPr>
        <w:t>за работу в группе (паре): работа выполнена без ошибок – 2 балла, допущена 1 ошибка – 1 балл, допущено 2 и более ошибок – 0 баллов</w:t>
      </w:r>
    </w:p>
    <w:p w:rsidR="00A07D94" w:rsidRPr="00A07D94" w:rsidRDefault="00A07D94" w:rsidP="00A07D94">
      <w:pPr>
        <w:pStyle w:val="ad"/>
        <w:numPr>
          <w:ilvl w:val="0"/>
          <w:numId w:val="41"/>
        </w:numPr>
        <w:ind w:left="0" w:firstLine="0"/>
        <w:jc w:val="both"/>
        <w:rPr>
          <w:szCs w:val="24"/>
        </w:rPr>
      </w:pPr>
      <w:r w:rsidRPr="00A07D94">
        <w:rPr>
          <w:szCs w:val="24"/>
        </w:rPr>
        <w:t>за качественно проведенную проверку работы смежной группы – 1 балл</w:t>
      </w:r>
    </w:p>
    <w:p w:rsidR="00A07D94" w:rsidRPr="00A07D94" w:rsidRDefault="00A07D94" w:rsidP="00A07D94">
      <w:pPr>
        <w:pStyle w:val="ad"/>
        <w:numPr>
          <w:ilvl w:val="0"/>
          <w:numId w:val="41"/>
        </w:numPr>
        <w:ind w:left="0" w:firstLine="0"/>
        <w:jc w:val="both"/>
        <w:rPr>
          <w:szCs w:val="24"/>
        </w:rPr>
      </w:pPr>
      <w:r w:rsidRPr="00A07D94">
        <w:rPr>
          <w:szCs w:val="24"/>
        </w:rPr>
        <w:t>за практическое задание на компьютере: без ошибок – 2 балла, с 1 ошибкой – 1 балл, 2 и более ошибок – 0 баллов</w:t>
      </w:r>
    </w:p>
    <w:p w:rsidR="00A07D94" w:rsidRPr="00A07D94" w:rsidRDefault="00A07D94" w:rsidP="00A07D94">
      <w:pPr>
        <w:pStyle w:val="ad"/>
        <w:ind w:left="0"/>
        <w:jc w:val="center"/>
        <w:rPr>
          <w:b/>
          <w:szCs w:val="24"/>
        </w:rPr>
      </w:pPr>
    </w:p>
    <w:p w:rsidR="00A07D94" w:rsidRPr="00A07D94" w:rsidRDefault="00A07D94" w:rsidP="00A07D94">
      <w:pPr>
        <w:pStyle w:val="ad"/>
        <w:ind w:left="0"/>
        <w:rPr>
          <w:szCs w:val="24"/>
        </w:rPr>
      </w:pPr>
      <w:r w:rsidRPr="00A07D94">
        <w:rPr>
          <w:b/>
          <w:szCs w:val="24"/>
        </w:rPr>
        <w:t xml:space="preserve">Критерии самооценки: </w:t>
      </w:r>
      <w:r w:rsidRPr="00A07D94">
        <w:rPr>
          <w:bCs/>
          <w:szCs w:val="24"/>
        </w:rPr>
        <w:t>0 - 1 балл –  оценка «2», 2 - 4   балла – оценка «3», 5 – 6 баллов – оценка «4», 7  и более баллов – оценка «5».</w:t>
      </w:r>
    </w:p>
    <w:p w:rsidR="00A07D94" w:rsidRPr="00C75E97" w:rsidRDefault="00A07D94" w:rsidP="00A07D94">
      <w:pPr>
        <w:spacing w:after="0"/>
        <w:ind w:left="426"/>
      </w:pPr>
    </w:p>
    <w:p w:rsidR="00A07D94" w:rsidRDefault="00A07D94" w:rsidP="00CB2C69">
      <w:pPr>
        <w:shd w:val="clear" w:color="auto" w:fill="FFFFFF" w:themeFill="background1"/>
        <w:spacing w:after="0" w:line="240" w:lineRule="auto"/>
        <w:jc w:val="center"/>
        <w:outlineLvl w:val="2"/>
        <w:rPr>
          <w:rFonts w:ascii="Times New Roman" w:hAnsi="Times New Roman"/>
          <w:caps/>
          <w:color w:val="1E5365"/>
          <w:sz w:val="28"/>
          <w:szCs w:val="28"/>
        </w:rPr>
      </w:pPr>
    </w:p>
    <w:p w:rsidR="00CB2C69" w:rsidRDefault="00CB2C69" w:rsidP="00CB2C69">
      <w:pPr>
        <w:shd w:val="clear" w:color="auto" w:fill="FFFFFF" w:themeFill="background1"/>
        <w:spacing w:after="0" w:line="240" w:lineRule="auto"/>
        <w:jc w:val="center"/>
        <w:outlineLvl w:val="2"/>
        <w:rPr>
          <w:rFonts w:ascii="Times New Roman" w:hAnsi="Times New Roman"/>
          <w:caps/>
          <w:color w:val="1E5365"/>
          <w:sz w:val="28"/>
          <w:szCs w:val="28"/>
        </w:rPr>
      </w:pPr>
      <w:r>
        <w:rPr>
          <w:rFonts w:ascii="Times New Roman" w:hAnsi="Times New Roman"/>
          <w:caps/>
          <w:color w:val="1E5365"/>
          <w:sz w:val="28"/>
          <w:szCs w:val="28"/>
        </w:rPr>
        <w:t xml:space="preserve">КРИТЕРИИ И НОРМЫ ОЦЕНКИ ЗНАНИЙ, УМЕНИЙ И </w:t>
      </w:r>
      <w:proofErr w:type="gramStart"/>
      <w:r>
        <w:rPr>
          <w:rFonts w:ascii="Times New Roman" w:hAnsi="Times New Roman"/>
          <w:caps/>
          <w:color w:val="1E5365"/>
          <w:sz w:val="28"/>
          <w:szCs w:val="28"/>
        </w:rPr>
        <w:t>НАВЫКОВ</w:t>
      </w:r>
      <w:proofErr w:type="gramEnd"/>
      <w:r>
        <w:rPr>
          <w:rFonts w:ascii="Times New Roman" w:hAnsi="Times New Roman"/>
          <w:caps/>
          <w:color w:val="1E5365"/>
          <w:sz w:val="28"/>
          <w:szCs w:val="28"/>
        </w:rPr>
        <w:t xml:space="preserve"> ОБУЧАЮЩИХСЯ ПО КУРСУ «ИНФОРМАТИКА И ИКТ»</w:t>
      </w:r>
    </w:p>
    <w:p w:rsidR="00CB2C69" w:rsidRDefault="00CB2C69" w:rsidP="00CB2C69">
      <w:pPr>
        <w:shd w:val="clear" w:color="auto" w:fill="FFFFFF" w:themeFill="background1"/>
        <w:spacing w:after="0" w:line="240" w:lineRule="auto"/>
        <w:jc w:val="center"/>
        <w:outlineLvl w:val="2"/>
        <w:rPr>
          <w:rFonts w:ascii="Times New Roman" w:hAnsi="Times New Roman"/>
          <w:caps/>
          <w:color w:val="1E5365"/>
          <w:sz w:val="28"/>
          <w:szCs w:val="28"/>
        </w:rPr>
      </w:pP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1.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2. 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 классах).</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Ошибкой считается погрешность, если она свидетельствует о том, что ученик не овладел основными знаниями и (или) умениями, указанными в программе.</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sz w:val="24"/>
          <w:szCs w:val="24"/>
        </w:rPr>
        <w:t>       4. </w:t>
      </w:r>
      <w:r>
        <w:rPr>
          <w:rFonts w:ascii="Times New Roman" w:hAnsi="Times New Roman"/>
          <w:b/>
          <w:bCs/>
          <w:color w:val="000000"/>
          <w:sz w:val="27"/>
        </w:rPr>
        <w:t>Задания для устного и письменного опроса учащихся состоят из теоретических вопросов и задач.</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b/>
          <w:bCs/>
          <w:color w:val="990000"/>
          <w:sz w:val="27"/>
        </w:rPr>
        <w:t>Ответ за теоретический вопрос считается безупречным,</w:t>
      </w:r>
      <w:r>
        <w:rPr>
          <w:rFonts w:ascii="Times New Roman" w:hAnsi="Times New Roman"/>
          <w:color w:val="990000"/>
          <w:sz w:val="27"/>
          <w:szCs w:val="27"/>
        </w:rPr>
        <w:t>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b/>
          <w:bCs/>
          <w:color w:val="990000"/>
          <w:sz w:val="24"/>
          <w:szCs w:val="24"/>
        </w:rPr>
        <w:t>Решение задачи по программированию считается безупречным</w:t>
      </w:r>
      <w:r>
        <w:rPr>
          <w:rFonts w:ascii="Times New Roman" w:hAnsi="Times New Roman"/>
          <w:color w:val="990000"/>
          <w:sz w:val="24"/>
          <w:szCs w:val="24"/>
        </w:rPr>
        <w:t xml:space="preserve">, если правильно выбран способ решения, само решение сопровождается необходимыми объяснениями, </w:t>
      </w:r>
      <w:proofErr w:type="gramStart"/>
      <w:r>
        <w:rPr>
          <w:rFonts w:ascii="Times New Roman" w:hAnsi="Times New Roman"/>
          <w:color w:val="990000"/>
          <w:sz w:val="24"/>
          <w:szCs w:val="24"/>
        </w:rPr>
        <w:t>верно</w:t>
      </w:r>
      <w:proofErr w:type="gramEnd"/>
      <w:r>
        <w:rPr>
          <w:rFonts w:ascii="Times New Roman" w:hAnsi="Times New Roman"/>
          <w:color w:val="990000"/>
          <w:sz w:val="24"/>
          <w:szCs w:val="24"/>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b/>
          <w:bCs/>
          <w:color w:val="990000"/>
          <w:sz w:val="27"/>
        </w:rPr>
        <w:t>Практическая работа на ЭВМ считается безупречной</w:t>
      </w:r>
      <w:r>
        <w:rPr>
          <w:rFonts w:ascii="Times New Roman" w:hAnsi="Times New Roman"/>
          <w:color w:val="990000"/>
          <w:sz w:val="27"/>
          <w:szCs w:val="27"/>
        </w:rPr>
        <w:t>,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w:t>
      </w:r>
    </w:p>
    <w:p w:rsidR="00CB2C69" w:rsidRDefault="00CB2C69" w:rsidP="00CB2C69">
      <w:pPr>
        <w:shd w:val="clear" w:color="auto" w:fill="FFFFFF" w:themeFill="background1"/>
        <w:spacing w:after="0" w:line="240" w:lineRule="auto"/>
        <w:jc w:val="center"/>
        <w:rPr>
          <w:rFonts w:ascii="Times New Roman" w:hAnsi="Times New Roman"/>
          <w:color w:val="000000"/>
          <w:sz w:val="24"/>
          <w:szCs w:val="24"/>
        </w:rPr>
      </w:pPr>
      <w:r>
        <w:rPr>
          <w:rFonts w:ascii="Times New Roman" w:hAnsi="Times New Roman"/>
          <w:b/>
          <w:bCs/>
          <w:color w:val="990000"/>
          <w:sz w:val="24"/>
          <w:szCs w:val="24"/>
        </w:rPr>
        <w:t>ОЦЕНКА ОТВЕТОВ УЧАЩИХСЯ</w:t>
      </w:r>
    </w:p>
    <w:p w:rsidR="00CB2C69" w:rsidRDefault="00CB2C69" w:rsidP="00CB2C69">
      <w:pPr>
        <w:shd w:val="clear" w:color="auto" w:fill="FFFFFF" w:themeFill="background1"/>
        <w:spacing w:after="0" w:line="240" w:lineRule="auto"/>
        <w:jc w:val="center"/>
        <w:rPr>
          <w:rFonts w:ascii="Times New Roman" w:hAnsi="Times New Roman"/>
          <w:color w:val="000000"/>
          <w:sz w:val="24"/>
          <w:szCs w:val="24"/>
        </w:rPr>
      </w:pPr>
      <w:r>
        <w:rPr>
          <w:rFonts w:ascii="Times New Roman" w:hAnsi="Times New Roman"/>
          <w:b/>
          <w:bCs/>
          <w:color w:val="990000"/>
          <w:sz w:val="24"/>
          <w:szCs w:val="24"/>
        </w:rPr>
        <w:t>устных ответов определяются следующие критерии оценок:</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«5» выставляется, если ученик:</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полно раскрыл содержание материала в объеме, предусмотренном программой и учебником;</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правильно выполнил графическое изображение алгоритма и иные чертежи и графики, сопутствующие ответу;</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продемонстрировал усвоение ранее изученных сопутствующих вопросов, </w:t>
      </w:r>
      <w:proofErr w:type="spellStart"/>
      <w:r>
        <w:rPr>
          <w:rFonts w:ascii="Times New Roman" w:hAnsi="Times New Roman"/>
          <w:color w:val="000000"/>
          <w:sz w:val="24"/>
          <w:szCs w:val="24"/>
        </w:rPr>
        <w:t>сформированность</w:t>
      </w:r>
      <w:proofErr w:type="spellEnd"/>
      <w:r>
        <w:rPr>
          <w:rFonts w:ascii="Times New Roman" w:hAnsi="Times New Roman"/>
          <w:color w:val="000000"/>
          <w:sz w:val="24"/>
          <w:szCs w:val="24"/>
        </w:rPr>
        <w:t xml:space="preserve"> и устойчивость используемых при ответе умений и навыков;</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отвечал самостоятельно без наводящих вопросов учителя.</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«4» выставляется, если ответ имеет один из недостатков:</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в изложении допущены небольшие пробелы, не исказившие логического и информационного содержания ответа;</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нет определенной логической последовательности, неточно используется математическая  и специализированная терминология и символика;</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допущены один-два недочета при освещении основного содержания ответа, исправленные по замечанию учителя;</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«3» выставляется,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при знании теоретического материала </w:t>
      </w:r>
      <w:proofErr w:type="gramStart"/>
      <w:r>
        <w:rPr>
          <w:rFonts w:ascii="Times New Roman" w:hAnsi="Times New Roman"/>
          <w:color w:val="000000"/>
          <w:sz w:val="24"/>
          <w:szCs w:val="24"/>
        </w:rPr>
        <w:t>выявлена</w:t>
      </w:r>
      <w:proofErr w:type="gramEnd"/>
      <w:r>
        <w:rPr>
          <w:rFonts w:ascii="Times New Roman" w:hAnsi="Times New Roman"/>
          <w:color w:val="000000"/>
          <w:sz w:val="24"/>
          <w:szCs w:val="24"/>
        </w:rPr>
        <w:t xml:space="preserve"> недостаточная </w:t>
      </w:r>
      <w:proofErr w:type="spellStart"/>
      <w:r>
        <w:rPr>
          <w:rFonts w:ascii="Times New Roman" w:hAnsi="Times New Roman"/>
          <w:color w:val="000000"/>
          <w:sz w:val="24"/>
          <w:szCs w:val="24"/>
        </w:rPr>
        <w:t>сформированность</w:t>
      </w:r>
      <w:proofErr w:type="spellEnd"/>
      <w:r>
        <w:rPr>
          <w:rFonts w:ascii="Times New Roman" w:hAnsi="Times New Roman"/>
          <w:color w:val="000000"/>
          <w:sz w:val="24"/>
          <w:szCs w:val="24"/>
        </w:rPr>
        <w:t xml:space="preserve"> основных умений и навыков.</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«2» выставляется,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не раскрыто основное содержание учебного материала;</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обнаружено незнание или непонимание учеником большей или наиболее важной части учебного материала,</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«1» выставляется, если:</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sz w:val="24"/>
          <w:szCs w:val="24"/>
        </w:rPr>
        <w:t>-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B2C69" w:rsidRDefault="00CB2C69" w:rsidP="00CB2C69">
      <w:pPr>
        <w:shd w:val="clear" w:color="auto" w:fill="FFFFFF" w:themeFill="background1"/>
        <w:spacing w:after="0" w:line="240" w:lineRule="auto"/>
        <w:jc w:val="center"/>
        <w:rPr>
          <w:rFonts w:ascii="Times New Roman" w:hAnsi="Times New Roman"/>
          <w:color w:val="000000"/>
          <w:sz w:val="24"/>
          <w:szCs w:val="24"/>
        </w:rPr>
      </w:pPr>
      <w:r>
        <w:rPr>
          <w:rFonts w:ascii="Times New Roman" w:hAnsi="Times New Roman"/>
          <w:b/>
          <w:bCs/>
          <w:color w:val="990000"/>
          <w:sz w:val="30"/>
        </w:rPr>
        <w:t>ОЦЕНКА</w:t>
      </w:r>
    </w:p>
    <w:p w:rsidR="00CB2C69" w:rsidRDefault="00CB2C69" w:rsidP="00CB2C69">
      <w:pPr>
        <w:shd w:val="clear" w:color="auto" w:fill="FFFFFF" w:themeFill="background1"/>
        <w:spacing w:after="0" w:line="240" w:lineRule="auto"/>
        <w:jc w:val="center"/>
        <w:rPr>
          <w:rFonts w:ascii="Times New Roman" w:hAnsi="Times New Roman"/>
          <w:color w:val="000000"/>
          <w:sz w:val="24"/>
          <w:szCs w:val="24"/>
        </w:rPr>
      </w:pPr>
      <w:r>
        <w:rPr>
          <w:rFonts w:ascii="Times New Roman" w:hAnsi="Times New Roman"/>
          <w:b/>
          <w:bCs/>
          <w:color w:val="990000"/>
          <w:sz w:val="30"/>
        </w:rPr>
        <w:t>самостоятельных и проверочных работ по теоретическому курсу</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"5" ставится в следующем случае:</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sz w:val="24"/>
          <w:szCs w:val="24"/>
        </w:rPr>
        <w:t>- работа выполнена полностью;</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"4" ставится в следующем случае:</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"3" ставится в следующем случае:</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учащийся обнаруживает понимание учебного материала при недостаточной полноте усвоения понятий и закономерностей;</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"2" ставится в следующем случае:</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в основном не выполнена (объем выполненной части менее 2/3 от общего объема задания);</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"1" ставится в следующем случае: работа полностью не выполнена.</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B2C69" w:rsidRDefault="00CB2C69" w:rsidP="00CB2C69">
      <w:pPr>
        <w:shd w:val="clear" w:color="auto" w:fill="FFFFFF" w:themeFill="background1"/>
        <w:spacing w:after="0" w:line="240" w:lineRule="auto"/>
        <w:jc w:val="center"/>
        <w:rPr>
          <w:rFonts w:ascii="Times New Roman" w:hAnsi="Times New Roman"/>
          <w:color w:val="000000"/>
          <w:sz w:val="24"/>
          <w:szCs w:val="24"/>
        </w:rPr>
      </w:pPr>
      <w:r>
        <w:rPr>
          <w:rFonts w:ascii="Times New Roman" w:hAnsi="Times New Roman"/>
          <w:b/>
          <w:bCs/>
          <w:color w:val="990000"/>
          <w:sz w:val="30"/>
        </w:rPr>
        <w:t>ОЦЕНКА</w:t>
      </w:r>
    </w:p>
    <w:p w:rsidR="00CB2C69" w:rsidRDefault="00CB2C69" w:rsidP="00CB2C69">
      <w:pPr>
        <w:shd w:val="clear" w:color="auto" w:fill="FFFFFF" w:themeFill="background1"/>
        <w:spacing w:after="0" w:line="240" w:lineRule="auto"/>
        <w:jc w:val="center"/>
        <w:rPr>
          <w:rFonts w:ascii="Times New Roman" w:hAnsi="Times New Roman"/>
          <w:color w:val="000000"/>
          <w:sz w:val="24"/>
          <w:szCs w:val="24"/>
        </w:rPr>
      </w:pPr>
      <w:r>
        <w:rPr>
          <w:rFonts w:ascii="Times New Roman" w:hAnsi="Times New Roman"/>
          <w:b/>
          <w:bCs/>
          <w:color w:val="990000"/>
          <w:sz w:val="30"/>
        </w:rPr>
        <w:t>письменных работ учащихся по алгоритмизации и программированию:</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2033"/>
          <w:sz w:val="30"/>
        </w:rPr>
        <w:t>оценка «5» ставится,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выполнена полностью;</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в графическом изображении алгоритма (блок-схеме), в теоретических выкладках решения нет пробелов и ошибок;</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«4» ставится,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допущена одна ошибка или два-три недочета в чертежах, выкладках, чертежах блок-схем или тексте программы.</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«3» ставится,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«2» ставится,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допущены существенные ошибки, показавшие, что учащийся не владеет обязательными знаниями по данной теме в полной мере.</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«1» ставится,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показала полное отсутствие у учащегося обязательных знаний и умений по проверяемой теме.</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B2C69" w:rsidRDefault="00CB2C69" w:rsidP="00CB2C69">
      <w:pPr>
        <w:shd w:val="clear" w:color="auto" w:fill="FFFFFF" w:themeFill="background1"/>
        <w:spacing w:after="0" w:line="240" w:lineRule="auto"/>
        <w:jc w:val="center"/>
        <w:rPr>
          <w:rFonts w:ascii="Times New Roman" w:hAnsi="Times New Roman"/>
          <w:color w:val="000000"/>
          <w:sz w:val="24"/>
          <w:szCs w:val="24"/>
        </w:rPr>
      </w:pPr>
      <w:r>
        <w:rPr>
          <w:rFonts w:ascii="Times New Roman" w:hAnsi="Times New Roman"/>
          <w:b/>
          <w:bCs/>
          <w:color w:val="990000"/>
          <w:sz w:val="30"/>
        </w:rPr>
        <w:t>ОЦЕНКА</w:t>
      </w:r>
    </w:p>
    <w:p w:rsidR="00CB2C69" w:rsidRDefault="00CB2C69" w:rsidP="00CB2C69">
      <w:pPr>
        <w:shd w:val="clear" w:color="auto" w:fill="FFFFFF" w:themeFill="background1"/>
        <w:spacing w:after="0" w:line="240" w:lineRule="auto"/>
        <w:jc w:val="center"/>
        <w:rPr>
          <w:rFonts w:ascii="Times New Roman" w:hAnsi="Times New Roman"/>
          <w:color w:val="000000"/>
          <w:sz w:val="24"/>
          <w:szCs w:val="24"/>
        </w:rPr>
      </w:pPr>
      <w:r>
        <w:rPr>
          <w:rFonts w:ascii="Times New Roman" w:hAnsi="Times New Roman"/>
          <w:b/>
          <w:bCs/>
          <w:color w:val="990000"/>
          <w:sz w:val="30"/>
        </w:rPr>
        <w:t>практическая работа на ЭВМ оценивается следующим образом:</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«5» ставится,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учащийся самостоятельно выполнил все этапы решения задач на ЭВМ;</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выполнена полностью и получен верный ответ или иное требуемое представление результата работы;</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«4» ставится,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выполнена полностью, но при выполнении обнаружилось недостаточное владение навыками работы с ЭВМ в рамках поставленной задачи;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правильно выполнена большая часть работы (свыше 85 %), допущено не более трех ошибок;</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выполнена полностью, но использованы наименее оптимальные подходы к решению поставленной задачи.</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«3» ставится,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«2» ставится,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b/>
          <w:bCs/>
          <w:color w:val="000000"/>
          <w:sz w:val="30"/>
        </w:rPr>
        <w:t>оценка «1» ставится, если: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rPr>
        <w:t>- работа показала полное отсутствие у учащихся обязательных знаний и навыков практической работы на ЭВМ по проверяемой теме.</w:t>
      </w:r>
    </w:p>
    <w:p w:rsidR="00CB2C69" w:rsidRDefault="009D3947" w:rsidP="00CB2C69">
      <w:pPr>
        <w:shd w:val="clear" w:color="auto" w:fill="FFFFFF" w:themeFill="background1"/>
        <w:spacing w:after="0" w:line="240" w:lineRule="auto"/>
        <w:jc w:val="center"/>
        <w:rPr>
          <w:rFonts w:ascii="Helvetica" w:hAnsi="Helvetica" w:cs="Helvetica"/>
          <w:color w:val="002032"/>
          <w:sz w:val="27"/>
          <w:szCs w:val="27"/>
        </w:rPr>
      </w:pPr>
      <w:r w:rsidRPr="009D3947">
        <w:rPr>
          <w:rFonts w:ascii="Helvetica" w:hAnsi="Helvetica" w:cs="Helvetica"/>
          <w:color w:val="002032"/>
          <w:sz w:val="27"/>
          <w:szCs w:val="27"/>
        </w:rPr>
        <w:pict>
          <v:rect id="_x0000_i1025" style="width:728.5pt;height:1.5pt" o:hralign="center" o:hrstd="t" o:hr="t" fillcolor="#a0a0a0" stroked="f"/>
        </w:pict>
      </w:r>
    </w:p>
    <w:p w:rsidR="00CB2C69" w:rsidRDefault="00CB2C69" w:rsidP="00CB2C69">
      <w:pPr>
        <w:shd w:val="clear" w:color="auto" w:fill="FFFFFF" w:themeFill="background1"/>
        <w:spacing w:after="0" w:line="240" w:lineRule="auto"/>
        <w:jc w:val="center"/>
        <w:outlineLvl w:val="2"/>
        <w:rPr>
          <w:rFonts w:ascii="Times New Roman" w:hAnsi="Times New Roman"/>
          <w:caps/>
          <w:color w:val="1E5365"/>
          <w:sz w:val="28"/>
          <w:szCs w:val="28"/>
        </w:rPr>
      </w:pPr>
      <w:r>
        <w:rPr>
          <w:rFonts w:ascii="Times New Roman" w:hAnsi="Times New Roman"/>
          <w:caps/>
          <w:color w:val="1E5365"/>
          <w:sz w:val="28"/>
          <w:szCs w:val="28"/>
        </w:rPr>
        <w:t>ФОРМЫ, ПОРЯДОК И СОДЕРЖАНИЕ ПРОМЕЖУТОЧНОЙ И ИТОГОВОЙ   АТТЕСТАЦИИ</w:t>
      </w:r>
    </w:p>
    <w:p w:rsidR="00CB2C69" w:rsidRDefault="00CB2C69" w:rsidP="00CB2C69">
      <w:pPr>
        <w:shd w:val="clear" w:color="auto" w:fill="FFFFFF" w:themeFill="background1"/>
        <w:spacing w:after="0" w:line="240" w:lineRule="auto"/>
        <w:jc w:val="center"/>
        <w:outlineLvl w:val="2"/>
        <w:rPr>
          <w:rFonts w:ascii="Times New Roman" w:hAnsi="Times New Roman"/>
          <w:caps/>
          <w:color w:val="1E5365"/>
          <w:sz w:val="28"/>
          <w:szCs w:val="28"/>
        </w:rPr>
      </w:pP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rPr>
        <w:t>Промежуточная аттестация – форма контроля, которая включает в себя две согласованные между собой системы оценок: внешнюю оценку (или оценку, осуществляемую внешними по отношению к гимназии службами) и внутреннюю оценку (или оценку,  </w:t>
      </w:r>
      <w:proofErr w:type="spellStart"/>
      <w:r>
        <w:rPr>
          <w:rFonts w:ascii="Times New Roman" w:hAnsi="Times New Roman"/>
          <w:color w:val="000000"/>
        </w:rPr>
        <w:t>существляемую</w:t>
      </w:r>
      <w:proofErr w:type="spellEnd"/>
      <w:r>
        <w:rPr>
          <w:rFonts w:ascii="Times New Roman" w:hAnsi="Times New Roman"/>
          <w:color w:val="000000"/>
        </w:rPr>
        <w:t xml:space="preserve"> обучающимися, педагогами, администрацией).</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rPr>
        <w:t xml:space="preserve">1.  Основными принципами системы оценивания, </w:t>
      </w:r>
      <w:proofErr w:type="gramStart"/>
      <w:r>
        <w:rPr>
          <w:rFonts w:ascii="Times New Roman" w:hAnsi="Times New Roman"/>
          <w:color w:val="000000"/>
        </w:rPr>
        <w:t>формах</w:t>
      </w:r>
      <w:proofErr w:type="gramEnd"/>
      <w:r>
        <w:rPr>
          <w:rFonts w:ascii="Times New Roman" w:hAnsi="Times New Roman"/>
          <w:color w:val="000000"/>
        </w:rPr>
        <w:t xml:space="preserve"> и порядке промежуточной аттестации обучающихся являются:</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rPr>
        <w:t xml:space="preserve">       -  </w:t>
      </w:r>
      <w:proofErr w:type="spellStart"/>
      <w:r>
        <w:rPr>
          <w:rFonts w:ascii="Times New Roman" w:hAnsi="Times New Roman"/>
          <w:color w:val="000000"/>
        </w:rPr>
        <w:t>критериальность</w:t>
      </w:r>
      <w:proofErr w:type="spellEnd"/>
      <w:r>
        <w:rPr>
          <w:rFonts w:ascii="Times New Roman" w:hAnsi="Times New Roman"/>
          <w:color w:val="000000"/>
        </w:rPr>
        <w:t xml:space="preserve">, </w:t>
      </w:r>
      <w:proofErr w:type="gramStart"/>
      <w:r>
        <w:rPr>
          <w:rFonts w:ascii="Times New Roman" w:hAnsi="Times New Roman"/>
          <w:color w:val="000000"/>
        </w:rPr>
        <w:t>основанная</w:t>
      </w:r>
      <w:proofErr w:type="gramEnd"/>
      <w:r>
        <w:rPr>
          <w:rFonts w:ascii="Times New Roman" w:hAnsi="Times New Roman"/>
          <w:color w:val="000000"/>
        </w:rPr>
        <w:t xml:space="preserve"> на сформулированных в ФГОС НОО требованиях к оценке планируемых результатов. Критерии вырабатываются на уроке учителем совместно с учащимися, ими являются целевые установки: по курсу, разделу, теме, уроку, универсальные учебные действия</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rPr>
        <w:t>       -  уровневый характер оценки, заключающийся в разработке средств контроля с учетом базового и повышенного уровней достижения образовательных результатов.</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rPr>
        <w:t xml:space="preserve">       -  </w:t>
      </w:r>
      <w:proofErr w:type="spellStart"/>
      <w:r>
        <w:rPr>
          <w:rFonts w:ascii="Times New Roman" w:hAnsi="Times New Roman"/>
          <w:color w:val="000000"/>
        </w:rPr>
        <w:t>суммативность</w:t>
      </w:r>
      <w:proofErr w:type="spellEnd"/>
      <w:r>
        <w:rPr>
          <w:rFonts w:ascii="Times New Roman" w:hAnsi="Times New Roman"/>
          <w:color w:val="000000"/>
        </w:rPr>
        <w:t xml:space="preserve"> оценки, фиксирующая возможность суммирования результатов.</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rPr>
        <w:t xml:space="preserve">       -  приоритетность самооценки обучающегося, которая должна предшествовать оценке учителя. </w:t>
      </w:r>
      <w:proofErr w:type="gramStart"/>
      <w:r>
        <w:rPr>
          <w:rFonts w:ascii="Times New Roman" w:hAnsi="Times New Roman"/>
          <w:color w:val="000000"/>
        </w:rPr>
        <w:t>-г</w:t>
      </w:r>
      <w:proofErr w:type="gramEnd"/>
      <w:r>
        <w:rPr>
          <w:rFonts w:ascii="Times New Roman" w:hAnsi="Times New Roman"/>
          <w:color w:val="000000"/>
        </w:rPr>
        <w:t>ибкость и вариативность форм и процедур оценивания образовательных результатов.</w:t>
      </w:r>
    </w:p>
    <w:p w:rsidR="00CB2C69" w:rsidRDefault="00CB2C69" w:rsidP="00CB2C69">
      <w:pPr>
        <w:shd w:val="clear" w:color="auto" w:fill="FFFFFF" w:themeFill="background1"/>
        <w:spacing w:after="0" w:line="240" w:lineRule="auto"/>
        <w:rPr>
          <w:rFonts w:ascii="Times New Roman" w:hAnsi="Times New Roman"/>
          <w:color w:val="000000"/>
          <w:sz w:val="24"/>
          <w:szCs w:val="24"/>
        </w:rPr>
      </w:pPr>
      <w:r>
        <w:rPr>
          <w:rFonts w:ascii="Times New Roman" w:hAnsi="Times New Roman"/>
          <w:color w:val="000000"/>
        </w:rPr>
        <w:t>       -   адресное информирование обучающихся и их родителей (законных представителей) о целях, содержании, формах и методах оценки.</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rPr>
        <w:t xml:space="preserve">2.  Для     контроля     и     учёта     </w:t>
      </w:r>
      <w:proofErr w:type="gramStart"/>
      <w:r>
        <w:rPr>
          <w:rFonts w:ascii="Times New Roman" w:hAnsi="Times New Roman"/>
          <w:color w:val="000000"/>
        </w:rPr>
        <w:t>достижений</w:t>
      </w:r>
      <w:proofErr w:type="gramEnd"/>
      <w:r>
        <w:rPr>
          <w:rFonts w:ascii="Times New Roman" w:hAnsi="Times New Roman"/>
          <w:color w:val="000000"/>
        </w:rPr>
        <w:t>     обучающихся     при     промежуточной     аттестации </w:t>
      </w:r>
      <w:r>
        <w:rPr>
          <w:rFonts w:ascii="Times New Roman" w:hAnsi="Times New Roman"/>
          <w:color w:val="990000"/>
          <w:sz w:val="20"/>
          <w:szCs w:val="20"/>
        </w:rPr>
        <w:t>используются следующие формы: контрольная работа; письменная проверочная работа; контрольный     диктант; самостоятельная   работа; тестовое задание.</w:t>
      </w:r>
    </w:p>
    <w:p w:rsidR="00CB2C69" w:rsidRDefault="00CB2C69" w:rsidP="00CB2C69">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rPr>
        <w:t>3. Содержание итоговых контрольных работ по предметам и комплексной (интегрированной) контрольной работы утверждается на заседании методического объединения.</w:t>
      </w:r>
    </w:p>
    <w:p w:rsidR="00CB2C69" w:rsidRDefault="00CB2C69" w:rsidP="00CB2C69">
      <w:pPr>
        <w:shd w:val="clear" w:color="auto" w:fill="FFFFFF" w:themeFill="background1"/>
        <w:spacing w:after="0" w:line="300" w:lineRule="atLeast"/>
        <w:jc w:val="both"/>
        <w:rPr>
          <w:rFonts w:ascii="Arial" w:hAnsi="Arial" w:cs="Arial"/>
          <w:color w:val="000000"/>
          <w:sz w:val="23"/>
          <w:szCs w:val="23"/>
        </w:rPr>
      </w:pPr>
      <w:r>
        <w:rPr>
          <w:rFonts w:ascii="Times New Roman" w:hAnsi="Times New Roman"/>
          <w:color w:val="000000"/>
        </w:rPr>
        <w:t>4. Количество тематических, проектных работ и итоговых работ установлено по каждому предмету в соответствии с рекомендациями к программам учебно-методического комплекта</w:t>
      </w:r>
    </w:p>
    <w:p w:rsidR="00CB2C69" w:rsidRDefault="00CB2C69" w:rsidP="00CB2C69">
      <w:pPr>
        <w:shd w:val="clear" w:color="auto" w:fill="FFFFFF" w:themeFill="background1"/>
        <w:spacing w:after="0" w:line="300" w:lineRule="atLeast"/>
        <w:jc w:val="both"/>
        <w:rPr>
          <w:rFonts w:ascii="Arial" w:hAnsi="Arial" w:cs="Arial"/>
          <w:color w:val="000000"/>
          <w:sz w:val="23"/>
          <w:szCs w:val="23"/>
        </w:rPr>
      </w:pPr>
      <w:r>
        <w:rPr>
          <w:rFonts w:ascii="Arial" w:hAnsi="Arial" w:cs="Arial"/>
          <w:color w:val="000000"/>
          <w:sz w:val="23"/>
          <w:szCs w:val="23"/>
        </w:rPr>
        <w:t> </w:t>
      </w:r>
    </w:p>
    <w:tbl>
      <w:tblPr>
        <w:tblW w:w="0" w:type="auto"/>
        <w:tblInd w:w="40" w:type="dxa"/>
        <w:tblCellMar>
          <w:left w:w="0" w:type="dxa"/>
          <w:right w:w="0" w:type="dxa"/>
        </w:tblCellMar>
        <w:tblLook w:val="04A0"/>
      </w:tblPr>
      <w:tblGrid>
        <w:gridCol w:w="1418"/>
        <w:gridCol w:w="1701"/>
        <w:gridCol w:w="1276"/>
        <w:gridCol w:w="6237"/>
      </w:tblGrid>
      <w:tr w:rsidR="00CB2C69" w:rsidTr="00CB2C69">
        <w:trPr>
          <w:trHeight w:val="906"/>
        </w:trPr>
        <w:tc>
          <w:tcPr>
            <w:tcW w:w="141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CB2C69" w:rsidRDefault="00CB2C69">
            <w:pPr>
              <w:shd w:val="clear" w:color="auto" w:fill="FFFFFF" w:themeFill="background1"/>
              <w:spacing w:after="0" w:line="240" w:lineRule="auto"/>
              <w:jc w:val="center"/>
              <w:rPr>
                <w:rFonts w:ascii="Times New Roman" w:hAnsi="Times New Roman"/>
                <w:sz w:val="24"/>
                <w:szCs w:val="24"/>
              </w:rPr>
            </w:pPr>
            <w:r>
              <w:rPr>
                <w:rFonts w:ascii="Times New Roman" w:hAnsi="Times New Roman"/>
                <w:b/>
                <w:bCs/>
                <w:sz w:val="24"/>
                <w:szCs w:val="24"/>
              </w:rPr>
              <w:t>Качество освоения программы</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2C69" w:rsidRDefault="00CB2C69">
            <w:pPr>
              <w:shd w:val="clear" w:color="auto" w:fill="FFFFFF" w:themeFill="background1"/>
              <w:spacing w:after="0" w:line="240" w:lineRule="auto"/>
              <w:jc w:val="center"/>
              <w:rPr>
                <w:rFonts w:ascii="Times New Roman" w:hAnsi="Times New Roman"/>
                <w:sz w:val="24"/>
                <w:szCs w:val="24"/>
              </w:rPr>
            </w:pPr>
            <w:r>
              <w:rPr>
                <w:rFonts w:ascii="Times New Roman" w:hAnsi="Times New Roman"/>
                <w:b/>
                <w:bCs/>
                <w:sz w:val="24"/>
                <w:szCs w:val="24"/>
              </w:rPr>
              <w:t>Уровень достижений</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2C69" w:rsidRDefault="00CB2C69">
            <w:pPr>
              <w:shd w:val="clear" w:color="auto" w:fill="FFFFFF" w:themeFill="background1"/>
              <w:spacing w:after="0" w:line="240" w:lineRule="auto"/>
              <w:jc w:val="center"/>
              <w:rPr>
                <w:rFonts w:ascii="Times New Roman" w:hAnsi="Times New Roman"/>
                <w:sz w:val="24"/>
                <w:szCs w:val="24"/>
              </w:rPr>
            </w:pPr>
            <w:r>
              <w:rPr>
                <w:rFonts w:ascii="Times New Roman" w:hAnsi="Times New Roman"/>
                <w:b/>
                <w:bCs/>
                <w:sz w:val="24"/>
                <w:szCs w:val="24"/>
              </w:rPr>
              <w:t>Отметка в балльной шкале</w:t>
            </w:r>
          </w:p>
        </w:tc>
        <w:tc>
          <w:tcPr>
            <w:tcW w:w="62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2C69" w:rsidRDefault="00CB2C69">
            <w:pPr>
              <w:shd w:val="clear" w:color="auto" w:fill="FFFFFF" w:themeFill="background1"/>
              <w:spacing w:after="0" w:line="240" w:lineRule="auto"/>
              <w:jc w:val="center"/>
              <w:rPr>
                <w:rFonts w:ascii="Times New Roman" w:hAnsi="Times New Roman"/>
                <w:sz w:val="24"/>
                <w:szCs w:val="24"/>
              </w:rPr>
            </w:pPr>
            <w:r>
              <w:rPr>
                <w:rFonts w:ascii="Times New Roman" w:hAnsi="Times New Roman"/>
                <w:b/>
                <w:bCs/>
                <w:sz w:val="24"/>
                <w:szCs w:val="24"/>
              </w:rPr>
              <w:t>Характеристика цифровой оценки</w:t>
            </w:r>
          </w:p>
        </w:tc>
      </w:tr>
      <w:tr w:rsidR="00CB2C69" w:rsidTr="00CB2C69">
        <w:trPr>
          <w:trHeight w:val="1995"/>
        </w:trPr>
        <w:tc>
          <w:tcPr>
            <w:tcW w:w="141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lastRenderedPageBreak/>
              <w:t>90-100%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высокий</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rPr>
                <w:rFonts w:ascii="Times New Roman" w:hAnsi="Times New Roman"/>
                <w:sz w:val="24"/>
                <w:szCs w:val="24"/>
              </w:rPr>
            </w:pPr>
            <w:r>
              <w:rPr>
                <w:rFonts w:ascii="Times New Roman" w:hAnsi="Times New Roman"/>
                <w:b/>
                <w:bCs/>
                <w:color w:val="C00000"/>
                <w:sz w:val="32"/>
                <w:szCs w:val="32"/>
              </w:rPr>
              <w:t>«5»</w:t>
            </w:r>
          </w:p>
        </w:tc>
        <w:tc>
          <w:tcPr>
            <w:tcW w:w="62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«Отлично»</w:t>
            </w:r>
          </w:p>
          <w:p w:rsidR="00CB2C69" w:rsidRDefault="00CB2C69" w:rsidP="005359A3">
            <w:pPr>
              <w:numPr>
                <w:ilvl w:val="0"/>
                <w:numId w:val="32"/>
              </w:numPr>
              <w:shd w:val="clear" w:color="auto" w:fill="FFFFFF" w:themeFill="background1"/>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уровень выполнения требований значительно выше удовлетворительного;</w:t>
            </w:r>
          </w:p>
          <w:p w:rsidR="00CB2C69" w:rsidRDefault="00CB2C69" w:rsidP="005359A3">
            <w:pPr>
              <w:numPr>
                <w:ilvl w:val="0"/>
                <w:numId w:val="32"/>
              </w:numPr>
              <w:shd w:val="clear" w:color="auto" w:fill="FFFFFF" w:themeFill="background1"/>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отсутствие ошибок, как по текущему, так и по предыдущему учебному материалу;</w:t>
            </w:r>
          </w:p>
          <w:p w:rsidR="00CB2C69" w:rsidRDefault="00CB2C69" w:rsidP="005359A3">
            <w:pPr>
              <w:numPr>
                <w:ilvl w:val="0"/>
                <w:numId w:val="32"/>
              </w:numPr>
              <w:shd w:val="clear" w:color="auto" w:fill="FFFFFF" w:themeFill="background1"/>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не более одного недочета, логичность и полнота изложения.</w:t>
            </w:r>
          </w:p>
        </w:tc>
      </w:tr>
      <w:tr w:rsidR="00CB2C69" w:rsidTr="00CB2C69">
        <w:trPr>
          <w:trHeight w:val="3211"/>
        </w:trPr>
        <w:tc>
          <w:tcPr>
            <w:tcW w:w="141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66-89%</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повышенный</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rPr>
                <w:rFonts w:ascii="Times New Roman" w:hAnsi="Times New Roman"/>
                <w:sz w:val="24"/>
                <w:szCs w:val="24"/>
              </w:rPr>
            </w:pPr>
            <w:r>
              <w:rPr>
                <w:rFonts w:ascii="Times New Roman" w:hAnsi="Times New Roman"/>
                <w:b/>
                <w:bCs/>
                <w:color w:val="C00000"/>
                <w:sz w:val="32"/>
                <w:szCs w:val="32"/>
              </w:rPr>
              <w:t>«4»</w:t>
            </w:r>
          </w:p>
        </w:tc>
        <w:tc>
          <w:tcPr>
            <w:tcW w:w="62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«Хорошо»</w:t>
            </w:r>
          </w:p>
          <w:p w:rsidR="00CB2C69" w:rsidRDefault="00CB2C69" w:rsidP="005359A3">
            <w:pPr>
              <w:numPr>
                <w:ilvl w:val="0"/>
                <w:numId w:val="33"/>
              </w:numPr>
              <w:shd w:val="clear" w:color="auto" w:fill="FFFFFF" w:themeFill="background1"/>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уровень выполнения требований значительно выше удовлетворительного;</w:t>
            </w:r>
          </w:p>
          <w:p w:rsidR="00CB2C69" w:rsidRDefault="00CB2C69" w:rsidP="005359A3">
            <w:pPr>
              <w:numPr>
                <w:ilvl w:val="0"/>
                <w:numId w:val="33"/>
              </w:numPr>
              <w:shd w:val="clear" w:color="auto" w:fill="FFFFFF" w:themeFill="background1"/>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использование дополнительного материала;</w:t>
            </w:r>
          </w:p>
          <w:p w:rsidR="00CB2C69" w:rsidRDefault="00CB2C69" w:rsidP="005359A3">
            <w:pPr>
              <w:numPr>
                <w:ilvl w:val="0"/>
                <w:numId w:val="33"/>
              </w:numPr>
              <w:shd w:val="clear" w:color="auto" w:fill="FFFFFF" w:themeFill="background1"/>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полнота и логичность раскрытия материала. Наличие 2-3 ошибок или 4-6 недочетов по текущему   учебному материалу и не более 2 ошибок или   4 недочетов по пройденному материалу.</w:t>
            </w:r>
          </w:p>
          <w:p w:rsidR="00CB2C69" w:rsidRDefault="00CB2C69" w:rsidP="005359A3">
            <w:pPr>
              <w:numPr>
                <w:ilvl w:val="0"/>
                <w:numId w:val="33"/>
              </w:numPr>
              <w:shd w:val="clear" w:color="auto" w:fill="FFFFFF" w:themeFill="background1"/>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Незначительные нарушения логики и отдельные неточности в изложении материала.</w:t>
            </w:r>
          </w:p>
        </w:tc>
      </w:tr>
      <w:tr w:rsidR="00CB2C69" w:rsidTr="00CB2C69">
        <w:trPr>
          <w:trHeight w:val="2344"/>
        </w:trPr>
        <w:tc>
          <w:tcPr>
            <w:tcW w:w="141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50-65%</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средний</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jc w:val="both"/>
              <w:rPr>
                <w:rFonts w:ascii="Times New Roman" w:hAnsi="Times New Roman"/>
                <w:sz w:val="24"/>
                <w:szCs w:val="24"/>
              </w:rPr>
            </w:pPr>
            <w:r>
              <w:rPr>
                <w:rFonts w:ascii="Times New Roman" w:hAnsi="Times New Roman"/>
                <w:b/>
                <w:bCs/>
                <w:color w:val="C00000"/>
                <w:sz w:val="32"/>
                <w:szCs w:val="32"/>
              </w:rPr>
              <w:t>«3»</w:t>
            </w:r>
          </w:p>
        </w:tc>
        <w:tc>
          <w:tcPr>
            <w:tcW w:w="62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«Удовлетворительно»</w:t>
            </w:r>
          </w:p>
          <w:p w:rsidR="00CB2C69" w:rsidRDefault="00CB2C69" w:rsidP="005359A3">
            <w:pPr>
              <w:numPr>
                <w:ilvl w:val="0"/>
                <w:numId w:val="34"/>
              </w:numPr>
              <w:shd w:val="clear" w:color="auto" w:fill="FFFFFF" w:themeFill="background1"/>
              <w:spacing w:before="100" w:beforeAutospacing="1" w:after="100" w:afterAutospacing="1" w:line="240" w:lineRule="auto"/>
              <w:rPr>
                <w:rFonts w:ascii="Times New Roman" w:hAnsi="Times New Roman"/>
                <w:sz w:val="24"/>
                <w:szCs w:val="24"/>
              </w:rPr>
            </w:pPr>
            <w:r>
              <w:rPr>
                <w:rFonts w:ascii="Times New Roman" w:hAnsi="Times New Roman"/>
                <w:sz w:val="24"/>
                <w:szCs w:val="24"/>
              </w:rPr>
              <w:t>достаточный минимальный уровень выполнения требований. Не более 4-6 ошибок или 10 недочетов по текущему материалу;</w:t>
            </w:r>
          </w:p>
          <w:p w:rsidR="00CB2C69" w:rsidRDefault="00CB2C69" w:rsidP="005359A3">
            <w:pPr>
              <w:numPr>
                <w:ilvl w:val="0"/>
                <w:numId w:val="34"/>
              </w:numPr>
              <w:shd w:val="clear" w:color="auto" w:fill="FFFFFF" w:themeFill="background1"/>
              <w:spacing w:before="100" w:beforeAutospacing="1" w:after="100" w:afterAutospacing="1" w:line="240" w:lineRule="auto"/>
              <w:rPr>
                <w:rFonts w:ascii="Times New Roman" w:hAnsi="Times New Roman"/>
                <w:sz w:val="24"/>
                <w:szCs w:val="24"/>
              </w:rPr>
            </w:pPr>
            <w:r>
              <w:rPr>
                <w:rFonts w:ascii="Times New Roman" w:hAnsi="Times New Roman"/>
                <w:sz w:val="24"/>
                <w:szCs w:val="24"/>
              </w:rPr>
              <w:t>не более 3-5 ошибок или 8 недочетов по пройденному материалу.</w:t>
            </w:r>
          </w:p>
          <w:p w:rsidR="00CB2C69" w:rsidRDefault="00CB2C69" w:rsidP="005359A3">
            <w:pPr>
              <w:numPr>
                <w:ilvl w:val="0"/>
                <w:numId w:val="34"/>
              </w:numPr>
              <w:shd w:val="clear" w:color="auto" w:fill="FFFFFF" w:themeFill="background1"/>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Отдельные нарушения логики в изложении и неполнота раскрытия вопроса</w:t>
            </w:r>
          </w:p>
        </w:tc>
      </w:tr>
      <w:tr w:rsidR="00CB2C69" w:rsidTr="00CB2C69">
        <w:trPr>
          <w:trHeight w:val="2264"/>
        </w:trPr>
        <w:tc>
          <w:tcPr>
            <w:tcW w:w="141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lastRenderedPageBreak/>
              <w:t>меньше 50%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ниже среднего</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jc w:val="both"/>
              <w:rPr>
                <w:rFonts w:ascii="Times New Roman" w:hAnsi="Times New Roman"/>
                <w:sz w:val="24"/>
                <w:szCs w:val="24"/>
              </w:rPr>
            </w:pPr>
            <w:r>
              <w:rPr>
                <w:rFonts w:ascii="Times New Roman" w:hAnsi="Times New Roman"/>
                <w:b/>
                <w:bCs/>
                <w:color w:val="C00000"/>
                <w:sz w:val="32"/>
                <w:szCs w:val="32"/>
              </w:rPr>
              <w:t>«2»</w:t>
            </w:r>
          </w:p>
        </w:tc>
        <w:tc>
          <w:tcPr>
            <w:tcW w:w="62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2C69" w:rsidRDefault="00CB2C69">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«Плохо»</w:t>
            </w:r>
          </w:p>
          <w:p w:rsidR="00CB2C69" w:rsidRDefault="00CB2C69" w:rsidP="005359A3">
            <w:pPr>
              <w:numPr>
                <w:ilvl w:val="0"/>
                <w:numId w:val="35"/>
              </w:numPr>
              <w:shd w:val="clear" w:color="auto" w:fill="FFFFFF" w:themeFill="background1"/>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уровень выполнения требований ниже удовлетворительного. Наличие более 6 ошибок или более 10 недочетов по текущему материалу</w:t>
            </w:r>
            <w:proofErr w:type="gramStart"/>
            <w:r>
              <w:rPr>
                <w:rFonts w:ascii="Times New Roman" w:hAnsi="Times New Roman"/>
                <w:sz w:val="24"/>
                <w:szCs w:val="24"/>
              </w:rPr>
              <w:t xml:space="preserve"> ;</w:t>
            </w:r>
            <w:proofErr w:type="gramEnd"/>
          </w:p>
          <w:p w:rsidR="00CB2C69" w:rsidRDefault="00CB2C69" w:rsidP="005359A3">
            <w:pPr>
              <w:numPr>
                <w:ilvl w:val="0"/>
                <w:numId w:val="35"/>
              </w:numPr>
              <w:shd w:val="clear" w:color="auto" w:fill="FFFFFF" w:themeFill="background1"/>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более 5 ошибок   или более 8 недочетов по пройденному материалу.</w:t>
            </w:r>
          </w:p>
          <w:p w:rsidR="00CB2C69" w:rsidRDefault="00CB2C69" w:rsidP="005359A3">
            <w:pPr>
              <w:numPr>
                <w:ilvl w:val="0"/>
                <w:numId w:val="35"/>
              </w:numPr>
              <w:shd w:val="clear" w:color="auto" w:fill="FFFFFF" w:themeFill="background1"/>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Нарушения логики, </w:t>
            </w:r>
            <w:proofErr w:type="spellStart"/>
            <w:r>
              <w:rPr>
                <w:rFonts w:ascii="Times New Roman" w:hAnsi="Times New Roman"/>
                <w:sz w:val="24"/>
                <w:szCs w:val="24"/>
              </w:rPr>
              <w:t>нераскрытость</w:t>
            </w:r>
            <w:proofErr w:type="spellEnd"/>
            <w:r>
              <w:rPr>
                <w:rFonts w:ascii="Times New Roman" w:hAnsi="Times New Roman"/>
                <w:sz w:val="24"/>
                <w:szCs w:val="24"/>
              </w:rPr>
              <w:t xml:space="preserve"> вопроса, отсутствие аргументации.</w:t>
            </w:r>
          </w:p>
        </w:tc>
      </w:tr>
    </w:tbl>
    <w:p w:rsidR="00CB2C69" w:rsidRDefault="009D3947" w:rsidP="00CB2C69">
      <w:pPr>
        <w:shd w:val="clear" w:color="auto" w:fill="FFFFFF" w:themeFill="background1"/>
        <w:spacing w:after="0" w:line="240" w:lineRule="auto"/>
        <w:jc w:val="center"/>
        <w:rPr>
          <w:rFonts w:ascii="Helvetica" w:hAnsi="Helvetica" w:cs="Helvetica"/>
          <w:color w:val="002032"/>
          <w:sz w:val="27"/>
          <w:szCs w:val="27"/>
        </w:rPr>
      </w:pPr>
      <w:r w:rsidRPr="009D3947">
        <w:rPr>
          <w:rFonts w:ascii="Helvetica" w:hAnsi="Helvetica" w:cs="Helvetica"/>
          <w:color w:val="002032"/>
          <w:sz w:val="27"/>
          <w:szCs w:val="27"/>
        </w:rPr>
        <w:pict>
          <v:rect id="_x0000_i1026" style="width:728.5pt;height:1.5pt" o:hralign="center" o:hrstd="t" o:hr="t" fillcolor="#a0a0a0" stroked="f"/>
        </w:pict>
      </w:r>
    </w:p>
    <w:p w:rsidR="00CB2C69" w:rsidRDefault="00CB2C69" w:rsidP="00CB2C69">
      <w:pPr>
        <w:shd w:val="clear" w:color="auto" w:fill="FFFFFF" w:themeFill="background1"/>
        <w:spacing w:after="0" w:line="240" w:lineRule="auto"/>
        <w:ind w:firstLine="851"/>
        <w:jc w:val="center"/>
        <w:rPr>
          <w:rFonts w:ascii="Times New Roman" w:hAnsi="Times New Roman"/>
          <w:color w:val="000000"/>
          <w:sz w:val="24"/>
          <w:szCs w:val="24"/>
        </w:rPr>
      </w:pPr>
      <w:r>
        <w:rPr>
          <w:rFonts w:ascii="Times New Roman" w:hAnsi="Times New Roman"/>
          <w:b/>
          <w:bCs/>
          <w:color w:val="033663"/>
          <w:sz w:val="34"/>
          <w:szCs w:val="34"/>
        </w:rPr>
        <w:t>Перечень ошибок</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b/>
          <w:bCs/>
          <w:i/>
          <w:iCs/>
          <w:color w:val="000000"/>
          <w:sz w:val="25"/>
          <w:u w:val="single"/>
        </w:rPr>
        <w:t>Грубые ошибки</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1. Незнание определений основных понятий, правил, основных положений теории, приёмов составления алгоритмов.</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2. Неумение выделять в ответе главное.</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 xml:space="preserve">3. 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w:t>
      </w:r>
      <w:proofErr w:type="gramStart"/>
      <w:r>
        <w:rPr>
          <w:rFonts w:ascii="Times New Roman" w:hAnsi="Times New Roman"/>
          <w:color w:val="000000"/>
        </w:rPr>
        <w:t>не верное</w:t>
      </w:r>
      <w:proofErr w:type="gramEnd"/>
      <w:r>
        <w:rPr>
          <w:rFonts w:ascii="Times New Roman" w:hAnsi="Times New Roman"/>
          <w:color w:val="000000"/>
        </w:rPr>
        <w:t xml:space="preserve"> применение операторов в программах, их незнание.</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4. Неумение читать программы, алгоритмы, блок-схемы.</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5. Неумение подготовить к работе ЭВМ, запустить программу, отладить её, получить результаты и объяснить их.</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6. Небрежное отношение к ЭВМ.</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7. Нарушение требований правил безопасного труда при работе на ЭВМ.</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b/>
          <w:bCs/>
          <w:i/>
          <w:iCs/>
          <w:color w:val="000000"/>
          <w:sz w:val="25"/>
          <w:u w:val="single"/>
        </w:rPr>
        <w:t>Негрубые ошибки</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1. Неточность формулировок, определений, понятий, вызванные неполнотой охвата основных признаков определяемого понятия; ошибки синтаксического характера.</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2.  Пропуск или неточное написание тестов в операторах ввода-вывода.</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3. Нерациональный выбор решения задачи.</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b/>
          <w:bCs/>
          <w:i/>
          <w:iCs/>
          <w:color w:val="000000"/>
          <w:sz w:val="25"/>
          <w:u w:val="single"/>
        </w:rPr>
        <w:t>Недочёты</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1. Нерациональные записи в алгоритмах, преобразований и решений задач.</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2. Арифметические ошибки в вычислениях, если эти ошибки грубо не искажают реальность полученного результата.</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3. Отдельные погрешности в формулировке вопроса или ответа.</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4. Небрежное выполнение записей, чертежей, схем, графиков.</w:t>
      </w:r>
    </w:p>
    <w:p w:rsidR="00CB2C69" w:rsidRDefault="00CB2C69" w:rsidP="00CB2C69">
      <w:pPr>
        <w:shd w:val="clear" w:color="auto" w:fill="FFFFFF" w:themeFill="background1"/>
        <w:spacing w:after="0" w:line="240" w:lineRule="auto"/>
        <w:ind w:firstLine="851"/>
        <w:jc w:val="both"/>
        <w:rPr>
          <w:rFonts w:ascii="Times New Roman" w:hAnsi="Times New Roman"/>
          <w:color w:val="000000"/>
          <w:sz w:val="24"/>
          <w:szCs w:val="24"/>
        </w:rPr>
      </w:pPr>
      <w:r>
        <w:rPr>
          <w:rFonts w:ascii="Times New Roman" w:hAnsi="Times New Roman"/>
          <w:color w:val="000000"/>
        </w:rPr>
        <w:t>5. Орфографические  и пунктуационные ошибки.</w:t>
      </w:r>
    </w:p>
    <w:p w:rsidR="00CB2C69" w:rsidRDefault="00CB2C69" w:rsidP="00CB2C69">
      <w:pPr>
        <w:shd w:val="clear" w:color="auto" w:fill="FFFFFF" w:themeFill="background1"/>
        <w:rPr>
          <w:rFonts w:asciiTheme="minorHAnsi" w:eastAsiaTheme="minorHAnsi" w:hAnsiTheme="minorHAnsi" w:cstheme="minorBidi"/>
          <w:lang w:eastAsia="en-US"/>
        </w:rPr>
      </w:pPr>
    </w:p>
    <w:p w:rsidR="00982ADC" w:rsidRDefault="00982ADC" w:rsidP="00EF2483">
      <w:pPr>
        <w:rPr>
          <w:rFonts w:ascii="Times New Roman" w:hAnsi="Times New Roman"/>
          <w:b/>
          <w:sz w:val="24"/>
          <w:szCs w:val="24"/>
        </w:rPr>
      </w:pPr>
    </w:p>
    <w:p w:rsidR="001B7E4B" w:rsidRDefault="001B7E4B" w:rsidP="00EF2483">
      <w:pPr>
        <w:rPr>
          <w:rFonts w:ascii="Times New Roman" w:hAnsi="Times New Roman"/>
          <w:b/>
          <w:sz w:val="24"/>
          <w:szCs w:val="24"/>
        </w:rPr>
      </w:pPr>
    </w:p>
    <w:tbl>
      <w:tblPr>
        <w:tblpPr w:leftFromText="180" w:rightFromText="180" w:horzAnchor="margin" w:tblpXSpec="center" w:tblpY="422"/>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7"/>
        <w:gridCol w:w="1702"/>
        <w:gridCol w:w="2126"/>
        <w:gridCol w:w="4528"/>
        <w:gridCol w:w="2834"/>
        <w:gridCol w:w="1417"/>
        <w:gridCol w:w="976"/>
        <w:gridCol w:w="850"/>
        <w:gridCol w:w="1276"/>
      </w:tblGrid>
      <w:tr w:rsidR="001B7E4B" w:rsidRPr="00F307F6" w:rsidTr="00192F17">
        <w:trPr>
          <w:tblHeader/>
        </w:trPr>
        <w:tc>
          <w:tcPr>
            <w:tcW w:w="417" w:type="dxa"/>
            <w:vMerge w:val="restart"/>
            <w:vAlign w:val="center"/>
          </w:tcPr>
          <w:p w:rsidR="001B7E4B" w:rsidRPr="00F307F6" w:rsidRDefault="001B7E4B" w:rsidP="00192F17">
            <w:pPr>
              <w:spacing w:after="0" w:line="240" w:lineRule="auto"/>
              <w:jc w:val="center"/>
              <w:rPr>
                <w:rFonts w:ascii="Times New Roman" w:hAnsi="Times New Roman"/>
                <w:b/>
              </w:rPr>
            </w:pPr>
            <w:r w:rsidRPr="00F307F6">
              <w:rPr>
                <w:rFonts w:ascii="Times New Roman" w:hAnsi="Times New Roman"/>
                <w:b/>
              </w:rPr>
              <w:lastRenderedPageBreak/>
              <w:t xml:space="preserve">№ </w:t>
            </w:r>
            <w:proofErr w:type="spellStart"/>
            <w:proofErr w:type="gramStart"/>
            <w:r w:rsidRPr="00F307F6">
              <w:rPr>
                <w:rFonts w:ascii="Times New Roman" w:hAnsi="Times New Roman"/>
                <w:b/>
              </w:rPr>
              <w:t>п</w:t>
            </w:r>
            <w:proofErr w:type="spellEnd"/>
            <w:proofErr w:type="gramEnd"/>
            <w:r w:rsidRPr="00F307F6">
              <w:rPr>
                <w:rFonts w:ascii="Times New Roman" w:hAnsi="Times New Roman"/>
                <w:b/>
              </w:rPr>
              <w:t>/</w:t>
            </w:r>
            <w:proofErr w:type="spellStart"/>
            <w:r w:rsidRPr="00F307F6">
              <w:rPr>
                <w:rFonts w:ascii="Times New Roman" w:hAnsi="Times New Roman"/>
                <w:b/>
              </w:rPr>
              <w:t>п</w:t>
            </w:r>
            <w:proofErr w:type="spellEnd"/>
          </w:p>
        </w:tc>
        <w:tc>
          <w:tcPr>
            <w:tcW w:w="1702" w:type="dxa"/>
            <w:vMerge w:val="restart"/>
            <w:vAlign w:val="center"/>
          </w:tcPr>
          <w:p w:rsidR="001B7E4B" w:rsidRPr="00F307F6" w:rsidRDefault="001B7E4B" w:rsidP="00192F17">
            <w:pPr>
              <w:spacing w:after="0" w:line="240" w:lineRule="auto"/>
              <w:jc w:val="center"/>
              <w:rPr>
                <w:rFonts w:ascii="Times New Roman" w:hAnsi="Times New Roman"/>
                <w:b/>
              </w:rPr>
            </w:pPr>
            <w:r w:rsidRPr="00F307F6">
              <w:rPr>
                <w:rFonts w:ascii="Times New Roman" w:hAnsi="Times New Roman"/>
                <w:b/>
              </w:rPr>
              <w:t>Тема урока</w:t>
            </w:r>
          </w:p>
        </w:tc>
        <w:tc>
          <w:tcPr>
            <w:tcW w:w="6654" w:type="dxa"/>
            <w:gridSpan w:val="2"/>
            <w:tcBorders>
              <w:right w:val="single" w:sz="4" w:space="0" w:color="auto"/>
            </w:tcBorders>
            <w:vAlign w:val="center"/>
          </w:tcPr>
          <w:p w:rsidR="001B7E4B" w:rsidRPr="00F307F6" w:rsidRDefault="001B7E4B" w:rsidP="00192F17">
            <w:pPr>
              <w:spacing w:after="0" w:line="240" w:lineRule="auto"/>
              <w:jc w:val="center"/>
              <w:rPr>
                <w:rFonts w:ascii="Times New Roman" w:hAnsi="Times New Roman"/>
                <w:b/>
              </w:rPr>
            </w:pPr>
            <w:r w:rsidRPr="00F307F6">
              <w:rPr>
                <w:rFonts w:ascii="Times New Roman" w:hAnsi="Times New Roman"/>
                <w:b/>
              </w:rPr>
              <w:t>Планируемые результаты (по теме)</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B7E4B" w:rsidRPr="00F307F6" w:rsidRDefault="001B7E4B" w:rsidP="00192F17">
            <w:pPr>
              <w:spacing w:after="0" w:line="240" w:lineRule="auto"/>
              <w:jc w:val="center"/>
              <w:rPr>
                <w:rFonts w:ascii="Times New Roman" w:hAnsi="Times New Roman"/>
                <w:b/>
              </w:rPr>
            </w:pPr>
            <w:r w:rsidRPr="00F307F6">
              <w:rPr>
                <w:rFonts w:ascii="Times New Roman" w:hAnsi="Times New Roman"/>
                <w:b/>
              </w:rPr>
              <w:t>Основные виды учебной деятельности</w:t>
            </w:r>
          </w:p>
        </w:tc>
        <w:tc>
          <w:tcPr>
            <w:tcW w:w="1417" w:type="dxa"/>
            <w:vMerge w:val="restart"/>
            <w:tcBorders>
              <w:left w:val="single" w:sz="4" w:space="0" w:color="auto"/>
            </w:tcBorders>
            <w:vAlign w:val="center"/>
          </w:tcPr>
          <w:p w:rsidR="001B7E4B" w:rsidRPr="00F307F6" w:rsidRDefault="001B7E4B" w:rsidP="00192F17">
            <w:pPr>
              <w:spacing w:after="0" w:line="240" w:lineRule="auto"/>
              <w:jc w:val="center"/>
              <w:rPr>
                <w:rFonts w:ascii="Times New Roman" w:hAnsi="Times New Roman"/>
                <w:b/>
              </w:rPr>
            </w:pPr>
            <w:r w:rsidRPr="00F307F6">
              <w:rPr>
                <w:rFonts w:ascii="Times New Roman" w:hAnsi="Times New Roman"/>
                <w:b/>
              </w:rPr>
              <w:t>Формы контроля</w:t>
            </w:r>
          </w:p>
        </w:tc>
        <w:tc>
          <w:tcPr>
            <w:tcW w:w="1826" w:type="dxa"/>
            <w:gridSpan w:val="2"/>
            <w:tcBorders>
              <w:left w:val="single" w:sz="4" w:space="0" w:color="auto"/>
              <w:right w:val="single" w:sz="4" w:space="0" w:color="auto"/>
            </w:tcBorders>
          </w:tcPr>
          <w:p w:rsidR="001B7E4B" w:rsidRPr="00F307F6" w:rsidRDefault="001B7E4B" w:rsidP="00192F17">
            <w:pPr>
              <w:spacing w:after="0" w:line="240" w:lineRule="auto"/>
              <w:jc w:val="center"/>
              <w:rPr>
                <w:rFonts w:ascii="Times New Roman" w:hAnsi="Times New Roman"/>
                <w:b/>
              </w:rPr>
            </w:pPr>
            <w:r w:rsidRPr="00F307F6">
              <w:rPr>
                <w:rFonts w:ascii="Times New Roman" w:hAnsi="Times New Roman"/>
                <w:b/>
              </w:rPr>
              <w:t>Дата проведения урока</w:t>
            </w:r>
          </w:p>
        </w:tc>
        <w:tc>
          <w:tcPr>
            <w:tcW w:w="1276" w:type="dxa"/>
            <w:vMerge w:val="restart"/>
            <w:tcBorders>
              <w:left w:val="single" w:sz="4" w:space="0" w:color="auto"/>
            </w:tcBorders>
          </w:tcPr>
          <w:p w:rsidR="001B7E4B" w:rsidRPr="00F307F6" w:rsidRDefault="001B7E4B" w:rsidP="00192F17">
            <w:pPr>
              <w:spacing w:after="0" w:line="240" w:lineRule="auto"/>
              <w:jc w:val="center"/>
              <w:rPr>
                <w:rFonts w:ascii="Times New Roman" w:hAnsi="Times New Roman"/>
                <w:b/>
              </w:rPr>
            </w:pPr>
            <w:r w:rsidRPr="00F307F6">
              <w:rPr>
                <w:rFonts w:ascii="Times New Roman" w:hAnsi="Times New Roman"/>
                <w:b/>
              </w:rPr>
              <w:t>Домашнее задание</w:t>
            </w:r>
          </w:p>
        </w:tc>
      </w:tr>
      <w:tr w:rsidR="001B7E4B" w:rsidRPr="00F307F6" w:rsidTr="00192F17">
        <w:trPr>
          <w:tblHeader/>
        </w:trPr>
        <w:tc>
          <w:tcPr>
            <w:tcW w:w="417" w:type="dxa"/>
            <w:vMerge/>
          </w:tcPr>
          <w:p w:rsidR="001B7E4B" w:rsidRPr="00F307F6" w:rsidRDefault="001B7E4B" w:rsidP="00192F17">
            <w:pPr>
              <w:spacing w:after="0" w:line="240" w:lineRule="auto"/>
              <w:jc w:val="center"/>
              <w:rPr>
                <w:rFonts w:ascii="Times New Roman" w:hAnsi="Times New Roman"/>
              </w:rPr>
            </w:pPr>
          </w:p>
        </w:tc>
        <w:tc>
          <w:tcPr>
            <w:tcW w:w="1702" w:type="dxa"/>
            <w:vMerge/>
          </w:tcPr>
          <w:p w:rsidR="001B7E4B" w:rsidRPr="00F307F6" w:rsidRDefault="001B7E4B" w:rsidP="00192F17">
            <w:pPr>
              <w:spacing w:after="0" w:line="240" w:lineRule="auto"/>
              <w:jc w:val="center"/>
              <w:rPr>
                <w:rFonts w:ascii="Times New Roman" w:hAnsi="Times New Roman"/>
              </w:rPr>
            </w:pPr>
          </w:p>
        </w:tc>
        <w:tc>
          <w:tcPr>
            <w:tcW w:w="2126" w:type="dxa"/>
            <w:vAlign w:val="center"/>
          </w:tcPr>
          <w:p w:rsidR="001B7E4B" w:rsidRPr="00F307F6" w:rsidRDefault="001B7E4B" w:rsidP="00192F17">
            <w:pPr>
              <w:shd w:val="clear" w:color="auto" w:fill="FFFFFF"/>
              <w:spacing w:after="0" w:line="240" w:lineRule="auto"/>
              <w:jc w:val="center"/>
              <w:rPr>
                <w:rFonts w:ascii="Times New Roman" w:hAnsi="Times New Roman"/>
                <w:b/>
                <w:color w:val="000000"/>
              </w:rPr>
            </w:pPr>
            <w:r w:rsidRPr="00F307F6">
              <w:rPr>
                <w:rFonts w:ascii="Times New Roman" w:hAnsi="Times New Roman"/>
                <w:b/>
                <w:color w:val="000000"/>
              </w:rPr>
              <w:t>Базовые понятия</w:t>
            </w:r>
          </w:p>
        </w:tc>
        <w:tc>
          <w:tcPr>
            <w:tcW w:w="4528" w:type="dxa"/>
            <w:tcBorders>
              <w:right w:val="single" w:sz="4" w:space="0" w:color="auto"/>
            </w:tcBorders>
            <w:vAlign w:val="center"/>
          </w:tcPr>
          <w:p w:rsidR="001B7E4B" w:rsidRPr="00F307F6" w:rsidRDefault="001B7E4B" w:rsidP="00192F17">
            <w:pPr>
              <w:shd w:val="clear" w:color="auto" w:fill="FFFFFF"/>
              <w:spacing w:after="0" w:line="240" w:lineRule="auto"/>
              <w:jc w:val="center"/>
              <w:rPr>
                <w:rFonts w:ascii="Times New Roman" w:hAnsi="Times New Roman"/>
                <w:b/>
                <w:color w:val="000000"/>
              </w:rPr>
            </w:pPr>
            <w:r w:rsidRPr="00F307F6">
              <w:rPr>
                <w:rFonts w:ascii="Times New Roman" w:hAnsi="Times New Roman"/>
                <w:b/>
                <w:color w:val="000000"/>
              </w:rPr>
              <w:t>УУД</w:t>
            </w:r>
          </w:p>
        </w:tc>
        <w:tc>
          <w:tcPr>
            <w:tcW w:w="2834" w:type="dxa"/>
            <w:vMerge/>
            <w:tcBorders>
              <w:top w:val="single" w:sz="4" w:space="0" w:color="auto"/>
              <w:left w:val="single" w:sz="4" w:space="0" w:color="auto"/>
              <w:bottom w:val="single" w:sz="4" w:space="0" w:color="auto"/>
              <w:right w:val="single" w:sz="4" w:space="0" w:color="auto"/>
            </w:tcBorders>
          </w:tcPr>
          <w:p w:rsidR="001B7E4B" w:rsidRPr="00F307F6" w:rsidRDefault="001B7E4B" w:rsidP="00192F17">
            <w:pPr>
              <w:spacing w:after="0" w:line="240" w:lineRule="auto"/>
              <w:jc w:val="center"/>
              <w:rPr>
                <w:rFonts w:ascii="Times New Roman" w:hAnsi="Times New Roman"/>
              </w:rPr>
            </w:pPr>
          </w:p>
        </w:tc>
        <w:tc>
          <w:tcPr>
            <w:tcW w:w="1417" w:type="dxa"/>
            <w:vMerge/>
            <w:tcBorders>
              <w:left w:val="single" w:sz="4" w:space="0" w:color="auto"/>
            </w:tcBorders>
          </w:tcPr>
          <w:p w:rsidR="001B7E4B" w:rsidRPr="00F307F6" w:rsidRDefault="001B7E4B" w:rsidP="00192F17">
            <w:pPr>
              <w:spacing w:after="0" w:line="240" w:lineRule="auto"/>
              <w:jc w:val="center"/>
              <w:rPr>
                <w:rFonts w:ascii="Times New Roman" w:hAnsi="Times New Roman"/>
              </w:rPr>
            </w:pPr>
          </w:p>
        </w:tc>
        <w:tc>
          <w:tcPr>
            <w:tcW w:w="976" w:type="dxa"/>
            <w:tcBorders>
              <w:left w:val="single" w:sz="4" w:space="0" w:color="auto"/>
            </w:tcBorders>
            <w:vAlign w:val="center"/>
          </w:tcPr>
          <w:p w:rsidR="001B7E4B" w:rsidRPr="00F307F6" w:rsidRDefault="001B7E4B" w:rsidP="00192F17">
            <w:pPr>
              <w:spacing w:after="0" w:line="240" w:lineRule="auto"/>
              <w:jc w:val="center"/>
              <w:rPr>
                <w:rFonts w:ascii="Times New Roman" w:hAnsi="Times New Roman"/>
                <w:b/>
              </w:rPr>
            </w:pPr>
            <w:r w:rsidRPr="00F307F6">
              <w:rPr>
                <w:rFonts w:ascii="Times New Roman" w:hAnsi="Times New Roman"/>
                <w:b/>
              </w:rPr>
              <w:t>план</w:t>
            </w:r>
          </w:p>
        </w:tc>
        <w:tc>
          <w:tcPr>
            <w:tcW w:w="850" w:type="dxa"/>
            <w:tcBorders>
              <w:left w:val="single" w:sz="4" w:space="0" w:color="auto"/>
              <w:right w:val="single" w:sz="4" w:space="0" w:color="auto"/>
            </w:tcBorders>
            <w:vAlign w:val="center"/>
          </w:tcPr>
          <w:p w:rsidR="001B7E4B" w:rsidRPr="00F307F6" w:rsidRDefault="001B7E4B" w:rsidP="00192F17">
            <w:pPr>
              <w:spacing w:after="0" w:line="240" w:lineRule="auto"/>
              <w:jc w:val="center"/>
              <w:rPr>
                <w:rFonts w:ascii="Times New Roman" w:hAnsi="Times New Roman"/>
                <w:b/>
              </w:rPr>
            </w:pPr>
            <w:r w:rsidRPr="00F307F6">
              <w:rPr>
                <w:rFonts w:ascii="Times New Roman" w:hAnsi="Times New Roman"/>
                <w:b/>
              </w:rPr>
              <w:t>факт</w:t>
            </w:r>
          </w:p>
        </w:tc>
        <w:tc>
          <w:tcPr>
            <w:tcW w:w="1276" w:type="dxa"/>
            <w:vMerge/>
            <w:tcBorders>
              <w:left w:val="single" w:sz="4" w:space="0" w:color="auto"/>
            </w:tcBorders>
            <w:vAlign w:val="center"/>
          </w:tcPr>
          <w:p w:rsidR="001B7E4B" w:rsidRPr="00F307F6" w:rsidRDefault="001B7E4B" w:rsidP="00192F17">
            <w:pPr>
              <w:spacing w:after="0" w:line="240" w:lineRule="auto"/>
              <w:jc w:val="center"/>
              <w:rPr>
                <w:rFonts w:ascii="Times New Roman" w:hAnsi="Times New Roman"/>
                <w:b/>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spacing w:after="0" w:line="240" w:lineRule="auto"/>
              <w:jc w:val="center"/>
              <w:rPr>
                <w:rFonts w:ascii="Times New Roman" w:hAnsi="Times New Roman"/>
                <w:color w:val="000000"/>
              </w:rPr>
            </w:pPr>
            <w:r w:rsidRPr="00F307F6">
              <w:rPr>
                <w:rFonts w:ascii="Times New Roman" w:hAnsi="Times New Roman"/>
                <w:color w:val="000000"/>
              </w:rPr>
              <w:t>Техника безопасности и организация рабочего места.</w:t>
            </w:r>
            <w:r w:rsidRPr="00F307F6">
              <w:t xml:space="preserve"> </w:t>
            </w:r>
            <w:r w:rsidRPr="00F307F6">
              <w:rPr>
                <w:rFonts w:ascii="Times New Roman" w:hAnsi="Times New Roman"/>
              </w:rPr>
              <w:t>Беседа,  входная контрольная работа.</w:t>
            </w:r>
          </w:p>
        </w:tc>
        <w:tc>
          <w:tcPr>
            <w:tcW w:w="2126" w:type="dxa"/>
          </w:tcPr>
          <w:p w:rsidR="001B7E4B" w:rsidRPr="00F307F6" w:rsidRDefault="001B7E4B" w:rsidP="00192F17">
            <w:pPr>
              <w:shd w:val="clear" w:color="auto" w:fill="FFFFFF"/>
              <w:spacing w:after="0" w:line="240" w:lineRule="auto"/>
              <w:rPr>
                <w:rFonts w:ascii="Times New Roman" w:hAnsi="Times New Roman"/>
              </w:rPr>
            </w:pPr>
            <w:r w:rsidRPr="00F307F6">
              <w:rPr>
                <w:rFonts w:ascii="Times New Roman" w:hAnsi="Times New Roman"/>
              </w:rPr>
              <w:t>Компьютер, с точки зрения, устройства, обрабатывающего информацию</w:t>
            </w:r>
          </w:p>
        </w:tc>
        <w:tc>
          <w:tcPr>
            <w:tcW w:w="4528" w:type="dxa"/>
          </w:tcPr>
          <w:p w:rsidR="001B7E4B" w:rsidRPr="00F307F6" w:rsidRDefault="001B7E4B" w:rsidP="00192F17">
            <w:pPr>
              <w:shd w:val="clear" w:color="auto" w:fill="FFFFFF"/>
              <w:spacing w:after="0" w:line="240" w:lineRule="auto"/>
              <w:rPr>
                <w:rFonts w:ascii="Times New Roman" w:hAnsi="Times New Roman"/>
                <w:color w:val="000000"/>
              </w:rPr>
            </w:pPr>
            <w:r w:rsidRPr="00F307F6">
              <w:rPr>
                <w:rFonts w:ascii="Times New Roman" w:hAnsi="Times New Roman"/>
              </w:rPr>
              <w:t>Знать о требованиях организации рабочего места и правилах поведения в кабинете информатики. Актуализировать материал 6 класса.</w:t>
            </w:r>
          </w:p>
        </w:tc>
        <w:tc>
          <w:tcPr>
            <w:tcW w:w="2834" w:type="dxa"/>
            <w:tcBorders>
              <w:top w:val="single" w:sz="4" w:space="0" w:color="auto"/>
            </w:tcBorders>
          </w:tcPr>
          <w:p w:rsidR="001B7E4B" w:rsidRPr="00F307F6" w:rsidRDefault="001B7E4B" w:rsidP="00192F17">
            <w:pPr>
              <w:spacing w:after="0" w:line="240" w:lineRule="auto"/>
              <w:rPr>
                <w:rFonts w:ascii="Times New Roman" w:hAnsi="Times New Roman"/>
              </w:rPr>
            </w:pPr>
            <w:r w:rsidRPr="00F307F6">
              <w:rPr>
                <w:rFonts w:ascii="Times New Roman" w:hAnsi="Times New Roman"/>
              </w:rPr>
              <w:t>Анализировать компьютер, с точки зрения, устройства, обрабатывающего информацию</w:t>
            </w: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Фронтальный опрос.  Входная контрольная работа.</w:t>
            </w:r>
          </w:p>
        </w:tc>
        <w:tc>
          <w:tcPr>
            <w:tcW w:w="976" w:type="dxa"/>
          </w:tcPr>
          <w:p w:rsidR="001B7E4B" w:rsidRPr="00F307F6" w:rsidRDefault="001B7E4B" w:rsidP="00192F17">
            <w:pPr>
              <w:spacing w:after="0" w:line="240" w:lineRule="auto"/>
              <w:jc w:val="center"/>
              <w:rPr>
                <w:rFonts w:ascii="Times New Roman" w:hAnsi="Times New Roman"/>
                <w:b/>
              </w:rPr>
            </w:pPr>
          </w:p>
        </w:tc>
        <w:tc>
          <w:tcPr>
            <w:tcW w:w="850" w:type="dxa"/>
            <w:tcBorders>
              <w:right w:val="single" w:sz="4" w:space="0" w:color="auto"/>
            </w:tcBorders>
          </w:tcPr>
          <w:p w:rsidR="001B7E4B" w:rsidRPr="00F307F6" w:rsidRDefault="001B7E4B" w:rsidP="00192F17">
            <w:pPr>
              <w:spacing w:after="0" w:line="240" w:lineRule="auto"/>
              <w:jc w:val="center"/>
              <w:rPr>
                <w:rFonts w:ascii="Times New Roman" w:hAnsi="Times New Roman"/>
                <w:b/>
              </w:rPr>
            </w:pPr>
          </w:p>
        </w:tc>
        <w:tc>
          <w:tcPr>
            <w:tcW w:w="1276" w:type="dxa"/>
            <w:tcBorders>
              <w:left w:val="single" w:sz="4" w:space="0" w:color="auto"/>
            </w:tcBorders>
          </w:tcPr>
          <w:p w:rsidR="001B7E4B" w:rsidRPr="00F307F6" w:rsidRDefault="001B7E4B" w:rsidP="00192F17">
            <w:pPr>
              <w:spacing w:after="0" w:line="240" w:lineRule="auto"/>
              <w:jc w:val="center"/>
              <w:rPr>
                <w:rFonts w:ascii="Times New Roman" w:hAnsi="Times New Roman"/>
                <w:b/>
              </w:rPr>
            </w:pPr>
          </w:p>
        </w:tc>
      </w:tr>
      <w:tr w:rsidR="001B7E4B" w:rsidRPr="00F307F6" w:rsidTr="00192F17">
        <w:tc>
          <w:tcPr>
            <w:tcW w:w="16126" w:type="dxa"/>
            <w:gridSpan w:val="9"/>
          </w:tcPr>
          <w:p w:rsidR="001B7E4B" w:rsidRPr="00F307F6" w:rsidRDefault="001B7E4B" w:rsidP="00192F17">
            <w:pPr>
              <w:spacing w:after="0" w:line="240" w:lineRule="auto"/>
              <w:jc w:val="center"/>
              <w:rPr>
                <w:rFonts w:ascii="Times New Roman" w:hAnsi="Times New Roman"/>
                <w:b/>
              </w:rPr>
            </w:pPr>
            <w:r w:rsidRPr="00F307F6">
              <w:rPr>
                <w:rFonts w:ascii="Times New Roman" w:hAnsi="Times New Roman"/>
                <w:b/>
                <w:bCs/>
              </w:rPr>
              <w:t>«Информация и информационные процессы» - 8 часов.</w:t>
            </w: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spacing w:after="0" w:line="240" w:lineRule="auto"/>
              <w:rPr>
                <w:rFonts w:ascii="Times New Roman" w:hAnsi="Times New Roman"/>
              </w:rPr>
            </w:pPr>
            <w:r w:rsidRPr="00F307F6">
              <w:rPr>
                <w:rFonts w:ascii="Times New Roman" w:hAnsi="Times New Roman"/>
              </w:rPr>
              <w:t>Информация и ее свойства.</w:t>
            </w:r>
          </w:p>
        </w:tc>
        <w:tc>
          <w:tcPr>
            <w:tcW w:w="2126" w:type="dxa"/>
          </w:tcPr>
          <w:p w:rsidR="001B7E4B" w:rsidRPr="00F307F6" w:rsidRDefault="001B7E4B" w:rsidP="00192F17">
            <w:pPr>
              <w:shd w:val="clear" w:color="auto" w:fill="FFFFFF"/>
              <w:spacing w:after="0" w:line="240" w:lineRule="auto"/>
              <w:jc w:val="both"/>
              <w:rPr>
                <w:rFonts w:ascii="Times New Roman" w:hAnsi="Times New Roman"/>
                <w:iCs/>
              </w:rPr>
            </w:pPr>
            <w:r w:rsidRPr="00F307F6">
              <w:rPr>
                <w:rFonts w:ascii="Times New Roman" w:hAnsi="Times New Roman"/>
                <w:iCs/>
              </w:rPr>
              <w:t>Информация и свойства (актуальность, достоверность, полнота и пр.);</w:t>
            </w:r>
          </w:p>
          <w:p w:rsidR="001B7E4B" w:rsidRPr="00F307F6" w:rsidRDefault="001B7E4B" w:rsidP="00192F17">
            <w:pPr>
              <w:spacing w:after="0" w:line="360" w:lineRule="auto"/>
              <w:rPr>
                <w:rFonts w:ascii="Times New Roman" w:hAnsi="Times New Roman"/>
              </w:rPr>
            </w:pPr>
          </w:p>
        </w:tc>
        <w:tc>
          <w:tcPr>
            <w:tcW w:w="4528" w:type="dxa"/>
            <w:tcBorders>
              <w:right w:val="single" w:sz="4" w:space="0" w:color="auto"/>
            </w:tcBorders>
          </w:tcPr>
          <w:p w:rsidR="001B7E4B" w:rsidRPr="00F307F6" w:rsidRDefault="001B7E4B" w:rsidP="00192F17">
            <w:pPr>
              <w:pStyle w:val="Default"/>
              <w:ind w:left="-57" w:right="-57"/>
              <w:rPr>
                <w:sz w:val="22"/>
                <w:szCs w:val="22"/>
              </w:rPr>
            </w:pPr>
            <w:r w:rsidRPr="00F307F6">
              <w:rPr>
                <w:sz w:val="22"/>
                <w:szCs w:val="22"/>
              </w:rPr>
              <w:t>Иметь общие представления об информац</w:t>
            </w:r>
            <w:proofErr w:type="gramStart"/>
            <w:r w:rsidRPr="00F307F6">
              <w:rPr>
                <w:sz w:val="22"/>
                <w:szCs w:val="22"/>
              </w:rPr>
              <w:t>ии и её</w:t>
            </w:r>
            <w:proofErr w:type="gramEnd"/>
            <w:r w:rsidRPr="00F307F6">
              <w:rPr>
                <w:sz w:val="22"/>
                <w:szCs w:val="22"/>
              </w:rPr>
              <w:t xml:space="preserve"> свойствах; </w:t>
            </w:r>
            <w:r w:rsidRPr="00F307F6">
              <w:rPr>
                <w:iCs/>
                <w:sz w:val="22"/>
                <w:szCs w:val="22"/>
              </w:rPr>
              <w:t xml:space="preserve">Знать </w:t>
            </w:r>
            <w:r w:rsidRPr="00F307F6">
              <w:rPr>
                <w:sz w:val="22"/>
                <w:szCs w:val="22"/>
              </w:rPr>
              <w:t>сущности понятий «информация», «сигнал»; Иметь представления об информации как важнейшем стратегическом ресурсе развития личности, государства, общества</w:t>
            </w:r>
          </w:p>
        </w:tc>
        <w:tc>
          <w:tcPr>
            <w:tcW w:w="2834" w:type="dxa"/>
            <w:vMerge w:val="restart"/>
            <w:tcBorders>
              <w:top w:val="single" w:sz="4" w:space="0" w:color="auto"/>
              <w:left w:val="single" w:sz="4" w:space="0" w:color="auto"/>
              <w:bottom w:val="single" w:sz="4" w:space="0" w:color="auto"/>
              <w:right w:val="single" w:sz="4" w:space="0" w:color="auto"/>
            </w:tcBorders>
          </w:tcPr>
          <w:p w:rsidR="001B7E4B" w:rsidRPr="00F307F6" w:rsidRDefault="001B7E4B" w:rsidP="00192F17">
            <w:pPr>
              <w:spacing w:after="0" w:line="240" w:lineRule="auto"/>
              <w:ind w:left="34"/>
              <w:rPr>
                <w:rFonts w:ascii="Times New Roman" w:hAnsi="Times New Roman"/>
              </w:rPr>
            </w:pPr>
            <w:r w:rsidRPr="00F307F6">
              <w:rPr>
                <w:rFonts w:ascii="Times New Roman" w:hAnsi="Times New Roman"/>
                <w:i/>
                <w:iCs/>
              </w:rPr>
              <w:t>Аналитическая деятельность:</w:t>
            </w:r>
          </w:p>
          <w:p w:rsidR="001B7E4B" w:rsidRPr="00F307F6" w:rsidRDefault="001B7E4B" w:rsidP="005359A3">
            <w:pPr>
              <w:pStyle w:val="ad"/>
              <w:numPr>
                <w:ilvl w:val="0"/>
                <w:numId w:val="37"/>
              </w:numPr>
              <w:shd w:val="clear" w:color="auto" w:fill="FFFFFF"/>
              <w:ind w:left="169" w:hanging="148"/>
              <w:jc w:val="both"/>
              <w:rPr>
                <w:iCs/>
              </w:rPr>
            </w:pPr>
            <w:r w:rsidRPr="00F307F6">
              <w:rPr>
                <w:iCs/>
              </w:rPr>
              <w:t>оценивать информацию с позиции ее свойств (актуальность, достоверность, полнота и пр.);</w:t>
            </w:r>
          </w:p>
          <w:p w:rsidR="001B7E4B" w:rsidRPr="00F307F6" w:rsidRDefault="001B7E4B" w:rsidP="005359A3">
            <w:pPr>
              <w:pStyle w:val="ad"/>
              <w:numPr>
                <w:ilvl w:val="0"/>
                <w:numId w:val="37"/>
              </w:numPr>
              <w:shd w:val="clear" w:color="auto" w:fill="FFFFFF"/>
              <w:ind w:left="169" w:hanging="148"/>
              <w:jc w:val="both"/>
              <w:rPr>
                <w:iCs/>
              </w:rPr>
            </w:pPr>
            <w:r w:rsidRPr="00F307F6">
              <w:rPr>
                <w:iCs/>
              </w:rPr>
              <w:t>приводить примеры кодирования с использованием различных алфавитов, встречающихся в жизни;</w:t>
            </w:r>
          </w:p>
          <w:p w:rsidR="001B7E4B" w:rsidRPr="00F307F6" w:rsidRDefault="001B7E4B" w:rsidP="005359A3">
            <w:pPr>
              <w:pStyle w:val="ad"/>
              <w:numPr>
                <w:ilvl w:val="0"/>
                <w:numId w:val="37"/>
              </w:numPr>
              <w:shd w:val="clear" w:color="auto" w:fill="FFFFFF"/>
              <w:ind w:left="169" w:hanging="148"/>
              <w:jc w:val="both"/>
              <w:rPr>
                <w:iCs/>
              </w:rPr>
            </w:pPr>
            <w:r w:rsidRPr="00F307F6">
              <w:rPr>
                <w:iCs/>
              </w:rPr>
              <w:t>классифицировать информационные процессы по принятому основанию;</w:t>
            </w:r>
          </w:p>
          <w:p w:rsidR="001B7E4B" w:rsidRPr="00F307F6" w:rsidRDefault="001B7E4B" w:rsidP="005359A3">
            <w:pPr>
              <w:pStyle w:val="ad"/>
              <w:numPr>
                <w:ilvl w:val="0"/>
                <w:numId w:val="37"/>
              </w:numPr>
              <w:shd w:val="clear" w:color="auto" w:fill="FFFFFF"/>
              <w:ind w:left="169" w:hanging="148"/>
              <w:jc w:val="both"/>
              <w:rPr>
                <w:iCs/>
              </w:rPr>
            </w:pPr>
            <w:r w:rsidRPr="00F307F6">
              <w:rPr>
                <w:iCs/>
              </w:rPr>
              <w:t>выделять информационную составляющую процессов в биологических, технических и социальных системах;</w:t>
            </w:r>
          </w:p>
          <w:p w:rsidR="001B7E4B" w:rsidRPr="00F307F6" w:rsidRDefault="001B7E4B" w:rsidP="005359A3">
            <w:pPr>
              <w:pStyle w:val="ad"/>
              <w:numPr>
                <w:ilvl w:val="0"/>
                <w:numId w:val="37"/>
              </w:numPr>
              <w:shd w:val="clear" w:color="auto" w:fill="FFFFFF"/>
              <w:ind w:left="169" w:hanging="148"/>
              <w:jc w:val="both"/>
              <w:rPr>
                <w:iCs/>
              </w:rPr>
            </w:pPr>
            <w:r w:rsidRPr="00F307F6">
              <w:rPr>
                <w:iCs/>
              </w:rPr>
              <w:t xml:space="preserve">анализировать </w:t>
            </w:r>
            <w:r w:rsidRPr="00F307F6">
              <w:rPr>
                <w:iCs/>
              </w:rPr>
              <w:lastRenderedPageBreak/>
              <w:t>отношения в живой природе, технических и социальных (школа, семья и пр.) системах с позиций управления.</w:t>
            </w:r>
          </w:p>
          <w:p w:rsidR="001B7E4B" w:rsidRPr="00F307F6" w:rsidRDefault="001B7E4B" w:rsidP="00192F17">
            <w:pPr>
              <w:shd w:val="clear" w:color="auto" w:fill="FFFFFF"/>
              <w:spacing w:after="0" w:line="240" w:lineRule="auto"/>
              <w:ind w:left="34"/>
              <w:jc w:val="both"/>
              <w:rPr>
                <w:rFonts w:ascii="Times New Roman" w:hAnsi="Times New Roman"/>
              </w:rPr>
            </w:pPr>
            <w:r w:rsidRPr="00F307F6">
              <w:rPr>
                <w:rFonts w:ascii="Times New Roman" w:hAnsi="Times New Roman"/>
                <w:i/>
                <w:iCs/>
              </w:rPr>
              <w:t>Практическая деятельность:</w:t>
            </w:r>
          </w:p>
          <w:p w:rsidR="001B7E4B" w:rsidRPr="00F307F6" w:rsidRDefault="001B7E4B" w:rsidP="005359A3">
            <w:pPr>
              <w:pStyle w:val="ad"/>
              <w:numPr>
                <w:ilvl w:val="0"/>
                <w:numId w:val="37"/>
              </w:numPr>
              <w:shd w:val="clear" w:color="auto" w:fill="FFFFFF"/>
              <w:ind w:left="169" w:hanging="148"/>
              <w:jc w:val="both"/>
              <w:rPr>
                <w:iCs/>
              </w:rPr>
            </w:pPr>
            <w:r w:rsidRPr="00F307F6">
              <w:rPr>
                <w:iCs/>
              </w:rPr>
              <w:t>кодировать и декодировать сообщения по известным правилам кодирования;</w:t>
            </w:r>
          </w:p>
          <w:p w:rsidR="001B7E4B" w:rsidRPr="00F307F6" w:rsidRDefault="001B7E4B" w:rsidP="005359A3">
            <w:pPr>
              <w:pStyle w:val="ad"/>
              <w:numPr>
                <w:ilvl w:val="0"/>
                <w:numId w:val="37"/>
              </w:numPr>
              <w:shd w:val="clear" w:color="auto" w:fill="FFFFFF"/>
              <w:ind w:left="169" w:hanging="148"/>
              <w:jc w:val="both"/>
              <w:rPr>
                <w:iCs/>
              </w:rPr>
            </w:pPr>
            <w:r w:rsidRPr="00F307F6">
              <w:rPr>
                <w:iCs/>
              </w:rPr>
              <w:t>определять количество различных символов, которые могут быть закодированы с помощью двоичного кода фиксированной длины (разрядности);</w:t>
            </w:r>
          </w:p>
          <w:p w:rsidR="001B7E4B" w:rsidRPr="00F307F6" w:rsidRDefault="001B7E4B" w:rsidP="005359A3">
            <w:pPr>
              <w:pStyle w:val="ad"/>
              <w:numPr>
                <w:ilvl w:val="0"/>
                <w:numId w:val="37"/>
              </w:numPr>
              <w:shd w:val="clear" w:color="auto" w:fill="FFFFFF"/>
              <w:ind w:left="169" w:hanging="148"/>
              <w:jc w:val="both"/>
              <w:rPr>
                <w:iCs/>
              </w:rPr>
            </w:pPr>
            <w:r w:rsidRPr="00F307F6">
              <w:rPr>
                <w:iCs/>
              </w:rPr>
              <w:t>определять разрядность двоичного кода, необходимого для кодирования всех символов алфавита заданной мощности;</w:t>
            </w:r>
          </w:p>
          <w:p w:rsidR="001B7E4B" w:rsidRPr="00F307F6" w:rsidRDefault="009D3947" w:rsidP="005359A3">
            <w:pPr>
              <w:pStyle w:val="ad"/>
              <w:numPr>
                <w:ilvl w:val="0"/>
                <w:numId w:val="37"/>
              </w:numPr>
              <w:shd w:val="clear" w:color="auto" w:fill="FFFFFF"/>
              <w:ind w:left="169" w:hanging="148"/>
              <w:jc w:val="both"/>
              <w:rPr>
                <w:iCs/>
              </w:rPr>
            </w:pPr>
            <w:r w:rsidRPr="009D3947">
              <w:rPr>
                <w:rFonts w:ascii="Calibri" w:hAnsi="Calibri"/>
                <w:noProof/>
              </w:rPr>
              <w:pict>
                <v:shapetype id="_x0000_t32" coordsize="21600,21600" o:spt="32" o:oned="t" path="m,l21600,21600e" filled="f">
                  <v:path arrowok="t" fillok="f" o:connecttype="none"/>
                  <o:lock v:ext="edit" shapetype="t"/>
                </v:shapetype>
                <v:shape id="AutoShape 2" o:spid="_x0000_s1028" type="#_x0000_t32" style="position:absolute;left:0;text-align:left;margin-left:-2.55pt;margin-top:-46.55pt;width:141.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LKMxhXgFWltjYkSI/q1bxo+t0hpauOqJZH47eTAd8seCTvXMLFGQiyGz5rBjYE8GOt&#10;jo3tAyRUAR1jS063lvCjRxQes8fFw/x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"/>
              </w:pict>
            </w:r>
            <w:r w:rsidR="001B7E4B" w:rsidRPr="00F307F6">
              <w:rPr>
                <w:iCs/>
              </w:rPr>
              <w:t>оперировать с единицами измерения количества информации (бит, байт, килобайт, мегабайт, гигабайт);</w:t>
            </w:r>
          </w:p>
          <w:p w:rsidR="001B7E4B" w:rsidRPr="00F307F6" w:rsidRDefault="001B7E4B" w:rsidP="005359A3">
            <w:pPr>
              <w:pStyle w:val="ad"/>
              <w:numPr>
                <w:ilvl w:val="0"/>
                <w:numId w:val="37"/>
              </w:numPr>
              <w:shd w:val="clear" w:color="auto" w:fill="FFFFFF"/>
              <w:ind w:left="169" w:hanging="148"/>
              <w:jc w:val="both"/>
            </w:pPr>
            <w:r w:rsidRPr="00F307F6">
              <w:rPr>
                <w:iCs/>
              </w:rPr>
              <w:t xml:space="preserve">оценивать числовые параметры информационных процессов (объем памяти, необходимой для хранения информации; скорость </w:t>
            </w:r>
            <w:r w:rsidRPr="00F307F6">
              <w:rPr>
                <w:iCs/>
              </w:rPr>
              <w:lastRenderedPageBreak/>
              <w:t>передачи информации, пропускную способность выбранного канала и пр.)</w:t>
            </w:r>
          </w:p>
        </w:tc>
        <w:tc>
          <w:tcPr>
            <w:tcW w:w="1417" w:type="dxa"/>
            <w:tcBorders>
              <w:left w:val="single" w:sz="4" w:space="0" w:color="auto"/>
              <w:bottom w:val="single" w:sz="4" w:space="0" w:color="auto"/>
            </w:tcBorders>
          </w:tcPr>
          <w:p w:rsidR="001B7E4B" w:rsidRPr="00F307F6" w:rsidRDefault="001B7E4B" w:rsidP="00192F17">
            <w:pPr>
              <w:spacing w:after="0" w:line="240" w:lineRule="auto"/>
              <w:rPr>
                <w:rFonts w:ascii="Times New Roman" w:hAnsi="Times New Roman"/>
              </w:rPr>
            </w:pPr>
            <w:r w:rsidRPr="00F307F6">
              <w:rPr>
                <w:rFonts w:ascii="Times New Roman" w:hAnsi="Times New Roman"/>
              </w:rPr>
              <w:lastRenderedPageBreak/>
              <w:t xml:space="preserve">Фронтальный опрос Записи в тетради </w:t>
            </w:r>
          </w:p>
        </w:tc>
        <w:tc>
          <w:tcPr>
            <w:tcW w:w="976" w:type="dxa"/>
            <w:tcBorders>
              <w:left w:val="single" w:sz="4" w:space="0" w:color="auto"/>
              <w:bottom w:val="single" w:sz="4" w:space="0" w:color="auto"/>
            </w:tcBorders>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spacing w:after="0" w:line="240" w:lineRule="auto"/>
              <w:rPr>
                <w:rFonts w:ascii="Times New Roman" w:hAnsi="Times New Roman"/>
              </w:rPr>
            </w:pPr>
            <w:proofErr w:type="spellStart"/>
            <w:proofErr w:type="gramStart"/>
            <w:r w:rsidRPr="00F307F6">
              <w:rPr>
                <w:rFonts w:ascii="Times New Roman" w:hAnsi="Times New Roman"/>
              </w:rPr>
              <w:t>Информацион-ные</w:t>
            </w:r>
            <w:proofErr w:type="spellEnd"/>
            <w:proofErr w:type="gramEnd"/>
            <w:r w:rsidRPr="00F307F6">
              <w:rPr>
                <w:rFonts w:ascii="Times New Roman" w:hAnsi="Times New Roman"/>
              </w:rPr>
              <w:t xml:space="preserve"> процессы. Обработка информации.</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Информационные процессы, сбор и обработка информации в деятельности человека, в живой природе, обществе, технике</w:t>
            </w:r>
          </w:p>
        </w:tc>
        <w:tc>
          <w:tcPr>
            <w:tcW w:w="4528" w:type="dxa"/>
            <w:tcBorders>
              <w:right w:val="single" w:sz="4" w:space="0" w:color="auto"/>
            </w:tcBorders>
          </w:tcPr>
          <w:p w:rsidR="001B7E4B" w:rsidRPr="00F307F6" w:rsidRDefault="001B7E4B" w:rsidP="00192F17">
            <w:pPr>
              <w:pStyle w:val="Default"/>
              <w:spacing w:after="57"/>
              <w:ind w:left="-57" w:right="-57"/>
              <w:rPr>
                <w:sz w:val="22"/>
                <w:szCs w:val="22"/>
              </w:rPr>
            </w:pPr>
            <w:r w:rsidRPr="00F307F6">
              <w:rPr>
                <w:sz w:val="22"/>
                <w:szCs w:val="22"/>
              </w:rPr>
              <w:t>Иметь общие представления об информационных процессах и их роли в современном мире. Уметь приводить примеры сбора и обработки информации в деятельности человека, в живой природе, обществе, технике</w:t>
            </w:r>
          </w:p>
        </w:tc>
        <w:tc>
          <w:tcPr>
            <w:tcW w:w="2834" w:type="dxa"/>
            <w:vMerge/>
            <w:tcBorders>
              <w:left w:val="single" w:sz="4" w:space="0" w:color="auto"/>
              <w:bottom w:val="single" w:sz="4" w:space="0" w:color="auto"/>
              <w:right w:val="single" w:sz="4" w:space="0" w:color="auto"/>
            </w:tcBorders>
          </w:tcPr>
          <w:p w:rsidR="001B7E4B" w:rsidRPr="00F307F6" w:rsidRDefault="001B7E4B" w:rsidP="00192F17">
            <w:pPr>
              <w:spacing w:after="0" w:line="240" w:lineRule="auto"/>
              <w:rPr>
                <w:rFonts w:ascii="Times New Roman" w:hAnsi="Times New Roman"/>
              </w:rPr>
            </w:pPr>
          </w:p>
        </w:tc>
        <w:tc>
          <w:tcPr>
            <w:tcW w:w="1417" w:type="dxa"/>
            <w:tcBorders>
              <w:top w:val="single" w:sz="4" w:space="0" w:color="auto"/>
              <w:left w:val="single" w:sz="4" w:space="0" w:color="auto"/>
            </w:tcBorders>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Устный и комбинированный опрос, наблюдения учителя. </w:t>
            </w:r>
          </w:p>
        </w:tc>
        <w:tc>
          <w:tcPr>
            <w:tcW w:w="976" w:type="dxa"/>
            <w:tcBorders>
              <w:top w:val="single" w:sz="4" w:space="0" w:color="auto"/>
              <w:left w:val="single" w:sz="4" w:space="0" w:color="auto"/>
            </w:tcBorders>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spacing w:after="0" w:line="240" w:lineRule="auto"/>
              <w:rPr>
                <w:rFonts w:ascii="Times New Roman" w:hAnsi="Times New Roman"/>
              </w:rPr>
            </w:pPr>
            <w:proofErr w:type="spellStart"/>
            <w:proofErr w:type="gramStart"/>
            <w:r w:rsidRPr="00F307F6">
              <w:rPr>
                <w:rFonts w:ascii="Times New Roman" w:hAnsi="Times New Roman"/>
              </w:rPr>
              <w:t>Информацион-ные</w:t>
            </w:r>
            <w:proofErr w:type="spellEnd"/>
            <w:proofErr w:type="gramEnd"/>
            <w:r w:rsidRPr="00F307F6">
              <w:rPr>
                <w:rFonts w:ascii="Times New Roman" w:hAnsi="Times New Roman"/>
              </w:rPr>
              <w:t xml:space="preserve"> процессы. Хранение и передача информации</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Информационные процессы и их роли в современном мире; хранение и передача информации в деятельности человека</w:t>
            </w:r>
          </w:p>
        </w:tc>
        <w:tc>
          <w:tcPr>
            <w:tcW w:w="4528" w:type="dxa"/>
            <w:tcBorders>
              <w:right w:val="single" w:sz="4" w:space="0" w:color="auto"/>
            </w:tcBorders>
          </w:tcPr>
          <w:p w:rsidR="001B7E4B" w:rsidRPr="00F307F6" w:rsidRDefault="001B7E4B" w:rsidP="00192F17">
            <w:pPr>
              <w:spacing w:after="0" w:line="240" w:lineRule="auto"/>
              <w:ind w:left="-57" w:right="-57"/>
              <w:rPr>
                <w:rFonts w:ascii="Times New Roman" w:hAnsi="Times New Roman"/>
              </w:rPr>
            </w:pPr>
            <w:r w:rsidRPr="00F307F6">
              <w:rPr>
                <w:rFonts w:ascii="Times New Roman" w:hAnsi="Times New Roman"/>
              </w:rPr>
              <w:t>Иметь общие представления об информационных процессах и их роли в современном мире; умение приводить примеры хранения и передачи информации в деятельности человека, в живой природе, обществе, технике; навыки анализа процессов в биологических, технических и социальных системах, выделения в них информационной составляющей; навыки классификации информационных процессов по принятому основанию</w:t>
            </w:r>
          </w:p>
        </w:tc>
        <w:tc>
          <w:tcPr>
            <w:tcW w:w="2834" w:type="dxa"/>
            <w:vMerge/>
            <w:tcBorders>
              <w:left w:val="single" w:sz="4" w:space="0" w:color="auto"/>
              <w:bottom w:val="single" w:sz="4" w:space="0" w:color="auto"/>
              <w:right w:val="single" w:sz="4" w:space="0" w:color="auto"/>
            </w:tcBorders>
          </w:tcPr>
          <w:p w:rsidR="001B7E4B" w:rsidRPr="00F307F6" w:rsidRDefault="001B7E4B" w:rsidP="00192F17">
            <w:pPr>
              <w:spacing w:after="0" w:line="240" w:lineRule="auto"/>
              <w:rPr>
                <w:rFonts w:ascii="Times New Roman" w:hAnsi="Times New Roman"/>
              </w:rPr>
            </w:pPr>
          </w:p>
        </w:tc>
        <w:tc>
          <w:tcPr>
            <w:tcW w:w="1417" w:type="dxa"/>
            <w:tcBorders>
              <w:left w:val="single" w:sz="4" w:space="0" w:color="auto"/>
            </w:tcBorders>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Фронтальный опрос Записи в тетради </w:t>
            </w:r>
          </w:p>
          <w:p w:rsidR="001B7E4B" w:rsidRPr="00F307F6" w:rsidRDefault="001B7E4B" w:rsidP="00192F17">
            <w:pPr>
              <w:spacing w:after="0" w:line="240" w:lineRule="auto"/>
              <w:rPr>
                <w:rFonts w:ascii="Times New Roman" w:hAnsi="Times New Roman"/>
              </w:rPr>
            </w:pPr>
          </w:p>
        </w:tc>
        <w:tc>
          <w:tcPr>
            <w:tcW w:w="976" w:type="dxa"/>
            <w:tcBorders>
              <w:left w:val="single" w:sz="4" w:space="0" w:color="auto"/>
            </w:tcBorders>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Всемирная паутина как </w:t>
            </w:r>
            <w:proofErr w:type="spellStart"/>
            <w:proofErr w:type="gramStart"/>
            <w:r w:rsidRPr="00F307F6">
              <w:rPr>
                <w:rFonts w:ascii="Times New Roman" w:hAnsi="Times New Roman"/>
              </w:rPr>
              <w:t>информацион-</w:t>
            </w:r>
            <w:r w:rsidRPr="00F307F6">
              <w:rPr>
                <w:rFonts w:ascii="Times New Roman" w:hAnsi="Times New Roman"/>
              </w:rPr>
              <w:lastRenderedPageBreak/>
              <w:t>ное</w:t>
            </w:r>
            <w:proofErr w:type="spellEnd"/>
            <w:proofErr w:type="gramEnd"/>
            <w:r w:rsidRPr="00F307F6">
              <w:rPr>
                <w:rFonts w:ascii="Times New Roman" w:hAnsi="Times New Roman"/>
              </w:rPr>
              <w:t xml:space="preserve"> хранилище.</w:t>
            </w:r>
          </w:p>
        </w:tc>
        <w:tc>
          <w:tcPr>
            <w:tcW w:w="2126" w:type="dxa"/>
          </w:tcPr>
          <w:p w:rsidR="001B7E4B" w:rsidRPr="00F307F6" w:rsidRDefault="001B7E4B" w:rsidP="00192F17">
            <w:pPr>
              <w:spacing w:after="0" w:line="240" w:lineRule="auto"/>
              <w:rPr>
                <w:rFonts w:ascii="Times New Roman" w:hAnsi="Times New Roman"/>
              </w:rPr>
            </w:pPr>
            <w:proofErr w:type="gramStart"/>
            <w:r w:rsidRPr="00F307F6">
              <w:rPr>
                <w:rFonts w:ascii="Times New Roman" w:hAnsi="Times New Roman"/>
              </w:rPr>
              <w:lastRenderedPageBreak/>
              <w:t xml:space="preserve">WWW как всемирном хранилище </w:t>
            </w:r>
            <w:r w:rsidRPr="00F307F6">
              <w:rPr>
                <w:rFonts w:ascii="Times New Roman" w:hAnsi="Times New Roman"/>
              </w:rPr>
              <w:lastRenderedPageBreak/>
              <w:t xml:space="preserve">информации;  поисковые системы, поиск информации в сети Интернет </w:t>
            </w:r>
            <w:proofErr w:type="gramEnd"/>
          </w:p>
        </w:tc>
        <w:tc>
          <w:tcPr>
            <w:tcW w:w="4528" w:type="dxa"/>
            <w:tcBorders>
              <w:right w:val="single" w:sz="4" w:space="0" w:color="auto"/>
            </w:tcBorders>
          </w:tcPr>
          <w:p w:rsidR="001B7E4B" w:rsidRPr="00F307F6" w:rsidRDefault="001B7E4B" w:rsidP="00192F17">
            <w:pPr>
              <w:spacing w:after="0" w:line="240" w:lineRule="auto"/>
              <w:ind w:left="-57" w:right="-57"/>
              <w:rPr>
                <w:rFonts w:ascii="Times New Roman" w:hAnsi="Times New Roman"/>
                <w:b/>
              </w:rPr>
            </w:pPr>
            <w:r w:rsidRPr="00F307F6">
              <w:rPr>
                <w:rFonts w:ascii="Times New Roman" w:hAnsi="Times New Roman"/>
              </w:rPr>
              <w:lastRenderedPageBreak/>
              <w:t xml:space="preserve">Иметь представление о WWW как всемирном хранилище информации; понятие о поисковых системах и принципах их работы; умение </w:t>
            </w:r>
            <w:r w:rsidRPr="00F307F6">
              <w:rPr>
                <w:rFonts w:ascii="Times New Roman" w:hAnsi="Times New Roman"/>
              </w:rPr>
              <w:lastRenderedPageBreak/>
              <w:t>осуществлять поиск информации в сети Интернет с использованием простых запросов (по одному признаку), сохранять для индивидуального использования, найденные в сети Интернет информационные объекты и ссылки на них</w:t>
            </w:r>
          </w:p>
        </w:tc>
        <w:tc>
          <w:tcPr>
            <w:tcW w:w="2834" w:type="dxa"/>
            <w:vMerge/>
            <w:tcBorders>
              <w:left w:val="single" w:sz="4" w:space="0" w:color="auto"/>
              <w:bottom w:val="single" w:sz="4" w:space="0" w:color="auto"/>
              <w:right w:val="single" w:sz="4" w:space="0" w:color="auto"/>
            </w:tcBorders>
          </w:tcPr>
          <w:p w:rsidR="001B7E4B" w:rsidRPr="00F307F6" w:rsidRDefault="001B7E4B" w:rsidP="00192F17">
            <w:pPr>
              <w:spacing w:after="0" w:line="240" w:lineRule="auto"/>
              <w:rPr>
                <w:rFonts w:ascii="Times New Roman" w:hAnsi="Times New Roman"/>
              </w:rPr>
            </w:pPr>
          </w:p>
        </w:tc>
        <w:tc>
          <w:tcPr>
            <w:tcW w:w="1417" w:type="dxa"/>
            <w:tcBorders>
              <w:left w:val="single" w:sz="4" w:space="0" w:color="auto"/>
            </w:tcBorders>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Составление  сравнительных таблиц </w:t>
            </w:r>
          </w:p>
        </w:tc>
        <w:tc>
          <w:tcPr>
            <w:tcW w:w="976" w:type="dxa"/>
            <w:tcBorders>
              <w:left w:val="single" w:sz="4" w:space="0" w:color="auto"/>
            </w:tcBorders>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Представление информации.</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Способы представления информации, понятие «знак</w:t>
            </w:r>
          </w:p>
        </w:tc>
        <w:tc>
          <w:tcPr>
            <w:tcW w:w="4528" w:type="dxa"/>
            <w:tcBorders>
              <w:right w:val="single" w:sz="4" w:space="0" w:color="auto"/>
            </w:tcBorders>
          </w:tcPr>
          <w:p w:rsidR="001B7E4B" w:rsidRPr="00F307F6" w:rsidRDefault="001B7E4B" w:rsidP="00192F17">
            <w:pPr>
              <w:pStyle w:val="Default"/>
              <w:ind w:left="-57" w:right="-57"/>
              <w:jc w:val="both"/>
              <w:rPr>
                <w:sz w:val="22"/>
                <w:szCs w:val="22"/>
              </w:rPr>
            </w:pPr>
            <w:r w:rsidRPr="00F307F6">
              <w:rPr>
                <w:iCs/>
                <w:sz w:val="22"/>
                <w:szCs w:val="22"/>
              </w:rPr>
              <w:t xml:space="preserve">Иметь </w:t>
            </w:r>
            <w:r w:rsidRPr="00F307F6">
              <w:rPr>
                <w:sz w:val="22"/>
                <w:szCs w:val="22"/>
              </w:rPr>
              <w:t xml:space="preserve">обобщённые представления о различных способах представления информацию. </w:t>
            </w:r>
            <w:r w:rsidRPr="00F307F6">
              <w:rPr>
                <w:iCs/>
                <w:sz w:val="22"/>
                <w:szCs w:val="22"/>
              </w:rPr>
              <w:t xml:space="preserve">Знать </w:t>
            </w:r>
            <w:r w:rsidRPr="00F307F6">
              <w:rPr>
                <w:sz w:val="22"/>
                <w:szCs w:val="22"/>
              </w:rPr>
              <w:t xml:space="preserve">сущность понятия «знак». Иметь представления о языке, его роли в передаче собственных мыслей и общении с другими людьми. </w:t>
            </w:r>
          </w:p>
        </w:tc>
        <w:tc>
          <w:tcPr>
            <w:tcW w:w="2834" w:type="dxa"/>
            <w:vMerge/>
            <w:tcBorders>
              <w:left w:val="single" w:sz="4" w:space="0" w:color="auto"/>
              <w:bottom w:val="single" w:sz="4" w:space="0" w:color="auto"/>
              <w:right w:val="single" w:sz="4" w:space="0" w:color="auto"/>
            </w:tcBorders>
          </w:tcPr>
          <w:p w:rsidR="001B7E4B" w:rsidRPr="00F307F6" w:rsidRDefault="001B7E4B" w:rsidP="00192F17">
            <w:pPr>
              <w:spacing w:after="0" w:line="240" w:lineRule="auto"/>
              <w:rPr>
                <w:rFonts w:ascii="Times New Roman" w:hAnsi="Times New Roman"/>
              </w:rPr>
            </w:pPr>
          </w:p>
        </w:tc>
        <w:tc>
          <w:tcPr>
            <w:tcW w:w="1417" w:type="dxa"/>
            <w:tcBorders>
              <w:left w:val="single" w:sz="4" w:space="0" w:color="auto"/>
              <w:bottom w:val="single" w:sz="4" w:space="0" w:color="auto"/>
            </w:tcBorders>
          </w:tcPr>
          <w:p w:rsidR="001B7E4B" w:rsidRPr="00F307F6" w:rsidRDefault="001B7E4B" w:rsidP="00192F17">
            <w:pPr>
              <w:spacing w:after="0" w:line="240" w:lineRule="auto"/>
              <w:rPr>
                <w:rFonts w:ascii="Times New Roman" w:hAnsi="Times New Roman"/>
              </w:rPr>
            </w:pPr>
            <w:r w:rsidRPr="00F307F6">
              <w:rPr>
                <w:rFonts w:ascii="Times New Roman" w:hAnsi="Times New Roman"/>
              </w:rPr>
              <w:t>Упражнения, практикум, работа с текстом.</w:t>
            </w:r>
          </w:p>
        </w:tc>
        <w:tc>
          <w:tcPr>
            <w:tcW w:w="976" w:type="dxa"/>
            <w:tcBorders>
              <w:left w:val="single" w:sz="4" w:space="0" w:color="auto"/>
              <w:bottom w:val="single" w:sz="4" w:space="0" w:color="auto"/>
            </w:tcBorders>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spacing w:after="0" w:line="240" w:lineRule="auto"/>
              <w:rPr>
                <w:rFonts w:ascii="Times New Roman" w:hAnsi="Times New Roman"/>
              </w:rPr>
            </w:pPr>
            <w:r w:rsidRPr="00F307F6">
              <w:rPr>
                <w:rFonts w:ascii="Times New Roman" w:hAnsi="Times New Roman"/>
              </w:rPr>
              <w:t>Дискретная форма представления информации.</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Преобразовании информации из непрерывной формы в </w:t>
            </w:r>
            <w:proofErr w:type="gramStart"/>
            <w:r w:rsidRPr="00F307F6">
              <w:rPr>
                <w:rFonts w:ascii="Times New Roman" w:hAnsi="Times New Roman"/>
              </w:rPr>
              <w:t>дискретную</w:t>
            </w:r>
            <w:proofErr w:type="gramEnd"/>
            <w:r w:rsidRPr="00F307F6">
              <w:rPr>
                <w:rFonts w:ascii="Times New Roman" w:hAnsi="Times New Roman"/>
              </w:rPr>
              <w:t>, кодирование и декодирование сообщения</w:t>
            </w:r>
          </w:p>
        </w:tc>
        <w:tc>
          <w:tcPr>
            <w:tcW w:w="4528" w:type="dxa"/>
            <w:tcBorders>
              <w:right w:val="single" w:sz="4" w:space="0" w:color="auto"/>
            </w:tcBorders>
          </w:tcPr>
          <w:p w:rsidR="001B7E4B" w:rsidRPr="00F307F6" w:rsidRDefault="001B7E4B" w:rsidP="00192F17">
            <w:pPr>
              <w:pStyle w:val="Default"/>
              <w:ind w:left="-57" w:right="-57"/>
              <w:jc w:val="both"/>
              <w:rPr>
                <w:sz w:val="22"/>
                <w:szCs w:val="22"/>
              </w:rPr>
            </w:pPr>
            <w:r w:rsidRPr="00F307F6">
              <w:rPr>
                <w:sz w:val="22"/>
                <w:szCs w:val="22"/>
              </w:rPr>
              <w:t xml:space="preserve">Иметь представления о преобразовании информации из непрерывной формы в </w:t>
            </w:r>
            <w:proofErr w:type="gramStart"/>
            <w:r w:rsidRPr="00F307F6">
              <w:rPr>
                <w:sz w:val="22"/>
                <w:szCs w:val="22"/>
              </w:rPr>
              <w:t>дискретную</w:t>
            </w:r>
            <w:proofErr w:type="gramEnd"/>
            <w:r w:rsidRPr="00F307F6">
              <w:rPr>
                <w:sz w:val="22"/>
                <w:szCs w:val="22"/>
              </w:rPr>
              <w:t>. Знать сущность двоичного кодирования. Уметь кодировать и декодировать сообщения по известным правилам кодирования. Понимать роль дискретизации информации в развитии средств ИКТ.</w:t>
            </w:r>
          </w:p>
        </w:tc>
        <w:tc>
          <w:tcPr>
            <w:tcW w:w="2834" w:type="dxa"/>
            <w:vMerge/>
            <w:tcBorders>
              <w:left w:val="single" w:sz="4" w:space="0" w:color="auto"/>
              <w:bottom w:val="single" w:sz="4" w:space="0" w:color="auto"/>
              <w:right w:val="single" w:sz="4" w:space="0" w:color="auto"/>
            </w:tcBorders>
          </w:tcPr>
          <w:p w:rsidR="001B7E4B" w:rsidRPr="00F307F6" w:rsidRDefault="001B7E4B" w:rsidP="00192F17">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B7E4B" w:rsidRPr="00F307F6" w:rsidRDefault="001B7E4B" w:rsidP="00192F17">
            <w:pPr>
              <w:spacing w:after="0" w:line="240" w:lineRule="auto"/>
              <w:rPr>
                <w:rFonts w:ascii="Times New Roman" w:hAnsi="Times New Roman"/>
              </w:rPr>
            </w:pPr>
            <w:r w:rsidRPr="00F307F6">
              <w:rPr>
                <w:rFonts w:ascii="Times New Roman" w:hAnsi="Times New Roman"/>
              </w:rPr>
              <w:t>Фронтальный опрос Записи в тетради.</w:t>
            </w:r>
          </w:p>
        </w:tc>
        <w:tc>
          <w:tcPr>
            <w:tcW w:w="976" w:type="dxa"/>
            <w:tcBorders>
              <w:top w:val="single" w:sz="4" w:space="0" w:color="auto"/>
              <w:left w:val="single" w:sz="4" w:space="0" w:color="auto"/>
              <w:bottom w:val="single" w:sz="4" w:space="0" w:color="auto"/>
              <w:right w:val="single" w:sz="4" w:space="0" w:color="auto"/>
            </w:tcBorders>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pStyle w:val="a9"/>
              <w:ind w:right="-57"/>
              <w:rPr>
                <w:sz w:val="22"/>
                <w:szCs w:val="22"/>
              </w:rPr>
            </w:pPr>
            <w:r w:rsidRPr="00F307F6">
              <w:rPr>
                <w:sz w:val="22"/>
                <w:szCs w:val="22"/>
              </w:rPr>
              <w:t xml:space="preserve">Контрольная работа по теме «Информация и информационные процессы».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iCs/>
              </w:rPr>
              <w:t>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tc>
        <w:tc>
          <w:tcPr>
            <w:tcW w:w="4528" w:type="dxa"/>
            <w:tcBorders>
              <w:right w:val="single" w:sz="4" w:space="0" w:color="auto"/>
            </w:tcBorders>
          </w:tcPr>
          <w:p w:rsidR="001B7E4B" w:rsidRPr="00F307F6" w:rsidRDefault="001B7E4B" w:rsidP="00192F17">
            <w:pPr>
              <w:pStyle w:val="Default"/>
              <w:ind w:left="-57" w:right="-57"/>
              <w:jc w:val="both"/>
              <w:rPr>
                <w:sz w:val="22"/>
                <w:szCs w:val="22"/>
              </w:rPr>
            </w:pPr>
            <w:r w:rsidRPr="00F307F6">
              <w:rPr>
                <w:sz w:val="22"/>
                <w:szCs w:val="22"/>
              </w:rPr>
              <w:t>Иметь представления об информации как одном из основных понятий современной науки, об информационных процессах и их роли в современном мире, о принципах кодирования и алфавитном подходе к измерению информации</w:t>
            </w:r>
          </w:p>
        </w:tc>
        <w:tc>
          <w:tcPr>
            <w:tcW w:w="2834" w:type="dxa"/>
            <w:vMerge/>
            <w:tcBorders>
              <w:left w:val="single" w:sz="4" w:space="0" w:color="auto"/>
              <w:bottom w:val="single" w:sz="4" w:space="0" w:color="auto"/>
              <w:right w:val="single" w:sz="4" w:space="0" w:color="auto"/>
            </w:tcBorders>
          </w:tcPr>
          <w:p w:rsidR="001B7E4B" w:rsidRPr="00F307F6" w:rsidRDefault="001B7E4B" w:rsidP="00192F17">
            <w:pPr>
              <w:spacing w:after="0" w:line="240" w:lineRule="auto"/>
              <w:rPr>
                <w:rFonts w:ascii="Times New Roman" w:hAnsi="Times New Roman"/>
              </w:rPr>
            </w:pPr>
          </w:p>
        </w:tc>
        <w:tc>
          <w:tcPr>
            <w:tcW w:w="1417" w:type="dxa"/>
            <w:tcBorders>
              <w:top w:val="single" w:sz="4" w:space="0" w:color="auto"/>
              <w:left w:val="single" w:sz="4" w:space="0" w:color="auto"/>
            </w:tcBorders>
          </w:tcPr>
          <w:p w:rsidR="001B7E4B" w:rsidRPr="00F307F6" w:rsidRDefault="001B7E4B" w:rsidP="00192F17">
            <w:pPr>
              <w:spacing w:after="0" w:line="240" w:lineRule="auto"/>
              <w:rPr>
                <w:rFonts w:ascii="Times New Roman" w:hAnsi="Times New Roman"/>
              </w:rPr>
            </w:pPr>
            <w:r w:rsidRPr="00F307F6">
              <w:rPr>
                <w:rFonts w:ascii="Times New Roman" w:hAnsi="Times New Roman"/>
              </w:rPr>
              <w:t>Контрольный тест.</w:t>
            </w:r>
          </w:p>
        </w:tc>
        <w:tc>
          <w:tcPr>
            <w:tcW w:w="976" w:type="dxa"/>
            <w:tcBorders>
              <w:top w:val="single" w:sz="4" w:space="0" w:color="auto"/>
              <w:left w:val="single" w:sz="4" w:space="0" w:color="auto"/>
            </w:tcBorders>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spacing w:after="0" w:line="240" w:lineRule="auto"/>
              <w:rPr>
                <w:rFonts w:ascii="Times New Roman" w:hAnsi="Times New Roman"/>
              </w:rPr>
            </w:pPr>
            <w:r w:rsidRPr="00F307F6">
              <w:rPr>
                <w:rFonts w:ascii="Times New Roman" w:hAnsi="Times New Roman"/>
              </w:rPr>
              <w:t>Единицы измерения информации.</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Единицы измерения информации</w:t>
            </w:r>
          </w:p>
        </w:tc>
        <w:tc>
          <w:tcPr>
            <w:tcW w:w="4528" w:type="dxa"/>
            <w:tcBorders>
              <w:right w:val="single" w:sz="4" w:space="0" w:color="auto"/>
            </w:tcBorders>
          </w:tcPr>
          <w:p w:rsidR="001B7E4B" w:rsidRPr="00F307F6" w:rsidRDefault="001B7E4B" w:rsidP="00192F17">
            <w:pPr>
              <w:spacing w:after="0" w:line="240" w:lineRule="auto"/>
              <w:ind w:left="-57" w:right="-57"/>
              <w:jc w:val="both"/>
              <w:rPr>
                <w:rFonts w:ascii="Times New Roman" w:hAnsi="Times New Roman"/>
                <w:b/>
              </w:rPr>
            </w:pPr>
            <w:r w:rsidRPr="00F307F6">
              <w:rPr>
                <w:rFonts w:ascii="Times New Roman" w:hAnsi="Times New Roman"/>
              </w:rPr>
              <w:t>Знать единицы измерения информации и свободное оперирование ими. Понимать сущность измерения как сопоставления измеряемой величины с единицей измерения</w:t>
            </w:r>
          </w:p>
        </w:tc>
        <w:tc>
          <w:tcPr>
            <w:tcW w:w="2834" w:type="dxa"/>
            <w:vMerge/>
            <w:tcBorders>
              <w:left w:val="single" w:sz="4" w:space="0" w:color="auto"/>
              <w:bottom w:val="single" w:sz="4" w:space="0" w:color="auto"/>
              <w:right w:val="single" w:sz="4" w:space="0" w:color="auto"/>
            </w:tcBorders>
          </w:tcPr>
          <w:p w:rsidR="001B7E4B" w:rsidRPr="00F307F6" w:rsidRDefault="001B7E4B" w:rsidP="00192F17">
            <w:pPr>
              <w:spacing w:after="0" w:line="240" w:lineRule="auto"/>
              <w:rPr>
                <w:rFonts w:ascii="Times New Roman" w:hAnsi="Times New Roman"/>
              </w:rPr>
            </w:pPr>
          </w:p>
        </w:tc>
        <w:tc>
          <w:tcPr>
            <w:tcW w:w="1417" w:type="dxa"/>
            <w:tcBorders>
              <w:left w:val="single" w:sz="4" w:space="0" w:color="auto"/>
            </w:tcBorders>
          </w:tcPr>
          <w:p w:rsidR="001B7E4B" w:rsidRPr="00A40B0A" w:rsidRDefault="001B7E4B" w:rsidP="00192F17">
            <w:pPr>
              <w:spacing w:after="0" w:line="240" w:lineRule="auto"/>
              <w:ind w:right="180"/>
              <w:jc w:val="both"/>
              <w:rPr>
                <w:rFonts w:ascii="Times New Roman" w:hAnsi="Times New Roman"/>
                <w:i/>
                <w:sz w:val="20"/>
                <w:szCs w:val="20"/>
              </w:rPr>
            </w:pPr>
            <w:r w:rsidRPr="00A40B0A">
              <w:rPr>
                <w:rFonts w:ascii="Times New Roman" w:hAnsi="Times New Roman"/>
                <w:sz w:val="20"/>
                <w:szCs w:val="20"/>
              </w:rPr>
              <w:t>Практикум</w:t>
            </w:r>
          </w:p>
          <w:p w:rsidR="001B7E4B" w:rsidRPr="00F307F6" w:rsidRDefault="001B7E4B" w:rsidP="00192F17">
            <w:pPr>
              <w:spacing w:after="0" w:line="240" w:lineRule="auto"/>
              <w:rPr>
                <w:rFonts w:ascii="Times New Roman" w:hAnsi="Times New Roman"/>
              </w:rPr>
            </w:pPr>
          </w:p>
        </w:tc>
        <w:tc>
          <w:tcPr>
            <w:tcW w:w="976" w:type="dxa"/>
            <w:tcBorders>
              <w:left w:val="single" w:sz="4" w:space="0" w:color="auto"/>
            </w:tcBorders>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16126" w:type="dxa"/>
            <w:gridSpan w:val="9"/>
          </w:tcPr>
          <w:p w:rsidR="001B7E4B" w:rsidRPr="00F307F6" w:rsidRDefault="001B7E4B" w:rsidP="00192F17">
            <w:pPr>
              <w:spacing w:after="0" w:line="240" w:lineRule="auto"/>
              <w:jc w:val="center"/>
              <w:rPr>
                <w:rFonts w:ascii="Times New Roman" w:hAnsi="Times New Roman"/>
              </w:rPr>
            </w:pPr>
            <w:r w:rsidRPr="00F307F6">
              <w:rPr>
                <w:rFonts w:ascii="Times New Roman" w:hAnsi="Times New Roman"/>
                <w:b/>
                <w:bCs/>
              </w:rPr>
              <w:lastRenderedPageBreak/>
              <w:t>«Компьютер как универсальное устройство для работы с информацией» - 7 часов.</w:t>
            </w: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Основные компоненты компьютера и их функции</w:t>
            </w:r>
          </w:p>
        </w:tc>
        <w:tc>
          <w:tcPr>
            <w:tcW w:w="2126" w:type="dxa"/>
          </w:tcPr>
          <w:p w:rsidR="001B7E4B" w:rsidRPr="00F307F6" w:rsidRDefault="001B7E4B" w:rsidP="00192F17">
            <w:pPr>
              <w:spacing w:after="0"/>
              <w:rPr>
                <w:rFonts w:ascii="Times New Roman" w:hAnsi="Times New Roman"/>
                <w:color w:val="000000"/>
              </w:rPr>
            </w:pPr>
            <w:r w:rsidRPr="00F307F6">
              <w:rPr>
                <w:rFonts w:ascii="Times New Roman" w:hAnsi="Times New Roman"/>
              </w:rPr>
              <w:t>Назначение компьютера, базовая структурная схема компьютера, понятие аппаратного обеспечения компьютера</w:t>
            </w:r>
          </w:p>
        </w:tc>
        <w:tc>
          <w:tcPr>
            <w:tcW w:w="4528" w:type="dxa"/>
            <w:vMerge w:val="restart"/>
          </w:tcPr>
          <w:p w:rsidR="001B7E4B" w:rsidRPr="00F307F6" w:rsidRDefault="001B7E4B" w:rsidP="00192F17">
            <w:pPr>
              <w:pStyle w:val="Default"/>
              <w:ind w:left="-57" w:right="-57"/>
              <w:jc w:val="both"/>
              <w:rPr>
                <w:sz w:val="22"/>
                <w:szCs w:val="22"/>
              </w:rPr>
            </w:pPr>
            <w:r w:rsidRPr="00F307F6">
              <w:rPr>
                <w:sz w:val="22"/>
                <w:szCs w:val="22"/>
              </w:rPr>
              <w:t>Знать назначение компьютера, базовую структурную схему компьютера, понятие аппаратного обеспечения компьютера, назначение, основные характеристики и физические принципы организации устройств (микропроцессора, устрой</w:t>
            </w:r>
            <w:proofErr w:type="gramStart"/>
            <w:r w:rsidRPr="00F307F6">
              <w:rPr>
                <w:sz w:val="22"/>
                <w:szCs w:val="22"/>
              </w:rPr>
              <w:t>ств вв</w:t>
            </w:r>
            <w:proofErr w:type="gramEnd"/>
            <w:r w:rsidRPr="00F307F6">
              <w:rPr>
                <w:sz w:val="22"/>
                <w:szCs w:val="22"/>
              </w:rPr>
              <w:t xml:space="preserve">ода-вывода, устройств внешней и внутренней памяти, системной шины, портов, слотов), принцип открытой архитектуры компьютера. Уметь приводить примеры использования компьютера, оценивать возможности компьютера по характеристике микропроцессора </w:t>
            </w:r>
          </w:p>
        </w:tc>
        <w:tc>
          <w:tcPr>
            <w:tcW w:w="2834" w:type="dxa"/>
            <w:vMerge w:val="restart"/>
            <w:tcBorders>
              <w:top w:val="single" w:sz="4" w:space="0" w:color="auto"/>
              <w:bottom w:val="single" w:sz="4" w:space="0" w:color="auto"/>
            </w:tcBorders>
          </w:tcPr>
          <w:p w:rsidR="001B7E4B" w:rsidRPr="00F307F6" w:rsidRDefault="001B7E4B" w:rsidP="00192F17">
            <w:pPr>
              <w:spacing w:after="0"/>
              <w:rPr>
                <w:rFonts w:ascii="Times New Roman" w:hAnsi="Times New Roman"/>
              </w:rPr>
            </w:pPr>
            <w:r w:rsidRPr="00F307F6">
              <w:rPr>
                <w:rFonts w:ascii="Times New Roman" w:hAnsi="Times New Roman"/>
                <w:i/>
                <w:iCs/>
              </w:rPr>
              <w:t>Аналитическая деятельность:</w:t>
            </w:r>
          </w:p>
          <w:p w:rsidR="001B7E4B" w:rsidRPr="00F307F6" w:rsidRDefault="001B7E4B" w:rsidP="005359A3">
            <w:pPr>
              <w:pStyle w:val="ad"/>
              <w:numPr>
                <w:ilvl w:val="0"/>
                <w:numId w:val="37"/>
              </w:numPr>
              <w:shd w:val="clear" w:color="auto" w:fill="FFFFFF"/>
              <w:ind w:left="169" w:hanging="148"/>
              <w:jc w:val="both"/>
              <w:rPr>
                <w:iCs/>
              </w:rPr>
            </w:pPr>
            <w:r w:rsidRPr="00F307F6">
              <w:t>·</w:t>
            </w:r>
            <w:r w:rsidRPr="00F307F6">
              <w:rPr>
                <w:iCs/>
              </w:rPr>
              <w:t>анализировать компьютер с точки зрения единства программных и аппаратных средств;</w:t>
            </w:r>
          </w:p>
          <w:p w:rsidR="001B7E4B" w:rsidRPr="00F307F6" w:rsidRDefault="001B7E4B" w:rsidP="005359A3">
            <w:pPr>
              <w:pStyle w:val="ad"/>
              <w:numPr>
                <w:ilvl w:val="0"/>
                <w:numId w:val="37"/>
              </w:numPr>
              <w:shd w:val="clear" w:color="auto" w:fill="FFFFFF"/>
              <w:ind w:left="169" w:hanging="148"/>
              <w:jc w:val="both"/>
              <w:rPr>
                <w:iCs/>
              </w:rPr>
            </w:pPr>
            <w:r w:rsidRPr="00F307F6">
              <w:rPr>
                <w:iCs/>
              </w:rPr>
              <w:t>анализировать устройства компьютера с точки зрения организации процедур ввода, хранения, обработки, вывода и передачи информации;</w:t>
            </w:r>
          </w:p>
          <w:p w:rsidR="001B7E4B" w:rsidRPr="00F307F6" w:rsidRDefault="001B7E4B" w:rsidP="005359A3">
            <w:pPr>
              <w:pStyle w:val="ad"/>
              <w:numPr>
                <w:ilvl w:val="0"/>
                <w:numId w:val="37"/>
              </w:numPr>
              <w:shd w:val="clear" w:color="auto" w:fill="FFFFFF"/>
              <w:ind w:left="169" w:hanging="148"/>
              <w:jc w:val="both"/>
              <w:rPr>
                <w:iCs/>
              </w:rPr>
            </w:pPr>
            <w:r w:rsidRPr="00F307F6">
              <w:rPr>
                <w:iCs/>
              </w:rPr>
              <w:t>определять программные и аппаратные средства, необходимые для осуществления информационных процессов при решении задач;</w:t>
            </w:r>
          </w:p>
          <w:p w:rsidR="001B7E4B" w:rsidRPr="00F307F6" w:rsidRDefault="001B7E4B" w:rsidP="005359A3">
            <w:pPr>
              <w:pStyle w:val="ad"/>
              <w:numPr>
                <w:ilvl w:val="0"/>
                <w:numId w:val="37"/>
              </w:numPr>
              <w:shd w:val="clear" w:color="auto" w:fill="FFFFFF"/>
              <w:ind w:left="169" w:hanging="148"/>
              <w:jc w:val="both"/>
              <w:rPr>
                <w:iCs/>
              </w:rPr>
            </w:pPr>
            <w:r w:rsidRPr="00F307F6">
              <w:rPr>
                <w:iCs/>
              </w:rPr>
              <w:t>анализировать информацию (сигналы о готовности и неполадке) при включении компьютера;</w:t>
            </w:r>
          </w:p>
          <w:p w:rsidR="001B7E4B" w:rsidRPr="00F307F6" w:rsidRDefault="001B7E4B" w:rsidP="005359A3">
            <w:pPr>
              <w:pStyle w:val="ad"/>
              <w:numPr>
                <w:ilvl w:val="0"/>
                <w:numId w:val="37"/>
              </w:numPr>
              <w:shd w:val="clear" w:color="auto" w:fill="FFFFFF"/>
              <w:ind w:left="169" w:hanging="148"/>
              <w:jc w:val="both"/>
              <w:rPr>
                <w:iCs/>
              </w:rPr>
            </w:pPr>
            <w:r w:rsidRPr="00F307F6">
              <w:rPr>
                <w:iCs/>
              </w:rPr>
              <w:t>определять основные характеристики операционной системы;</w:t>
            </w:r>
          </w:p>
          <w:p w:rsidR="001B7E4B" w:rsidRPr="00F307F6" w:rsidRDefault="001B7E4B" w:rsidP="005359A3">
            <w:pPr>
              <w:pStyle w:val="ad"/>
              <w:numPr>
                <w:ilvl w:val="0"/>
                <w:numId w:val="37"/>
              </w:numPr>
              <w:shd w:val="clear" w:color="auto" w:fill="FFFFFF"/>
              <w:ind w:left="169" w:hanging="148"/>
              <w:jc w:val="both"/>
              <w:rPr>
                <w:iCs/>
              </w:rPr>
            </w:pPr>
            <w:r w:rsidRPr="00F307F6">
              <w:rPr>
                <w:iCs/>
              </w:rPr>
              <w:lastRenderedPageBreak/>
              <w:t>планировать собственное информационное пространство.</w:t>
            </w:r>
          </w:p>
          <w:p w:rsidR="001B7E4B" w:rsidRPr="00F307F6" w:rsidRDefault="001B7E4B" w:rsidP="00192F17">
            <w:pPr>
              <w:spacing w:after="0"/>
              <w:ind w:left="34"/>
              <w:rPr>
                <w:rFonts w:ascii="Times New Roman" w:hAnsi="Times New Roman"/>
              </w:rPr>
            </w:pPr>
            <w:r w:rsidRPr="00F307F6">
              <w:rPr>
                <w:rFonts w:ascii="Times New Roman" w:hAnsi="Times New Roman"/>
                <w:i/>
                <w:iCs/>
              </w:rPr>
              <w:t>Практическая деятельность:</w:t>
            </w:r>
          </w:p>
          <w:p w:rsidR="001B7E4B" w:rsidRPr="00F307F6" w:rsidRDefault="001B7E4B" w:rsidP="005359A3">
            <w:pPr>
              <w:pStyle w:val="ad"/>
              <w:numPr>
                <w:ilvl w:val="0"/>
                <w:numId w:val="37"/>
              </w:numPr>
              <w:shd w:val="clear" w:color="auto" w:fill="FFFFFF"/>
              <w:ind w:left="169" w:hanging="148"/>
              <w:jc w:val="both"/>
              <w:rPr>
                <w:iCs/>
              </w:rPr>
            </w:pPr>
            <w:r w:rsidRPr="00F307F6">
              <w:rPr>
                <w:iCs/>
              </w:rPr>
              <w:t>получать информацию о характеристиках компьютера;</w:t>
            </w:r>
          </w:p>
          <w:p w:rsidR="001B7E4B" w:rsidRPr="00F307F6" w:rsidRDefault="001B7E4B" w:rsidP="005359A3">
            <w:pPr>
              <w:pStyle w:val="ad"/>
              <w:numPr>
                <w:ilvl w:val="0"/>
                <w:numId w:val="37"/>
              </w:numPr>
              <w:shd w:val="clear" w:color="auto" w:fill="FFFFFF"/>
              <w:ind w:left="169" w:hanging="148"/>
              <w:jc w:val="both"/>
              <w:rPr>
                <w:iCs/>
              </w:rPr>
            </w:pPr>
            <w:r w:rsidRPr="00F307F6">
              <w:rPr>
                <w:iCs/>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B7E4B" w:rsidRPr="00F307F6" w:rsidRDefault="001B7E4B" w:rsidP="005359A3">
            <w:pPr>
              <w:pStyle w:val="ad"/>
              <w:numPr>
                <w:ilvl w:val="0"/>
                <w:numId w:val="37"/>
              </w:numPr>
              <w:shd w:val="clear" w:color="auto" w:fill="FFFFFF"/>
              <w:ind w:left="169" w:hanging="148"/>
              <w:jc w:val="both"/>
              <w:rPr>
                <w:iCs/>
              </w:rPr>
            </w:pPr>
            <w:r w:rsidRPr="00F307F6">
              <w:rPr>
                <w:iCs/>
              </w:rPr>
              <w:t>выполнять основные операции с файлами и папками;</w:t>
            </w:r>
          </w:p>
          <w:p w:rsidR="001B7E4B" w:rsidRPr="00F307F6" w:rsidRDefault="001B7E4B" w:rsidP="005359A3">
            <w:pPr>
              <w:pStyle w:val="ad"/>
              <w:numPr>
                <w:ilvl w:val="0"/>
                <w:numId w:val="37"/>
              </w:numPr>
              <w:shd w:val="clear" w:color="auto" w:fill="FFFFFF"/>
              <w:ind w:left="169" w:hanging="148"/>
              <w:jc w:val="both"/>
              <w:rPr>
                <w:iCs/>
              </w:rPr>
            </w:pPr>
            <w:r w:rsidRPr="00F307F6">
              <w:rPr>
                <w:iCs/>
              </w:rPr>
              <w:t>оперировать компьютерными информационными объектами в наглядно-графической форме;</w:t>
            </w:r>
          </w:p>
          <w:p w:rsidR="001B7E4B" w:rsidRPr="00F307F6" w:rsidRDefault="001B7E4B" w:rsidP="005359A3">
            <w:pPr>
              <w:pStyle w:val="ad"/>
              <w:numPr>
                <w:ilvl w:val="0"/>
                <w:numId w:val="37"/>
              </w:numPr>
              <w:shd w:val="clear" w:color="auto" w:fill="FFFFFF"/>
              <w:ind w:left="169" w:hanging="148"/>
              <w:jc w:val="both"/>
              <w:rPr>
                <w:iCs/>
              </w:rPr>
            </w:pPr>
            <w:r w:rsidRPr="00F307F6">
              <w:rPr>
                <w:iCs/>
              </w:rPr>
              <w:t>оценивать размеры файлов, подготовленных с использованием различных устрой</w:t>
            </w:r>
            <w:proofErr w:type="gramStart"/>
            <w:r w:rsidRPr="00F307F6">
              <w:rPr>
                <w:iCs/>
              </w:rPr>
              <w:t>ств вв</w:t>
            </w:r>
            <w:proofErr w:type="gramEnd"/>
            <w:r w:rsidRPr="00F307F6">
              <w:rPr>
                <w:iCs/>
              </w:rPr>
              <w:t xml:space="preserve">ода информации в заданный интервал времени (клавиатура, сканер, микрофон, </w:t>
            </w:r>
            <w:r w:rsidRPr="00F307F6">
              <w:rPr>
                <w:iCs/>
              </w:rPr>
              <w:lastRenderedPageBreak/>
              <w:t>фотокамера, видеокамера);</w:t>
            </w:r>
          </w:p>
          <w:p w:rsidR="001B7E4B" w:rsidRPr="00F307F6" w:rsidRDefault="001B7E4B" w:rsidP="005359A3">
            <w:pPr>
              <w:pStyle w:val="ad"/>
              <w:numPr>
                <w:ilvl w:val="0"/>
                <w:numId w:val="37"/>
              </w:numPr>
              <w:shd w:val="clear" w:color="auto" w:fill="FFFFFF"/>
              <w:ind w:left="169" w:hanging="148"/>
              <w:jc w:val="both"/>
              <w:rPr>
                <w:iCs/>
              </w:rPr>
            </w:pPr>
            <w:r w:rsidRPr="00F307F6">
              <w:rPr>
                <w:iCs/>
              </w:rPr>
              <w:t>использовать программы-архиваторы;</w:t>
            </w:r>
          </w:p>
          <w:p w:rsidR="001B7E4B" w:rsidRPr="00F307F6" w:rsidRDefault="001B7E4B" w:rsidP="005359A3">
            <w:pPr>
              <w:pStyle w:val="ad"/>
              <w:numPr>
                <w:ilvl w:val="0"/>
                <w:numId w:val="37"/>
              </w:numPr>
              <w:shd w:val="clear" w:color="auto" w:fill="FFFFFF"/>
              <w:ind w:left="169" w:hanging="148"/>
              <w:jc w:val="both"/>
            </w:pPr>
            <w:r w:rsidRPr="00F307F6">
              <w:rPr>
                <w:iCs/>
              </w:rPr>
              <w:t>осуществлять защиту информации от компьютерных вирусов с помощью антивирусных программ</w:t>
            </w:r>
          </w:p>
          <w:p w:rsidR="001B7E4B" w:rsidRPr="00F307F6" w:rsidRDefault="001B7E4B" w:rsidP="00192F17">
            <w:pPr>
              <w:shd w:val="clear" w:color="auto" w:fill="FFFFFF"/>
              <w:spacing w:after="0" w:line="240" w:lineRule="auto"/>
              <w:jc w:val="both"/>
              <w:rPr>
                <w:rFonts w:ascii="Times New Roman" w:hAnsi="Times New Roman"/>
              </w:rPr>
            </w:pPr>
          </w:p>
          <w:p w:rsidR="001B7E4B" w:rsidRPr="00F307F6" w:rsidRDefault="001B7E4B" w:rsidP="00192F17">
            <w:pPr>
              <w:shd w:val="clear" w:color="auto" w:fill="FFFFFF"/>
              <w:spacing w:after="0" w:line="240" w:lineRule="auto"/>
              <w:jc w:val="both"/>
              <w:rPr>
                <w:rFonts w:ascii="Times New Roman" w:hAnsi="Times New Roman"/>
              </w:rPr>
            </w:pPr>
          </w:p>
        </w:tc>
        <w:tc>
          <w:tcPr>
            <w:tcW w:w="1417" w:type="dxa"/>
            <w:tcBorders>
              <w:bottom w:val="single" w:sz="4" w:space="0" w:color="auto"/>
            </w:tcBorders>
          </w:tcPr>
          <w:p w:rsidR="001B7E4B" w:rsidRPr="00F307F6" w:rsidRDefault="001B7E4B" w:rsidP="00192F17">
            <w:pPr>
              <w:spacing w:after="0" w:line="240" w:lineRule="auto"/>
              <w:rPr>
                <w:rFonts w:ascii="Times New Roman" w:hAnsi="Times New Roman"/>
              </w:rPr>
            </w:pPr>
            <w:r w:rsidRPr="00F307F6">
              <w:rPr>
                <w:rFonts w:ascii="Times New Roman" w:hAnsi="Times New Roman"/>
              </w:rPr>
              <w:lastRenderedPageBreak/>
              <w:t>Устный и комбинированный опрос, наблюдения учителя, ин</w:t>
            </w:r>
            <w:r w:rsidRPr="00F307F6">
              <w:rPr>
                <w:rFonts w:ascii="Times New Roman" w:hAnsi="Times New Roman"/>
              </w:rPr>
              <w:softHyphen/>
              <w:t xml:space="preserve">дивидуальные карточки,  тестовые задания, составление таблицы </w:t>
            </w:r>
          </w:p>
        </w:tc>
        <w:tc>
          <w:tcPr>
            <w:tcW w:w="976" w:type="dxa"/>
            <w:tcBorders>
              <w:bottom w:val="single" w:sz="4" w:space="0" w:color="auto"/>
            </w:tcBorders>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Персональный компьютер</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Основные характеристики и физические принципы организации устройств (микропроцессора, устрой</w:t>
            </w:r>
            <w:proofErr w:type="gramStart"/>
            <w:r w:rsidRPr="00F307F6">
              <w:rPr>
                <w:rFonts w:ascii="Times New Roman" w:hAnsi="Times New Roman"/>
              </w:rPr>
              <w:t>ств вв</w:t>
            </w:r>
            <w:proofErr w:type="gramEnd"/>
            <w:r w:rsidRPr="00F307F6">
              <w:rPr>
                <w:rFonts w:ascii="Times New Roman" w:hAnsi="Times New Roman"/>
              </w:rPr>
              <w:t>ода-вывода, устройств внешней и внутренней памяти, системной шины, портов, слотов), принцип открытой архитектуры компьютера.</w:t>
            </w:r>
          </w:p>
        </w:tc>
        <w:tc>
          <w:tcPr>
            <w:tcW w:w="4528" w:type="dxa"/>
            <w:vMerge/>
          </w:tcPr>
          <w:p w:rsidR="001B7E4B" w:rsidRPr="00F307F6" w:rsidRDefault="001B7E4B" w:rsidP="00192F17">
            <w:pPr>
              <w:pStyle w:val="Default"/>
              <w:ind w:left="-57" w:right="-57"/>
              <w:jc w:val="both"/>
              <w:rPr>
                <w:sz w:val="22"/>
                <w:szCs w:val="22"/>
              </w:rPr>
            </w:pPr>
          </w:p>
        </w:tc>
        <w:tc>
          <w:tcPr>
            <w:tcW w:w="2834" w:type="dxa"/>
            <w:vMerge/>
            <w:tcBorders>
              <w:bottom w:val="single" w:sz="4" w:space="0" w:color="auto"/>
            </w:tcBorders>
          </w:tcPr>
          <w:p w:rsidR="001B7E4B" w:rsidRPr="00F307F6" w:rsidRDefault="001B7E4B" w:rsidP="00192F17">
            <w:pPr>
              <w:spacing w:after="0" w:line="240" w:lineRule="auto"/>
              <w:rPr>
                <w:rFonts w:ascii="Times New Roman" w:hAnsi="Times New Roman"/>
              </w:rPr>
            </w:pPr>
          </w:p>
        </w:tc>
        <w:tc>
          <w:tcPr>
            <w:tcW w:w="1417" w:type="dxa"/>
            <w:tcBorders>
              <w:top w:val="single" w:sz="4" w:space="0" w:color="auto"/>
            </w:tcBorders>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Фронтальный опрос Записи в тетради </w:t>
            </w:r>
          </w:p>
        </w:tc>
        <w:tc>
          <w:tcPr>
            <w:tcW w:w="976" w:type="dxa"/>
            <w:tcBorders>
              <w:top w:val="single" w:sz="4" w:space="0" w:color="auto"/>
            </w:tcBorders>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Программное обеспечение компьютера. Системное программное обеспечение</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Программное обеспечение, типы программного обеспечения, функции операционной </w:t>
            </w:r>
            <w:r w:rsidRPr="00F307F6">
              <w:rPr>
                <w:rFonts w:ascii="Times New Roman" w:hAnsi="Times New Roman"/>
              </w:rPr>
              <w:lastRenderedPageBreak/>
              <w:t>системы, компьютерные вирусы, понятие «антивирусная программа»</w:t>
            </w:r>
          </w:p>
        </w:tc>
        <w:tc>
          <w:tcPr>
            <w:tcW w:w="4528" w:type="dxa"/>
          </w:tcPr>
          <w:p w:rsidR="001B7E4B" w:rsidRPr="00F307F6" w:rsidRDefault="001B7E4B" w:rsidP="00192F17">
            <w:pPr>
              <w:pStyle w:val="Default"/>
              <w:ind w:left="-57" w:right="-57"/>
              <w:jc w:val="both"/>
              <w:rPr>
                <w:sz w:val="22"/>
                <w:szCs w:val="22"/>
              </w:rPr>
            </w:pPr>
            <w:r w:rsidRPr="00F307F6">
              <w:rPr>
                <w:sz w:val="22"/>
                <w:szCs w:val="22"/>
              </w:rPr>
              <w:lastRenderedPageBreak/>
              <w:t xml:space="preserve">Осознавать роль программного обеспечения в процессе обработки информации при помощи компьютера. Иметь представление о сущности программного управления работой компьютера. Знать типы программного обеспечения, функции операционной системы. </w:t>
            </w:r>
            <w:r w:rsidRPr="00F307F6">
              <w:rPr>
                <w:sz w:val="22"/>
                <w:szCs w:val="22"/>
              </w:rPr>
              <w:lastRenderedPageBreak/>
              <w:t xml:space="preserve">Знать особенности процессов архивирования и разархивирования, типологию компьютерных вирусов, понятие «антивирусная программа». Уметь пользоваться программами архиваторами, антивирусными </w:t>
            </w:r>
            <w:r w:rsidR="009D3947" w:rsidRPr="009D3947">
              <w:rPr>
                <w:noProof/>
              </w:rPr>
              <w:pict>
                <v:shape id="AutoShape 3" o:spid="_x0000_s1029" type="#_x0000_t32" style="position:absolute;left:0;text-align:left;margin-left:220.05pt;margin-top:.1pt;width:141.2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ba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JovVdLm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"/>
              </w:pict>
            </w:r>
            <w:r w:rsidRPr="00F307F6">
              <w:rPr>
                <w:sz w:val="22"/>
                <w:szCs w:val="22"/>
              </w:rPr>
              <w:t xml:space="preserve">программами. Уметь оперировать компьютерными информационными объектами в наглядно-графической форме (перемещать, копировать, удалять, создавать ярлыки) </w:t>
            </w:r>
          </w:p>
        </w:tc>
        <w:tc>
          <w:tcPr>
            <w:tcW w:w="2834" w:type="dxa"/>
            <w:vMerge/>
            <w:tcBorders>
              <w:bottom w:val="single" w:sz="4" w:space="0" w:color="auto"/>
            </w:tcBorders>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Составление  сравнительных таблиц </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Системы программирования и прикладное программное обеспечение</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Прикладные программы, программирование</w:t>
            </w:r>
          </w:p>
        </w:tc>
        <w:tc>
          <w:tcPr>
            <w:tcW w:w="4528" w:type="dxa"/>
          </w:tcPr>
          <w:p w:rsidR="001B7E4B" w:rsidRPr="00F307F6" w:rsidRDefault="001B7E4B" w:rsidP="00192F17">
            <w:pPr>
              <w:pStyle w:val="Default"/>
              <w:ind w:left="-57" w:right="-57"/>
              <w:jc w:val="both"/>
              <w:rPr>
                <w:sz w:val="22"/>
                <w:szCs w:val="22"/>
              </w:rPr>
            </w:pPr>
            <w:r w:rsidRPr="00F307F6">
              <w:rPr>
                <w:sz w:val="22"/>
                <w:szCs w:val="22"/>
              </w:rPr>
              <w:t xml:space="preserve">Понимать назначение различных прикладных программ. Иметь представление о программировании. Уметь называть группы программ прикладного и общего назначения. </w:t>
            </w:r>
          </w:p>
        </w:tc>
        <w:tc>
          <w:tcPr>
            <w:tcW w:w="2834" w:type="dxa"/>
            <w:vMerge/>
            <w:tcBorders>
              <w:bottom w:val="single" w:sz="4" w:space="0" w:color="auto"/>
            </w:tcBorders>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Фронтальный опрос Записи в тетради </w:t>
            </w:r>
          </w:p>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Составление  сравнительных таблиц </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Файлы и файловые структуры</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Файл, дерево каталога, файловая структура</w:t>
            </w:r>
          </w:p>
        </w:tc>
        <w:tc>
          <w:tcPr>
            <w:tcW w:w="4528" w:type="dxa"/>
          </w:tcPr>
          <w:p w:rsidR="001B7E4B" w:rsidRPr="00F307F6" w:rsidRDefault="001B7E4B" w:rsidP="00192F17">
            <w:pPr>
              <w:pStyle w:val="Default"/>
              <w:ind w:left="-57" w:right="-57"/>
              <w:jc w:val="both"/>
              <w:rPr>
                <w:sz w:val="22"/>
                <w:szCs w:val="22"/>
              </w:rPr>
            </w:pPr>
            <w:r w:rsidRPr="00F307F6">
              <w:rPr>
                <w:sz w:val="22"/>
                <w:szCs w:val="22"/>
              </w:rPr>
              <w:t xml:space="preserve">Знать определение файла. Иметь представление об организации файлов, о дереве каталога. Знать возможности работы с файлами, основные действия с ними; о необходимости проверки файлов на наличие вирусов. Уметь просматривать на экране каталоги диска, проверять файлы на наличие вирусов. </w:t>
            </w:r>
          </w:p>
        </w:tc>
        <w:tc>
          <w:tcPr>
            <w:tcW w:w="2834" w:type="dxa"/>
            <w:vMerge/>
            <w:tcBorders>
              <w:bottom w:val="single" w:sz="4" w:space="0" w:color="auto"/>
            </w:tcBorders>
          </w:tcPr>
          <w:p w:rsidR="001B7E4B" w:rsidRPr="00F307F6" w:rsidRDefault="001B7E4B" w:rsidP="00192F17">
            <w:pPr>
              <w:spacing w:after="0" w:line="240" w:lineRule="auto"/>
              <w:rPr>
                <w:rFonts w:ascii="Times New Roman" w:hAnsi="Times New Roman"/>
              </w:rPr>
            </w:pPr>
          </w:p>
        </w:tc>
        <w:tc>
          <w:tcPr>
            <w:tcW w:w="1417" w:type="dxa"/>
          </w:tcPr>
          <w:p w:rsidR="001B7E4B" w:rsidRDefault="001B7E4B" w:rsidP="00192F17">
            <w:pPr>
              <w:spacing w:after="0" w:line="240" w:lineRule="auto"/>
              <w:rPr>
                <w:rFonts w:ascii="Times New Roman" w:hAnsi="Times New Roman"/>
              </w:rPr>
            </w:pPr>
            <w:r w:rsidRPr="00F307F6">
              <w:rPr>
                <w:rFonts w:ascii="Times New Roman" w:hAnsi="Times New Roman"/>
              </w:rPr>
              <w:t>Практикум</w:t>
            </w:r>
          </w:p>
          <w:p w:rsidR="001B7E4B" w:rsidRPr="00F307F6" w:rsidRDefault="001B7E4B" w:rsidP="00192F17">
            <w:pPr>
              <w:spacing w:after="0" w:line="240" w:lineRule="auto"/>
              <w:rPr>
                <w:rFonts w:ascii="Times New Roman" w:hAnsi="Times New Roman"/>
              </w:rPr>
            </w:pP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Пользовательский интерфейс</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Информационный объект, графический интерфейс, меню, окна, справочная система</w:t>
            </w:r>
          </w:p>
        </w:tc>
        <w:tc>
          <w:tcPr>
            <w:tcW w:w="4528" w:type="dxa"/>
          </w:tcPr>
          <w:p w:rsidR="001B7E4B" w:rsidRPr="00F307F6" w:rsidRDefault="001B7E4B" w:rsidP="00192F17">
            <w:pPr>
              <w:pStyle w:val="Default"/>
              <w:ind w:left="-57" w:right="-57"/>
              <w:rPr>
                <w:sz w:val="22"/>
                <w:szCs w:val="22"/>
              </w:rPr>
            </w:pPr>
            <w:r w:rsidRPr="00F307F6">
              <w:rPr>
                <w:sz w:val="22"/>
                <w:szCs w:val="22"/>
              </w:rPr>
              <w:t xml:space="preserve">Уметь оперировать информационными объектами, используя графический интерфейс; пользоваться меню и окнами, справочной системой. </w:t>
            </w:r>
          </w:p>
        </w:tc>
        <w:tc>
          <w:tcPr>
            <w:tcW w:w="2834" w:type="dxa"/>
            <w:vMerge/>
            <w:tcBorders>
              <w:bottom w:val="single" w:sz="4" w:space="0" w:color="auto"/>
            </w:tcBorders>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Практикум</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 xml:space="preserve">Контрольная работа по теме «Компьютер как универсальное устройство для работы с информацией».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Назначение компьютера, базовая структурная схема компьютера, аппаратное обеспечение компьютера, назначение, основные характеристики и </w:t>
            </w:r>
            <w:r w:rsidRPr="00F307F6">
              <w:rPr>
                <w:rFonts w:ascii="Times New Roman" w:hAnsi="Times New Roman"/>
              </w:rPr>
              <w:lastRenderedPageBreak/>
              <w:t>физические принципы организации устройств,</w:t>
            </w:r>
            <w:r w:rsidRPr="00F307F6">
              <w:t xml:space="preserve"> </w:t>
            </w:r>
            <w:r w:rsidRPr="00F307F6">
              <w:rPr>
                <w:rFonts w:ascii="Times New Roman" w:hAnsi="Times New Roman"/>
              </w:rPr>
              <w:t xml:space="preserve">типы программного обеспечения, функции операционной системы </w:t>
            </w:r>
          </w:p>
        </w:tc>
        <w:tc>
          <w:tcPr>
            <w:tcW w:w="4528" w:type="dxa"/>
          </w:tcPr>
          <w:p w:rsidR="001B7E4B" w:rsidRPr="00F307F6" w:rsidRDefault="001B7E4B" w:rsidP="00192F17">
            <w:pPr>
              <w:pStyle w:val="af1"/>
              <w:jc w:val="both"/>
              <w:rPr>
                <w:b w:val="0"/>
                <w:sz w:val="22"/>
                <w:szCs w:val="22"/>
              </w:rPr>
            </w:pPr>
            <w:r w:rsidRPr="00F307F6">
              <w:rPr>
                <w:b w:val="0"/>
                <w:sz w:val="22"/>
                <w:szCs w:val="22"/>
              </w:rPr>
              <w:lastRenderedPageBreak/>
              <w:t xml:space="preserve">Знать назначение компьютера, базовую структурную схему компьютера, понятие аппаратного обеспечения компьютера, назначение, основные характеристики и физические принципы организации устройств. Иметь представление о сущности программного управления работой компьютера. Знать типы программного обеспечения, функции операционной системы. Знать особенности процессов архивирования и разархивирования, </w:t>
            </w:r>
            <w:r w:rsidRPr="00F307F6">
              <w:rPr>
                <w:b w:val="0"/>
                <w:sz w:val="22"/>
                <w:szCs w:val="22"/>
              </w:rPr>
              <w:lastRenderedPageBreak/>
              <w:t>типологию компьютерных вирусов, понятие «антивирусная программа». Уметь пользоваться программами архиваторами, антивирусными программами. Уметь оперировать компьютерными информационными объектами в наглядно-графической форме (перемещать, копировать, удалять, создавать ярлыки)</w:t>
            </w:r>
          </w:p>
        </w:tc>
        <w:tc>
          <w:tcPr>
            <w:tcW w:w="2834" w:type="dxa"/>
            <w:vMerge/>
            <w:tcBorders>
              <w:bottom w:val="single" w:sz="4" w:space="0" w:color="auto"/>
            </w:tcBorders>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Контрольная работа.</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16126" w:type="dxa"/>
            <w:gridSpan w:val="9"/>
          </w:tcPr>
          <w:p w:rsidR="001B7E4B" w:rsidRPr="00F307F6" w:rsidRDefault="001B7E4B" w:rsidP="00192F17">
            <w:pPr>
              <w:spacing w:after="0" w:line="240" w:lineRule="auto"/>
              <w:jc w:val="center"/>
              <w:rPr>
                <w:rFonts w:ascii="Times New Roman" w:hAnsi="Times New Roman"/>
              </w:rPr>
            </w:pPr>
            <w:r w:rsidRPr="00F307F6">
              <w:rPr>
                <w:rFonts w:ascii="Times New Roman" w:hAnsi="Times New Roman"/>
                <w:b/>
                <w:bCs/>
              </w:rPr>
              <w:lastRenderedPageBreak/>
              <w:t>«Обработка графической информации» - 4 часа</w:t>
            </w: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 xml:space="preserve">Формирование изображения на экране компьютера. </w:t>
            </w:r>
          </w:p>
        </w:tc>
        <w:tc>
          <w:tcPr>
            <w:tcW w:w="2126" w:type="dxa"/>
          </w:tcPr>
          <w:p w:rsidR="001B7E4B" w:rsidRPr="00F307F6" w:rsidRDefault="001B7E4B" w:rsidP="00192F17">
            <w:pPr>
              <w:pStyle w:val="af1"/>
              <w:jc w:val="left"/>
              <w:rPr>
                <w:b w:val="0"/>
                <w:sz w:val="22"/>
                <w:szCs w:val="22"/>
              </w:rPr>
            </w:pPr>
            <w:r w:rsidRPr="00F307F6">
              <w:rPr>
                <w:b w:val="0"/>
                <w:sz w:val="22"/>
                <w:szCs w:val="22"/>
              </w:rPr>
              <w:t>Принцип дискретного представления графической информации, пиксель, пространственное разрешение монитора, цветовая модель, видеокарта, глубина цвета</w:t>
            </w:r>
          </w:p>
        </w:tc>
        <w:tc>
          <w:tcPr>
            <w:tcW w:w="4528" w:type="dxa"/>
          </w:tcPr>
          <w:p w:rsidR="001B7E4B" w:rsidRPr="00F307F6" w:rsidRDefault="001B7E4B" w:rsidP="00192F17">
            <w:pPr>
              <w:pStyle w:val="Default"/>
              <w:ind w:left="-57" w:right="-57"/>
              <w:jc w:val="both"/>
              <w:rPr>
                <w:sz w:val="22"/>
                <w:szCs w:val="22"/>
              </w:rPr>
            </w:pPr>
            <w:r w:rsidRPr="00F307F6">
              <w:rPr>
                <w:sz w:val="22"/>
                <w:szCs w:val="22"/>
              </w:rPr>
              <w:t xml:space="preserve">Иметь представление о формировании изображения на экране компьютера. Знать принцип дискретного представления графической информации. Знать понятия пиксель, пространственное разрешение монитора, цветовая модель, видеокарта. Уметь рассчитывать глубину цвета в соответствии с количеством цветов в палитре. Уметь рассчитывать объем графического файла. </w:t>
            </w:r>
          </w:p>
        </w:tc>
        <w:tc>
          <w:tcPr>
            <w:tcW w:w="2834" w:type="dxa"/>
            <w:vMerge w:val="restart"/>
          </w:tcPr>
          <w:p w:rsidR="001B7E4B" w:rsidRPr="00F307F6" w:rsidRDefault="001B7E4B" w:rsidP="00192F17">
            <w:pPr>
              <w:spacing w:after="0" w:line="240" w:lineRule="auto"/>
              <w:ind w:left="34"/>
              <w:rPr>
                <w:rFonts w:ascii="Times New Roman" w:hAnsi="Times New Roman"/>
              </w:rPr>
            </w:pPr>
            <w:r w:rsidRPr="00F307F6">
              <w:rPr>
                <w:rFonts w:ascii="Times New Roman" w:hAnsi="Times New Roman"/>
                <w:i/>
                <w:iCs/>
              </w:rPr>
              <w:t>Аналитическая деятельность:</w:t>
            </w:r>
          </w:p>
          <w:p w:rsidR="001B7E4B" w:rsidRPr="00F307F6" w:rsidRDefault="001B7E4B" w:rsidP="005359A3">
            <w:pPr>
              <w:pStyle w:val="ad"/>
              <w:numPr>
                <w:ilvl w:val="0"/>
                <w:numId w:val="37"/>
              </w:numPr>
              <w:shd w:val="clear" w:color="auto" w:fill="FFFFFF"/>
              <w:ind w:left="169" w:hanging="148"/>
              <w:jc w:val="both"/>
              <w:rPr>
                <w:iCs/>
              </w:rPr>
            </w:pPr>
            <w:r w:rsidRPr="00F307F6">
              <w:rPr>
                <w:iCs/>
              </w:rPr>
              <w:t>анализировать пользовательский интерфейс используемого программного средства;</w:t>
            </w:r>
          </w:p>
          <w:p w:rsidR="001B7E4B" w:rsidRPr="00F307F6" w:rsidRDefault="001B7E4B" w:rsidP="005359A3">
            <w:pPr>
              <w:pStyle w:val="ad"/>
              <w:numPr>
                <w:ilvl w:val="0"/>
                <w:numId w:val="37"/>
              </w:numPr>
              <w:shd w:val="clear" w:color="auto" w:fill="FFFFFF"/>
              <w:ind w:left="169" w:hanging="148"/>
              <w:jc w:val="both"/>
              <w:rPr>
                <w:iCs/>
              </w:rPr>
            </w:pPr>
            <w:r w:rsidRPr="00F307F6">
              <w:rPr>
                <w:iCs/>
              </w:rPr>
              <w:t>определять условия и возможности применения программного средства для решения типовых задач;</w:t>
            </w:r>
          </w:p>
          <w:p w:rsidR="001B7E4B" w:rsidRPr="00F307F6" w:rsidRDefault="001B7E4B" w:rsidP="005359A3">
            <w:pPr>
              <w:pStyle w:val="ad"/>
              <w:numPr>
                <w:ilvl w:val="0"/>
                <w:numId w:val="37"/>
              </w:numPr>
              <w:shd w:val="clear" w:color="auto" w:fill="FFFFFF"/>
              <w:ind w:left="169" w:hanging="148"/>
              <w:jc w:val="both"/>
              <w:rPr>
                <w:iCs/>
              </w:rPr>
            </w:pPr>
            <w:r w:rsidRPr="00F307F6">
              <w:rPr>
                <w:iCs/>
              </w:rPr>
              <w:t>выявлять общее и отличия в разных программных продуктах, предназначенных для решения одного класса задач.</w:t>
            </w:r>
          </w:p>
          <w:p w:rsidR="001B7E4B" w:rsidRPr="00F307F6" w:rsidRDefault="001B7E4B" w:rsidP="00192F17">
            <w:pPr>
              <w:spacing w:after="0" w:line="240" w:lineRule="auto"/>
              <w:ind w:left="34"/>
              <w:rPr>
                <w:rFonts w:ascii="Times New Roman" w:hAnsi="Times New Roman"/>
                <w:i/>
                <w:iCs/>
              </w:rPr>
            </w:pPr>
          </w:p>
          <w:p w:rsidR="001B7E4B" w:rsidRPr="00F307F6" w:rsidRDefault="001B7E4B" w:rsidP="00192F17">
            <w:pPr>
              <w:spacing w:after="0" w:line="240" w:lineRule="auto"/>
              <w:ind w:left="34"/>
              <w:rPr>
                <w:rFonts w:ascii="Times New Roman" w:hAnsi="Times New Roman"/>
              </w:rPr>
            </w:pPr>
            <w:r w:rsidRPr="00F307F6">
              <w:rPr>
                <w:rFonts w:ascii="Times New Roman" w:hAnsi="Times New Roman"/>
                <w:i/>
                <w:iCs/>
              </w:rPr>
              <w:t>Практическая деятельность:</w:t>
            </w:r>
          </w:p>
          <w:p w:rsidR="001B7E4B" w:rsidRPr="00F307F6" w:rsidRDefault="001B7E4B" w:rsidP="005359A3">
            <w:pPr>
              <w:pStyle w:val="ad"/>
              <w:numPr>
                <w:ilvl w:val="0"/>
                <w:numId w:val="37"/>
              </w:numPr>
              <w:shd w:val="clear" w:color="auto" w:fill="FFFFFF"/>
              <w:ind w:left="169" w:hanging="148"/>
              <w:jc w:val="both"/>
              <w:rPr>
                <w:iCs/>
              </w:rPr>
            </w:pPr>
            <w:r w:rsidRPr="00F307F6">
              <w:rPr>
                <w:iCs/>
              </w:rPr>
              <w:lastRenderedPageBreak/>
              <w:t>определять код цвета в палитре RGB в графическом редакторе;</w:t>
            </w:r>
          </w:p>
          <w:p w:rsidR="001B7E4B" w:rsidRPr="00F307F6" w:rsidRDefault="001B7E4B" w:rsidP="005359A3">
            <w:pPr>
              <w:pStyle w:val="ad"/>
              <w:numPr>
                <w:ilvl w:val="0"/>
                <w:numId w:val="37"/>
              </w:numPr>
              <w:shd w:val="clear" w:color="auto" w:fill="FFFFFF"/>
              <w:ind w:left="169" w:hanging="148"/>
              <w:jc w:val="both"/>
              <w:rPr>
                <w:iCs/>
              </w:rPr>
            </w:pPr>
            <w:r w:rsidRPr="00F307F6">
              <w:rPr>
                <w:iCs/>
              </w:rPr>
              <w:t>создавать и редактировать изображения с помощью  инструментов растрового графического редактора;</w:t>
            </w:r>
          </w:p>
          <w:p w:rsidR="001B7E4B" w:rsidRPr="00F307F6" w:rsidRDefault="001B7E4B" w:rsidP="005359A3">
            <w:pPr>
              <w:pStyle w:val="ad"/>
              <w:numPr>
                <w:ilvl w:val="0"/>
                <w:numId w:val="37"/>
              </w:numPr>
              <w:shd w:val="clear" w:color="auto" w:fill="FFFFFF"/>
              <w:ind w:left="169" w:hanging="148"/>
              <w:jc w:val="both"/>
            </w:pPr>
            <w:r w:rsidRPr="00F307F6">
              <w:rPr>
                <w:iCs/>
              </w:rPr>
              <w:t>создавать и редактировать изображения с помощью  инструментов векторного графического редактора</w:t>
            </w: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lastRenderedPageBreak/>
              <w:t xml:space="preserve">Фронтальный опрос Записи в тетради </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Компьютерная графика.</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Преставления изображения (вектор и растр), форматы графических файлов</w:t>
            </w:r>
          </w:p>
        </w:tc>
        <w:tc>
          <w:tcPr>
            <w:tcW w:w="4528" w:type="dxa"/>
          </w:tcPr>
          <w:p w:rsidR="001B7E4B" w:rsidRPr="00F307F6" w:rsidRDefault="001B7E4B" w:rsidP="00192F17">
            <w:pPr>
              <w:pStyle w:val="Default"/>
              <w:ind w:left="-57" w:right="-57"/>
              <w:jc w:val="both"/>
              <w:rPr>
                <w:sz w:val="22"/>
                <w:szCs w:val="22"/>
              </w:rPr>
            </w:pPr>
            <w:r w:rsidRPr="00F307F6">
              <w:rPr>
                <w:sz w:val="22"/>
                <w:szCs w:val="22"/>
              </w:rPr>
              <w:t xml:space="preserve">Иметь представление о двух видах преставления изображения (вектор и растр); о возможностях графического редактора; основных режимах его работы. Знать форматы графических файлов. Уметь вводить изображения с помощью сканера, использовать готовые графические объекты </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Фронтальный опрос Записи в тетради </w:t>
            </w:r>
          </w:p>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Составление  сравнительных таблиц </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Создание графических изображений.</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Возможности графического редактора; основные режимы работы, способы работы в графических редакторах</w:t>
            </w:r>
          </w:p>
        </w:tc>
        <w:tc>
          <w:tcPr>
            <w:tcW w:w="4528" w:type="dxa"/>
          </w:tcPr>
          <w:p w:rsidR="001B7E4B" w:rsidRPr="00F307F6" w:rsidRDefault="001B7E4B" w:rsidP="00192F17">
            <w:pPr>
              <w:pStyle w:val="Default"/>
              <w:ind w:left="-57" w:right="-57"/>
              <w:jc w:val="both"/>
              <w:rPr>
                <w:sz w:val="22"/>
                <w:szCs w:val="22"/>
              </w:rPr>
            </w:pPr>
            <w:r w:rsidRPr="00F307F6">
              <w:rPr>
                <w:sz w:val="22"/>
                <w:szCs w:val="22"/>
              </w:rPr>
              <w:t xml:space="preserve">Иметь представление о возможностях графического редактора; основных режимах работы. Знать виды компьютерной графики, их сходства и отличия; интерфейс графических редакторов, их структуру; способы работы в графических редакторах. Уметь создавать изображения с помощью инструментов растрового графического </w:t>
            </w:r>
            <w:r w:rsidRPr="00F307F6">
              <w:rPr>
                <w:sz w:val="22"/>
                <w:szCs w:val="22"/>
              </w:rPr>
              <w:lastRenderedPageBreak/>
              <w:t xml:space="preserve">редактора MS </w:t>
            </w:r>
            <w:proofErr w:type="spellStart"/>
            <w:r w:rsidRPr="00F307F6">
              <w:rPr>
                <w:sz w:val="22"/>
                <w:szCs w:val="22"/>
              </w:rPr>
              <w:t>Paint</w:t>
            </w:r>
            <w:proofErr w:type="spellEnd"/>
            <w:r w:rsidRPr="00F307F6">
              <w:rPr>
                <w:sz w:val="22"/>
                <w:szCs w:val="22"/>
              </w:rPr>
              <w:t xml:space="preserve"> и </w:t>
            </w:r>
            <w:proofErr w:type="spellStart"/>
            <w:r w:rsidRPr="00F307F6">
              <w:rPr>
                <w:sz w:val="22"/>
                <w:szCs w:val="22"/>
              </w:rPr>
              <w:t>Gimp</w:t>
            </w:r>
            <w:proofErr w:type="spellEnd"/>
            <w:r w:rsidRPr="00F307F6">
              <w:rPr>
                <w:sz w:val="22"/>
                <w:szCs w:val="22"/>
              </w:rPr>
              <w:t xml:space="preserve">; использовать готовые примитивы и шаблоны; производить геометрические преобразования изображения. </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Практикум</w:t>
            </w:r>
          </w:p>
          <w:p w:rsidR="001B7E4B" w:rsidRPr="00F307F6" w:rsidRDefault="001B7E4B" w:rsidP="00192F17">
            <w:pPr>
              <w:spacing w:after="0" w:line="240" w:lineRule="auto"/>
              <w:rPr>
                <w:rFonts w:ascii="Times New Roman" w:hAnsi="Times New Roman"/>
              </w:rPr>
            </w:pP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Контрольная работа по теме «Обработка графической информации».</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Формирование изображения на экране компьютера.  Принцип дискретного представления графической информации. Представление о двух видах представления изображения (вектор и растр); о возможностях графического редактора</w:t>
            </w:r>
          </w:p>
        </w:tc>
        <w:tc>
          <w:tcPr>
            <w:tcW w:w="4528" w:type="dxa"/>
          </w:tcPr>
          <w:p w:rsidR="001B7E4B" w:rsidRPr="00F307F6" w:rsidRDefault="001B7E4B" w:rsidP="00192F17">
            <w:pPr>
              <w:pStyle w:val="Default"/>
              <w:ind w:left="-57" w:right="-57"/>
              <w:jc w:val="both"/>
              <w:rPr>
                <w:sz w:val="22"/>
                <w:szCs w:val="22"/>
              </w:rPr>
            </w:pPr>
            <w:r w:rsidRPr="00F307F6">
              <w:rPr>
                <w:sz w:val="22"/>
                <w:szCs w:val="22"/>
              </w:rPr>
              <w:t xml:space="preserve">Иметь представление о формировании изображения на экране компьютера. Знать принцип дискретного представления графической информации. Иметь представление о двух видах представления изображения (вектор и растр); о возможностях графического редактора; основных режимах его работы. Знать форматы графических файлов. Уметь вводить изображения с помощью сканера, использовать готовые графические объекты. Уметь создавать изображения с помощью инструментов растрового графического редактора MS </w:t>
            </w:r>
            <w:proofErr w:type="spellStart"/>
            <w:r w:rsidRPr="00F307F6">
              <w:rPr>
                <w:sz w:val="22"/>
                <w:szCs w:val="22"/>
              </w:rPr>
              <w:t>Paint</w:t>
            </w:r>
            <w:proofErr w:type="spellEnd"/>
            <w:r w:rsidRPr="00F307F6">
              <w:rPr>
                <w:sz w:val="22"/>
                <w:szCs w:val="22"/>
              </w:rPr>
              <w:t xml:space="preserve"> и </w:t>
            </w:r>
            <w:proofErr w:type="spellStart"/>
            <w:r w:rsidRPr="00F307F6">
              <w:rPr>
                <w:sz w:val="22"/>
                <w:szCs w:val="22"/>
              </w:rPr>
              <w:t>Gimp</w:t>
            </w:r>
            <w:proofErr w:type="spellEnd"/>
            <w:r w:rsidRPr="00F307F6">
              <w:rPr>
                <w:sz w:val="22"/>
                <w:szCs w:val="22"/>
              </w:rPr>
              <w:t xml:space="preserve">; использовать готовые примитивы и шаблоны; производить геометрические преобразования изображения. Уметь рассчитывать глубину цвета в соответствии с количеством цветов в палитре. Уметь рассчитывать объем графического файла. </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Контрольная работа.</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16126" w:type="dxa"/>
            <w:gridSpan w:val="9"/>
          </w:tcPr>
          <w:p w:rsidR="001B7E4B" w:rsidRPr="00F307F6" w:rsidRDefault="001B7E4B" w:rsidP="00192F17">
            <w:pPr>
              <w:spacing w:after="0" w:line="240" w:lineRule="auto"/>
              <w:jc w:val="center"/>
              <w:rPr>
                <w:rFonts w:ascii="Times New Roman" w:hAnsi="Times New Roman"/>
              </w:rPr>
            </w:pPr>
            <w:r w:rsidRPr="00F307F6">
              <w:rPr>
                <w:rFonts w:ascii="Times New Roman" w:hAnsi="Times New Roman"/>
                <w:b/>
                <w:color w:val="000000"/>
              </w:rPr>
              <w:t>«Обработка текстовой информации» - 9 часов</w:t>
            </w: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Текстовые документы и технологии их создания.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Основные режимы работы текстового редактора,</w:t>
            </w:r>
            <w:r w:rsidRPr="00F307F6">
              <w:t xml:space="preserve"> </w:t>
            </w:r>
            <w:r w:rsidRPr="00F307F6">
              <w:rPr>
                <w:rFonts w:ascii="Times New Roman" w:hAnsi="Times New Roman"/>
              </w:rPr>
              <w:t>простейшее редактирование</w:t>
            </w:r>
          </w:p>
        </w:tc>
        <w:tc>
          <w:tcPr>
            <w:tcW w:w="4528" w:type="dxa"/>
          </w:tcPr>
          <w:p w:rsidR="001B7E4B" w:rsidRPr="00F307F6" w:rsidRDefault="001B7E4B" w:rsidP="00192F17">
            <w:pPr>
              <w:spacing w:after="0" w:line="240" w:lineRule="auto"/>
              <w:ind w:left="-57" w:right="-57"/>
              <w:jc w:val="both"/>
              <w:rPr>
                <w:rFonts w:ascii="Times New Roman" w:hAnsi="Times New Roman"/>
              </w:rPr>
            </w:pPr>
            <w:r w:rsidRPr="00F307F6">
              <w:rPr>
                <w:rFonts w:ascii="Times New Roman" w:hAnsi="Times New Roman"/>
              </w:rPr>
              <w:t xml:space="preserve">Знать назначение и основные режимы работы текстового редактора. Уметь создавать информационные объекты, выполнять простейшее редактирование. Знать технологию создания и редактирования простейших текстовых документов </w:t>
            </w:r>
          </w:p>
        </w:tc>
        <w:tc>
          <w:tcPr>
            <w:tcW w:w="2834" w:type="dxa"/>
            <w:vMerge w:val="restart"/>
          </w:tcPr>
          <w:p w:rsidR="001B7E4B" w:rsidRPr="00F307F6" w:rsidRDefault="001B7E4B" w:rsidP="00192F17">
            <w:pPr>
              <w:shd w:val="clear" w:color="auto" w:fill="FFFFFF"/>
              <w:spacing w:after="0" w:line="240" w:lineRule="auto"/>
              <w:ind w:left="21"/>
              <w:jc w:val="both"/>
              <w:rPr>
                <w:rFonts w:ascii="Times New Roman" w:hAnsi="Times New Roman"/>
                <w:iCs/>
              </w:rPr>
            </w:pPr>
          </w:p>
          <w:p w:rsidR="001B7E4B" w:rsidRPr="00F307F6" w:rsidRDefault="001B7E4B" w:rsidP="00192F17">
            <w:pPr>
              <w:shd w:val="clear" w:color="auto" w:fill="FFFFFF"/>
              <w:spacing w:after="0" w:line="240" w:lineRule="auto"/>
              <w:ind w:left="21"/>
              <w:jc w:val="both"/>
              <w:rPr>
                <w:rFonts w:ascii="Times New Roman" w:hAnsi="Times New Roman"/>
                <w:iCs/>
              </w:rPr>
            </w:pPr>
          </w:p>
          <w:p w:rsidR="001B7E4B" w:rsidRPr="00F307F6" w:rsidRDefault="001B7E4B" w:rsidP="00192F17">
            <w:pPr>
              <w:shd w:val="clear" w:color="auto" w:fill="FFFFFF"/>
              <w:spacing w:after="0" w:line="240" w:lineRule="auto"/>
              <w:ind w:left="21"/>
              <w:jc w:val="both"/>
              <w:rPr>
                <w:rFonts w:ascii="Times New Roman" w:hAnsi="Times New Roman"/>
                <w:iCs/>
              </w:rPr>
            </w:pPr>
          </w:p>
          <w:p w:rsidR="001B7E4B" w:rsidRPr="00F307F6" w:rsidRDefault="001B7E4B" w:rsidP="00192F17">
            <w:pPr>
              <w:shd w:val="clear" w:color="auto" w:fill="FFFFFF"/>
              <w:spacing w:after="0" w:line="240" w:lineRule="auto"/>
              <w:ind w:left="21"/>
              <w:jc w:val="both"/>
              <w:rPr>
                <w:rFonts w:ascii="Times New Roman" w:hAnsi="Times New Roman"/>
                <w:iCs/>
              </w:rPr>
            </w:pPr>
            <w:r w:rsidRPr="00F307F6">
              <w:rPr>
                <w:rFonts w:ascii="Times New Roman" w:hAnsi="Times New Roman"/>
                <w:i/>
                <w:iCs/>
              </w:rPr>
              <w:t>Аналитическая деятельность</w:t>
            </w:r>
            <w:r w:rsidRPr="00F307F6">
              <w:rPr>
                <w:rFonts w:ascii="Times New Roman" w:hAnsi="Times New Roman"/>
                <w:iCs/>
              </w:rPr>
              <w:t>:</w:t>
            </w:r>
          </w:p>
          <w:p w:rsidR="001B7E4B" w:rsidRPr="00F307F6" w:rsidRDefault="001B7E4B" w:rsidP="005359A3">
            <w:pPr>
              <w:pStyle w:val="ad"/>
              <w:numPr>
                <w:ilvl w:val="0"/>
                <w:numId w:val="37"/>
              </w:numPr>
              <w:shd w:val="clear" w:color="auto" w:fill="FFFFFF"/>
              <w:ind w:left="169" w:hanging="148"/>
              <w:jc w:val="both"/>
              <w:rPr>
                <w:iCs/>
              </w:rPr>
            </w:pPr>
            <w:r w:rsidRPr="00F307F6">
              <w:rPr>
                <w:iCs/>
              </w:rPr>
              <w:t>анализировать пользовательский интерфейс используемого программного средства;</w:t>
            </w:r>
          </w:p>
          <w:p w:rsidR="001B7E4B" w:rsidRPr="00F307F6" w:rsidRDefault="001B7E4B" w:rsidP="005359A3">
            <w:pPr>
              <w:pStyle w:val="ad"/>
              <w:numPr>
                <w:ilvl w:val="0"/>
                <w:numId w:val="37"/>
              </w:numPr>
              <w:shd w:val="clear" w:color="auto" w:fill="FFFFFF"/>
              <w:ind w:left="169" w:hanging="148"/>
              <w:jc w:val="both"/>
              <w:rPr>
                <w:iCs/>
              </w:rPr>
            </w:pPr>
            <w:r w:rsidRPr="00F307F6">
              <w:rPr>
                <w:iCs/>
              </w:rPr>
              <w:t>определять условия и возможности применения программного средства для решения типовых задач;</w:t>
            </w:r>
          </w:p>
          <w:p w:rsidR="001B7E4B" w:rsidRPr="00F307F6" w:rsidRDefault="001B7E4B" w:rsidP="005359A3">
            <w:pPr>
              <w:pStyle w:val="ad"/>
              <w:numPr>
                <w:ilvl w:val="0"/>
                <w:numId w:val="37"/>
              </w:numPr>
              <w:shd w:val="clear" w:color="auto" w:fill="FFFFFF"/>
              <w:ind w:left="169" w:hanging="148"/>
              <w:jc w:val="both"/>
              <w:rPr>
                <w:iCs/>
              </w:rPr>
            </w:pPr>
            <w:r w:rsidRPr="00F307F6">
              <w:rPr>
                <w:iCs/>
              </w:rPr>
              <w:lastRenderedPageBreak/>
              <w:t>выявлять общее и отличия в разных программных продуктах, предназначенных для решения одного класса задач.</w:t>
            </w:r>
          </w:p>
          <w:p w:rsidR="001B7E4B" w:rsidRPr="00F307F6" w:rsidRDefault="001B7E4B" w:rsidP="00192F17">
            <w:pPr>
              <w:shd w:val="clear" w:color="auto" w:fill="FFFFFF"/>
              <w:spacing w:after="0" w:line="240" w:lineRule="auto"/>
              <w:ind w:left="21"/>
              <w:jc w:val="both"/>
              <w:rPr>
                <w:rFonts w:ascii="Times New Roman" w:hAnsi="Times New Roman"/>
                <w:iCs/>
              </w:rPr>
            </w:pPr>
          </w:p>
          <w:p w:rsidR="001B7E4B" w:rsidRPr="00F307F6" w:rsidRDefault="001B7E4B" w:rsidP="00192F17">
            <w:pPr>
              <w:shd w:val="clear" w:color="auto" w:fill="FFFFFF"/>
              <w:spacing w:after="0" w:line="240" w:lineRule="auto"/>
              <w:ind w:left="21"/>
              <w:jc w:val="both"/>
              <w:rPr>
                <w:rFonts w:ascii="Times New Roman" w:hAnsi="Times New Roman"/>
                <w:iCs/>
              </w:rPr>
            </w:pPr>
          </w:p>
          <w:p w:rsidR="001B7E4B" w:rsidRPr="00F307F6" w:rsidRDefault="001B7E4B" w:rsidP="00192F17">
            <w:pPr>
              <w:shd w:val="clear" w:color="auto" w:fill="FFFFFF"/>
              <w:spacing w:after="0" w:line="240" w:lineRule="auto"/>
              <w:ind w:left="21"/>
              <w:jc w:val="both"/>
              <w:rPr>
                <w:rFonts w:ascii="Times New Roman" w:hAnsi="Times New Roman"/>
                <w:iCs/>
              </w:rPr>
            </w:pPr>
          </w:p>
          <w:p w:rsidR="001B7E4B" w:rsidRPr="00F307F6" w:rsidRDefault="001B7E4B" w:rsidP="00192F17">
            <w:pPr>
              <w:shd w:val="clear" w:color="auto" w:fill="FFFFFF"/>
              <w:spacing w:after="0" w:line="240" w:lineRule="auto"/>
              <w:ind w:left="21"/>
              <w:jc w:val="both"/>
              <w:rPr>
                <w:rFonts w:ascii="Times New Roman" w:hAnsi="Times New Roman"/>
                <w:i/>
                <w:iCs/>
              </w:rPr>
            </w:pPr>
            <w:r w:rsidRPr="00F307F6">
              <w:rPr>
                <w:rFonts w:ascii="Times New Roman" w:hAnsi="Times New Roman"/>
                <w:i/>
                <w:iCs/>
              </w:rPr>
              <w:t>Практическая деятельность:</w:t>
            </w:r>
          </w:p>
          <w:p w:rsidR="001B7E4B" w:rsidRPr="00F307F6" w:rsidRDefault="001B7E4B" w:rsidP="005359A3">
            <w:pPr>
              <w:pStyle w:val="ad"/>
              <w:numPr>
                <w:ilvl w:val="0"/>
                <w:numId w:val="37"/>
              </w:numPr>
              <w:shd w:val="clear" w:color="auto" w:fill="FFFFFF"/>
              <w:ind w:left="169" w:hanging="148"/>
              <w:jc w:val="both"/>
              <w:rPr>
                <w:iCs/>
              </w:rPr>
            </w:pPr>
            <w:r w:rsidRPr="00F307F6">
              <w:rPr>
                <w:iCs/>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1B7E4B" w:rsidRPr="00F307F6" w:rsidRDefault="001B7E4B" w:rsidP="005359A3">
            <w:pPr>
              <w:pStyle w:val="ad"/>
              <w:numPr>
                <w:ilvl w:val="0"/>
                <w:numId w:val="37"/>
              </w:numPr>
              <w:shd w:val="clear" w:color="auto" w:fill="FFFFFF"/>
              <w:ind w:left="169" w:hanging="148"/>
              <w:jc w:val="both"/>
              <w:rPr>
                <w:iCs/>
              </w:rPr>
            </w:pPr>
            <w:r w:rsidRPr="00F307F6">
              <w:rPr>
                <w:iCs/>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B7E4B" w:rsidRPr="00F307F6" w:rsidRDefault="001B7E4B" w:rsidP="005359A3">
            <w:pPr>
              <w:pStyle w:val="ad"/>
              <w:numPr>
                <w:ilvl w:val="0"/>
                <w:numId w:val="37"/>
              </w:numPr>
              <w:shd w:val="clear" w:color="auto" w:fill="FFFFFF"/>
              <w:ind w:left="169" w:hanging="148"/>
              <w:jc w:val="both"/>
              <w:rPr>
                <w:iCs/>
              </w:rPr>
            </w:pPr>
            <w:r w:rsidRPr="00F307F6">
              <w:rPr>
                <w:iCs/>
              </w:rPr>
              <w:t>вставлять в документ формулы, таблицы, списки, изображения;</w:t>
            </w:r>
          </w:p>
          <w:p w:rsidR="001B7E4B" w:rsidRPr="00F307F6" w:rsidRDefault="001B7E4B" w:rsidP="005359A3">
            <w:pPr>
              <w:pStyle w:val="ad"/>
              <w:numPr>
                <w:ilvl w:val="0"/>
                <w:numId w:val="37"/>
              </w:numPr>
              <w:shd w:val="clear" w:color="auto" w:fill="FFFFFF"/>
              <w:ind w:left="169" w:hanging="148"/>
              <w:jc w:val="both"/>
              <w:rPr>
                <w:iCs/>
              </w:rPr>
            </w:pPr>
            <w:r w:rsidRPr="00F307F6">
              <w:rPr>
                <w:iCs/>
              </w:rPr>
              <w:t>выполнять коллективное создание текстового документа;</w:t>
            </w:r>
          </w:p>
          <w:p w:rsidR="001B7E4B" w:rsidRPr="00F307F6" w:rsidRDefault="009D3947" w:rsidP="005359A3">
            <w:pPr>
              <w:pStyle w:val="ad"/>
              <w:numPr>
                <w:ilvl w:val="0"/>
                <w:numId w:val="37"/>
              </w:numPr>
              <w:shd w:val="clear" w:color="auto" w:fill="FFFFFF"/>
              <w:ind w:left="169" w:hanging="148"/>
              <w:jc w:val="both"/>
              <w:rPr>
                <w:iCs/>
              </w:rPr>
            </w:pPr>
            <w:r w:rsidRPr="009D3947">
              <w:rPr>
                <w:rFonts w:ascii="Calibri" w:hAnsi="Calibri"/>
                <w:noProof/>
              </w:rPr>
              <w:pict>
                <v:shape id="AutoShape 4" o:spid="_x0000_s1030" type="#_x0000_t32" style="position:absolute;left:0;text-align:left;margin-left:-4.65pt;margin-top:-12.05pt;width:141.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We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7KMxhXgFWltjYkSI/q1bxo+t0hpauOqJZH47eTAd8seCTvXMLFGQiyGz5rBjYE8GOt&#10;jo3tAyRUAR1jS063lvCjRxQes8fFw/x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"/>
              </w:pict>
            </w:r>
            <w:r w:rsidR="001B7E4B" w:rsidRPr="00F307F6">
              <w:rPr>
                <w:iCs/>
              </w:rPr>
              <w:t>создавать гипертекстовые документы;</w:t>
            </w:r>
          </w:p>
          <w:p w:rsidR="001B7E4B" w:rsidRPr="00F307F6" w:rsidRDefault="001B7E4B" w:rsidP="005359A3">
            <w:pPr>
              <w:pStyle w:val="ad"/>
              <w:numPr>
                <w:ilvl w:val="0"/>
                <w:numId w:val="37"/>
              </w:numPr>
              <w:shd w:val="clear" w:color="auto" w:fill="FFFFFF"/>
              <w:ind w:left="169" w:hanging="148"/>
              <w:jc w:val="both"/>
              <w:rPr>
                <w:iCs/>
              </w:rPr>
            </w:pPr>
            <w:r w:rsidRPr="00F307F6">
              <w:rPr>
                <w:iCs/>
              </w:rPr>
              <w:t xml:space="preserve">выполнять </w:t>
            </w:r>
            <w:r w:rsidRPr="00F307F6">
              <w:rPr>
                <w:iCs/>
              </w:rPr>
              <w:lastRenderedPageBreak/>
              <w:t xml:space="preserve">кодирование декодирование текстовой информации, используя кодовые таблицы (Юникод, КОИ-8P, </w:t>
            </w:r>
            <w:proofErr w:type="spellStart"/>
            <w:r w:rsidRPr="00F307F6">
              <w:rPr>
                <w:iCs/>
              </w:rPr>
              <w:t>Windows</w:t>
            </w:r>
            <w:proofErr w:type="spellEnd"/>
            <w:r w:rsidRPr="00F307F6">
              <w:rPr>
                <w:iCs/>
              </w:rPr>
              <w:t xml:space="preserve"> 1251);</w:t>
            </w:r>
          </w:p>
          <w:p w:rsidR="001B7E4B" w:rsidRPr="00F307F6" w:rsidRDefault="001B7E4B" w:rsidP="005359A3">
            <w:pPr>
              <w:pStyle w:val="ad"/>
              <w:numPr>
                <w:ilvl w:val="0"/>
                <w:numId w:val="37"/>
              </w:numPr>
              <w:shd w:val="clear" w:color="auto" w:fill="FFFFFF"/>
              <w:ind w:left="169" w:hanging="148"/>
              <w:jc w:val="both"/>
              <w:rPr>
                <w:iCs/>
              </w:rPr>
            </w:pPr>
            <w:r w:rsidRPr="00F307F6">
              <w:rPr>
                <w:iCs/>
              </w:rPr>
              <w:t>использовать ссылки и цитирование источников при создании на их основе собственных информационных объектов.</w:t>
            </w: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lastRenderedPageBreak/>
              <w:t xml:space="preserve">Фронтальный опрос Записи в тетради </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Создание текстовых документов на компьютере.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Назначение и основные режимы работы текстового редактора</w:t>
            </w:r>
          </w:p>
        </w:tc>
        <w:tc>
          <w:tcPr>
            <w:tcW w:w="4528" w:type="dxa"/>
          </w:tcPr>
          <w:p w:rsidR="001B7E4B" w:rsidRPr="00F307F6" w:rsidRDefault="001B7E4B" w:rsidP="00192F17">
            <w:pPr>
              <w:pStyle w:val="Default"/>
              <w:ind w:left="-57" w:right="-57"/>
              <w:jc w:val="both"/>
              <w:rPr>
                <w:sz w:val="22"/>
                <w:szCs w:val="22"/>
              </w:rPr>
            </w:pPr>
            <w:r w:rsidRPr="00F307F6">
              <w:rPr>
                <w:sz w:val="22"/>
                <w:szCs w:val="22"/>
              </w:rPr>
              <w:t xml:space="preserve">Знать назначение и основные режимы работы текстового редактора. Уметь запускать текстовый редактор MS </w:t>
            </w:r>
            <w:proofErr w:type="spellStart"/>
            <w:r w:rsidRPr="00F307F6">
              <w:rPr>
                <w:sz w:val="22"/>
                <w:szCs w:val="22"/>
              </w:rPr>
              <w:t>Word</w:t>
            </w:r>
            <w:proofErr w:type="spellEnd"/>
            <w:r w:rsidRPr="00F307F6">
              <w:rPr>
                <w:sz w:val="22"/>
                <w:szCs w:val="22"/>
              </w:rPr>
              <w:t xml:space="preserve">, набирать текст на русском языке с помощью клавиатуры, выполнять простейшее редактирование (вставлять, удалять и заменять символы). </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Практикум</w:t>
            </w:r>
          </w:p>
          <w:p w:rsidR="001B7E4B" w:rsidRPr="00F307F6" w:rsidRDefault="001B7E4B" w:rsidP="00192F17">
            <w:pPr>
              <w:spacing w:after="0" w:line="240" w:lineRule="auto"/>
              <w:rPr>
                <w:rFonts w:ascii="Times New Roman" w:hAnsi="Times New Roman"/>
              </w:rPr>
            </w:pP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Прямое форматирование.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Форматирование текста</w:t>
            </w:r>
          </w:p>
        </w:tc>
        <w:tc>
          <w:tcPr>
            <w:tcW w:w="4528" w:type="dxa"/>
          </w:tcPr>
          <w:p w:rsidR="001B7E4B" w:rsidRPr="00F307F6" w:rsidRDefault="001B7E4B" w:rsidP="00192F17">
            <w:pPr>
              <w:spacing w:after="0" w:line="240" w:lineRule="auto"/>
              <w:ind w:left="-57" w:right="-57"/>
              <w:jc w:val="both"/>
              <w:rPr>
                <w:rFonts w:ascii="Times New Roman" w:hAnsi="Times New Roman"/>
              </w:rPr>
            </w:pPr>
            <w:r w:rsidRPr="00F307F6">
              <w:rPr>
                <w:rFonts w:ascii="Times New Roman" w:hAnsi="Times New Roman"/>
              </w:rPr>
              <w:t xml:space="preserve">Иметь представление о форматировании текста как этапе создания документа, представления о прямом форматировании. </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Практикум</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Стилевое форматирование. </w:t>
            </w:r>
          </w:p>
        </w:tc>
        <w:tc>
          <w:tcPr>
            <w:tcW w:w="2126" w:type="dxa"/>
          </w:tcPr>
          <w:p w:rsidR="001B7E4B" w:rsidRPr="00F307F6" w:rsidRDefault="001B7E4B" w:rsidP="00192F17">
            <w:pPr>
              <w:spacing w:after="0" w:line="240" w:lineRule="auto"/>
              <w:rPr>
                <w:rFonts w:ascii="Times New Roman" w:hAnsi="Times New Roman"/>
              </w:rPr>
            </w:pPr>
            <w:proofErr w:type="gramStart"/>
            <w:r w:rsidRPr="00F307F6">
              <w:rPr>
                <w:rFonts w:ascii="Times New Roman" w:hAnsi="Times New Roman"/>
              </w:rPr>
              <w:t xml:space="preserve">Параметры шрифта, размеры шрифта; способы </w:t>
            </w:r>
            <w:r w:rsidRPr="00F307F6">
              <w:rPr>
                <w:rFonts w:ascii="Times New Roman" w:hAnsi="Times New Roman"/>
              </w:rPr>
              <w:lastRenderedPageBreak/>
              <w:t>выравнивания абзацев (по левому краю, по центру, по правому краю, по ширине), отступы (слева и справа) и междустрочный интервалах; нумерация и ориентация страниц, колонтитулы</w:t>
            </w:r>
            <w:proofErr w:type="gramEnd"/>
          </w:p>
        </w:tc>
        <w:tc>
          <w:tcPr>
            <w:tcW w:w="4528" w:type="dxa"/>
          </w:tcPr>
          <w:p w:rsidR="001B7E4B" w:rsidRPr="00F307F6" w:rsidRDefault="001B7E4B" w:rsidP="00192F17">
            <w:pPr>
              <w:pStyle w:val="Default"/>
              <w:ind w:left="-57" w:right="-57"/>
              <w:jc w:val="both"/>
              <w:rPr>
                <w:sz w:val="22"/>
                <w:szCs w:val="22"/>
              </w:rPr>
            </w:pPr>
            <w:r w:rsidRPr="00F307F6">
              <w:rPr>
                <w:sz w:val="22"/>
                <w:szCs w:val="22"/>
              </w:rPr>
              <w:lastRenderedPageBreak/>
              <w:t xml:space="preserve">Иметь представление о параметрах шрифта различных типах шрифта, размерах шрифта; о 4-х способах выравнивания абзацев (по </w:t>
            </w:r>
            <w:r w:rsidRPr="00F307F6">
              <w:rPr>
                <w:sz w:val="22"/>
                <w:szCs w:val="22"/>
              </w:rPr>
              <w:lastRenderedPageBreak/>
              <w:t xml:space="preserve">левому краю, по центру, по правому краю, по ширине), отступах (слева и справа) и междустрочных интервалах; о нумерации и ориентации страниц, колонтитулах. </w:t>
            </w:r>
            <w:proofErr w:type="gramStart"/>
            <w:r w:rsidRPr="00F307F6">
              <w:rPr>
                <w:sz w:val="22"/>
                <w:szCs w:val="22"/>
              </w:rPr>
              <w:t>Уметь форматировать текстовый документ: задавать параметры шрифта, абзаца, размеры полей (верхнего и нижнего, правого и левого), нумерацию (вверху или внизу по центру, справа или слева), колонтитулы (верхний и нижний) страницы, нумерацию и ориентацию страницы.</w:t>
            </w:r>
            <w:proofErr w:type="gramEnd"/>
            <w:r w:rsidRPr="00F307F6">
              <w:rPr>
                <w:sz w:val="22"/>
                <w:szCs w:val="22"/>
              </w:rPr>
              <w:t xml:space="preserve"> Уметь форматировать символы и абзацы</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Практикум</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Визуализация информации в текстовых документах.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Вставка в документ графических объектов, виды списков (нумерованные и маркированные), устройство таблицы</w:t>
            </w:r>
          </w:p>
        </w:tc>
        <w:tc>
          <w:tcPr>
            <w:tcW w:w="4528" w:type="dxa"/>
          </w:tcPr>
          <w:p w:rsidR="001B7E4B" w:rsidRPr="00F307F6" w:rsidRDefault="001B7E4B" w:rsidP="00192F17">
            <w:pPr>
              <w:pStyle w:val="Default"/>
              <w:ind w:left="-57" w:right="-57"/>
              <w:jc w:val="both"/>
              <w:rPr>
                <w:sz w:val="22"/>
                <w:szCs w:val="22"/>
              </w:rPr>
            </w:pPr>
            <w:r w:rsidRPr="00F307F6">
              <w:rPr>
                <w:sz w:val="22"/>
                <w:szCs w:val="22"/>
              </w:rPr>
              <w:t>Иметь представление о вставке в документ графических объектов</w:t>
            </w:r>
            <w:proofErr w:type="gramStart"/>
            <w:r w:rsidRPr="00F307F6">
              <w:rPr>
                <w:sz w:val="22"/>
                <w:szCs w:val="22"/>
              </w:rPr>
              <w:t xml:space="preserve"> З</w:t>
            </w:r>
            <w:proofErr w:type="gramEnd"/>
            <w:r w:rsidRPr="00F307F6">
              <w:rPr>
                <w:sz w:val="22"/>
                <w:szCs w:val="22"/>
              </w:rPr>
              <w:t xml:space="preserve">нать виды списков (нумерованные и маркированные). Иметь представление об устройстве таблицы (строки, столбцы, ячейки); о диаграммах и их включении в документ. Уметь включать в текстовый документ списки, таблицы, формулы </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Промежуточный контроль (тестирование)</w:t>
            </w:r>
          </w:p>
          <w:p w:rsidR="001B7E4B" w:rsidRPr="00F307F6" w:rsidRDefault="001B7E4B" w:rsidP="00192F17">
            <w:pPr>
              <w:spacing w:after="0" w:line="240" w:lineRule="auto"/>
              <w:rPr>
                <w:rFonts w:ascii="Times New Roman" w:hAnsi="Times New Roman"/>
              </w:rPr>
            </w:pPr>
            <w:r w:rsidRPr="00F307F6">
              <w:rPr>
                <w:rFonts w:ascii="Times New Roman" w:hAnsi="Times New Roman"/>
              </w:rPr>
              <w:t>Практикум</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Распознавание текста и системы компьютерного перевода.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Возможности компьютерных словарей (</w:t>
            </w:r>
            <w:proofErr w:type="spellStart"/>
            <w:r w:rsidRPr="00F307F6">
              <w:rPr>
                <w:rFonts w:ascii="Times New Roman" w:hAnsi="Times New Roman"/>
              </w:rPr>
              <w:t>многоязычность</w:t>
            </w:r>
            <w:proofErr w:type="spellEnd"/>
            <w:r w:rsidRPr="00F307F6">
              <w:rPr>
                <w:rFonts w:ascii="Times New Roman" w:hAnsi="Times New Roman"/>
              </w:rPr>
              <w:t xml:space="preserve">, содержание слов из различных областей знаний, обеспечение быстрого поиска словарных статей, </w:t>
            </w:r>
            <w:proofErr w:type="spellStart"/>
            <w:r w:rsidRPr="00F307F6">
              <w:rPr>
                <w:rFonts w:ascii="Times New Roman" w:hAnsi="Times New Roman"/>
              </w:rPr>
              <w:t>мультимедийность</w:t>
            </w:r>
            <w:proofErr w:type="spellEnd"/>
            <w:r w:rsidRPr="00F307F6">
              <w:rPr>
                <w:rFonts w:ascii="Times New Roman" w:hAnsi="Times New Roman"/>
              </w:rPr>
              <w:t>)</w:t>
            </w:r>
          </w:p>
        </w:tc>
        <w:tc>
          <w:tcPr>
            <w:tcW w:w="4528" w:type="dxa"/>
          </w:tcPr>
          <w:p w:rsidR="001B7E4B" w:rsidRPr="00F307F6" w:rsidRDefault="001B7E4B" w:rsidP="00192F17">
            <w:pPr>
              <w:pStyle w:val="Default"/>
              <w:ind w:left="-57" w:right="-57"/>
              <w:jc w:val="both"/>
              <w:rPr>
                <w:sz w:val="22"/>
                <w:szCs w:val="22"/>
              </w:rPr>
            </w:pPr>
            <w:r w:rsidRPr="00F307F6">
              <w:rPr>
                <w:sz w:val="22"/>
                <w:szCs w:val="22"/>
              </w:rPr>
              <w:t>Иметь представление о возможностях компьютерных словарей (</w:t>
            </w:r>
            <w:proofErr w:type="spellStart"/>
            <w:r w:rsidRPr="00F307F6">
              <w:rPr>
                <w:sz w:val="22"/>
                <w:szCs w:val="22"/>
              </w:rPr>
              <w:t>многоязычность</w:t>
            </w:r>
            <w:proofErr w:type="spellEnd"/>
            <w:r w:rsidRPr="00F307F6">
              <w:rPr>
                <w:sz w:val="22"/>
                <w:szCs w:val="22"/>
              </w:rPr>
              <w:t xml:space="preserve">, содержание слов из различных областей знаний, обеспечение быстрого поиска словарных статей, </w:t>
            </w:r>
            <w:proofErr w:type="spellStart"/>
            <w:r w:rsidRPr="00F307F6">
              <w:rPr>
                <w:sz w:val="22"/>
                <w:szCs w:val="22"/>
              </w:rPr>
              <w:t>мультимедийность</w:t>
            </w:r>
            <w:proofErr w:type="spellEnd"/>
            <w:r w:rsidRPr="00F307F6">
              <w:rPr>
                <w:sz w:val="22"/>
                <w:szCs w:val="22"/>
              </w:rPr>
              <w:t xml:space="preserve">). Уметь переводить текст с использованием системы машинного перевода (небольшой блок текста). Уметь с помощью сканера получить изображение страницы текста в графическом формате, затем провести распознавание текста для получения документа в текстовом формате. </w:t>
            </w:r>
          </w:p>
          <w:p w:rsidR="001B7E4B" w:rsidRPr="00F307F6" w:rsidRDefault="001B7E4B" w:rsidP="00192F17">
            <w:pPr>
              <w:spacing w:after="0" w:line="240" w:lineRule="auto"/>
              <w:ind w:left="-57" w:right="-57"/>
              <w:jc w:val="both"/>
              <w:rPr>
                <w:rFonts w:ascii="Times New Roman" w:hAnsi="Times New Roman"/>
              </w:rPr>
            </w:pPr>
            <w:r w:rsidRPr="00F307F6">
              <w:rPr>
                <w:rFonts w:ascii="Times New Roman" w:hAnsi="Times New Roman"/>
              </w:rPr>
              <w:t xml:space="preserve">Уметь сохранить документ, вывести на печать на принтере </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Фронтальный опрос Записи в тетради </w:t>
            </w:r>
          </w:p>
          <w:p w:rsidR="001B7E4B" w:rsidRPr="00F307F6" w:rsidRDefault="001B7E4B" w:rsidP="00192F17">
            <w:pPr>
              <w:spacing w:after="0" w:line="240" w:lineRule="auto"/>
              <w:rPr>
                <w:rFonts w:ascii="Times New Roman" w:hAnsi="Times New Roman"/>
              </w:rPr>
            </w:pPr>
            <w:r w:rsidRPr="00F307F6">
              <w:rPr>
                <w:rFonts w:ascii="Times New Roman" w:hAnsi="Times New Roman"/>
              </w:rPr>
              <w:t>Практикум</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Оценка количественных параметров текстовых документов.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Принцип кодирования текстовой информации, объем информационного сообщения</w:t>
            </w:r>
          </w:p>
        </w:tc>
        <w:tc>
          <w:tcPr>
            <w:tcW w:w="4528" w:type="dxa"/>
          </w:tcPr>
          <w:p w:rsidR="001B7E4B" w:rsidRPr="00F307F6" w:rsidRDefault="001B7E4B" w:rsidP="00192F17">
            <w:pPr>
              <w:pStyle w:val="Default"/>
              <w:ind w:left="-57" w:right="-57"/>
              <w:jc w:val="both"/>
              <w:rPr>
                <w:sz w:val="22"/>
                <w:szCs w:val="22"/>
              </w:rPr>
            </w:pPr>
            <w:r w:rsidRPr="00F307F6">
              <w:rPr>
                <w:sz w:val="22"/>
                <w:szCs w:val="22"/>
              </w:rPr>
              <w:t xml:space="preserve">Понимать принцип кодирования текстовой информации. Осознавать проблемы, связанные с кодировкой символов русского алфавита и пути их решения. Знать основные кодировочные таблицы. Уметь вычислять объем информационного сообщения </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Фронтальный опрос Записи в тетради </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Оформление </w:t>
            </w:r>
            <w:r w:rsidRPr="00F307F6">
              <w:rPr>
                <w:sz w:val="22"/>
                <w:szCs w:val="22"/>
              </w:rPr>
              <w:lastRenderedPageBreak/>
              <w:t>реферата «История вычислительной техники»</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lastRenderedPageBreak/>
              <w:t xml:space="preserve">Деловая переписка, </w:t>
            </w:r>
            <w:r w:rsidRPr="00F307F6">
              <w:rPr>
                <w:rFonts w:ascii="Times New Roman" w:hAnsi="Times New Roman"/>
              </w:rPr>
              <w:lastRenderedPageBreak/>
              <w:t>учебная публикация (доклад, реферат)</w:t>
            </w:r>
          </w:p>
        </w:tc>
        <w:tc>
          <w:tcPr>
            <w:tcW w:w="4528" w:type="dxa"/>
          </w:tcPr>
          <w:p w:rsidR="001B7E4B" w:rsidRPr="00F307F6" w:rsidRDefault="001B7E4B" w:rsidP="00192F17">
            <w:pPr>
              <w:pStyle w:val="a9"/>
              <w:rPr>
                <w:sz w:val="22"/>
                <w:szCs w:val="22"/>
              </w:rPr>
            </w:pPr>
            <w:r w:rsidRPr="00F307F6">
              <w:rPr>
                <w:sz w:val="22"/>
                <w:szCs w:val="22"/>
              </w:rPr>
              <w:lastRenderedPageBreak/>
              <w:t xml:space="preserve">Знать примеры деловой переписки, </w:t>
            </w:r>
            <w:r w:rsidRPr="00F307F6">
              <w:rPr>
                <w:sz w:val="22"/>
                <w:szCs w:val="22"/>
              </w:rPr>
              <w:lastRenderedPageBreak/>
              <w:t xml:space="preserve">учебной публикации (доклад, реферат), основные требования к оформлению учебной публикации. </w:t>
            </w:r>
            <w:proofErr w:type="gramStart"/>
            <w:r w:rsidRPr="00F307F6">
              <w:rPr>
                <w:sz w:val="22"/>
                <w:szCs w:val="22"/>
              </w:rPr>
              <w:t>Уметь создавать оглавление, планировать текст; владеть поиском необходимой информации в общешкольной базе данных, на внешних носителях (компакт-диски), в библиотеке бумажных и нецифровых носителей; вводить текст, форматировать его с использованием заданного стиля; владеть включением в документ таблиц, графиков, изображений; использовать цитаты и ссылки (гипертекст); использовать системы перевода текста и словари; использовать сканер и программы распознавания печатного текста.)</w:t>
            </w:r>
            <w:proofErr w:type="gramEnd"/>
            <w:r w:rsidRPr="00F307F6">
              <w:rPr>
                <w:sz w:val="22"/>
                <w:szCs w:val="22"/>
              </w:rPr>
              <w:t xml:space="preserve"> Уметь создавать и обрабатывать комплексный информационный объект в виде учебной публикации</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Практикум</w:t>
            </w:r>
          </w:p>
          <w:p w:rsidR="001B7E4B" w:rsidRPr="00F307F6" w:rsidRDefault="001B7E4B" w:rsidP="00192F17">
            <w:pPr>
              <w:spacing w:after="0" w:line="240" w:lineRule="auto"/>
              <w:rPr>
                <w:rFonts w:ascii="Times New Roman" w:hAnsi="Times New Roman"/>
              </w:rPr>
            </w:pP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Контрольная работа по теме «Обработка текстовой информации».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Назначение и основные режимы работы текстового редактора</w:t>
            </w:r>
          </w:p>
        </w:tc>
        <w:tc>
          <w:tcPr>
            <w:tcW w:w="4528" w:type="dxa"/>
          </w:tcPr>
          <w:p w:rsidR="001B7E4B" w:rsidRPr="00F307F6" w:rsidRDefault="001B7E4B" w:rsidP="00192F17">
            <w:pPr>
              <w:pStyle w:val="a9"/>
              <w:rPr>
                <w:sz w:val="22"/>
                <w:szCs w:val="22"/>
              </w:rPr>
            </w:pPr>
            <w:r w:rsidRPr="00F307F6">
              <w:rPr>
                <w:sz w:val="22"/>
                <w:szCs w:val="22"/>
              </w:rPr>
              <w:t>Знать назначение и основные режимы работы текстового редактора. Уметь создавать и обрабатывать комплексный информационный объект в виде учебной публикации</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Контрольная работа.</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16126" w:type="dxa"/>
            <w:gridSpan w:val="9"/>
          </w:tcPr>
          <w:p w:rsidR="001B7E4B" w:rsidRPr="00F307F6" w:rsidRDefault="001B7E4B" w:rsidP="00192F17">
            <w:pPr>
              <w:spacing w:after="0" w:line="240" w:lineRule="auto"/>
              <w:jc w:val="center"/>
              <w:rPr>
                <w:rFonts w:ascii="Times New Roman" w:hAnsi="Times New Roman"/>
              </w:rPr>
            </w:pPr>
            <w:r w:rsidRPr="00F307F6">
              <w:rPr>
                <w:rFonts w:ascii="Times New Roman" w:hAnsi="Times New Roman"/>
                <w:b/>
                <w:color w:val="000000"/>
              </w:rPr>
              <w:t>«Мультимедиа» - 4 часа</w:t>
            </w: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 xml:space="preserve">Технология мультимедиа.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b/>
              </w:rPr>
              <w:t xml:space="preserve"> </w:t>
            </w:r>
            <w:r w:rsidRPr="00F307F6">
              <w:rPr>
                <w:rFonts w:ascii="Times New Roman" w:hAnsi="Times New Roman"/>
              </w:rPr>
              <w:t>мультимедиа; области применения; технические средства мультимедиа; аналоговое и цифровое представление звука;  способы записи музыки;  монтаж информационного объекта</w:t>
            </w:r>
          </w:p>
          <w:p w:rsidR="001B7E4B" w:rsidRPr="00F307F6" w:rsidRDefault="001B7E4B" w:rsidP="00192F17">
            <w:pPr>
              <w:spacing w:after="0" w:line="240" w:lineRule="auto"/>
              <w:rPr>
                <w:rFonts w:ascii="Times New Roman" w:hAnsi="Times New Roman"/>
              </w:rPr>
            </w:pPr>
          </w:p>
        </w:tc>
        <w:tc>
          <w:tcPr>
            <w:tcW w:w="4528" w:type="dxa"/>
          </w:tcPr>
          <w:p w:rsidR="001B7E4B" w:rsidRPr="00F307F6" w:rsidRDefault="001B7E4B" w:rsidP="00192F17">
            <w:pPr>
              <w:pStyle w:val="Default"/>
              <w:ind w:left="-57" w:right="-57"/>
              <w:jc w:val="both"/>
              <w:rPr>
                <w:sz w:val="22"/>
                <w:szCs w:val="22"/>
              </w:rPr>
            </w:pPr>
            <w:proofErr w:type="gramStart"/>
            <w:r w:rsidRPr="00F307F6">
              <w:rPr>
                <w:sz w:val="22"/>
                <w:szCs w:val="22"/>
              </w:rPr>
              <w:t xml:space="preserve">Иметь представление о мультимедиа; областях применения; о технических средствах мультимедиа; об аналоговом и цифровом представление звука; о способах записи музыки; о монтаже информационного объекта </w:t>
            </w:r>
            <w:proofErr w:type="gramEnd"/>
          </w:p>
        </w:tc>
        <w:tc>
          <w:tcPr>
            <w:tcW w:w="2834" w:type="dxa"/>
            <w:vMerge w:val="restart"/>
          </w:tcPr>
          <w:p w:rsidR="001B7E4B" w:rsidRPr="00F307F6" w:rsidRDefault="001B7E4B" w:rsidP="00192F17">
            <w:pPr>
              <w:spacing w:after="0" w:line="240" w:lineRule="auto"/>
              <w:ind w:left="34"/>
              <w:rPr>
                <w:rFonts w:ascii="Times New Roman" w:hAnsi="Times New Roman"/>
                <w:i/>
                <w:iCs/>
              </w:rPr>
            </w:pPr>
          </w:p>
          <w:p w:rsidR="001B7E4B" w:rsidRPr="00F307F6" w:rsidRDefault="001B7E4B" w:rsidP="00192F17">
            <w:pPr>
              <w:spacing w:after="0" w:line="240" w:lineRule="auto"/>
              <w:ind w:left="34"/>
              <w:rPr>
                <w:rFonts w:ascii="Times New Roman" w:hAnsi="Times New Roman"/>
                <w:i/>
                <w:iCs/>
              </w:rPr>
            </w:pPr>
          </w:p>
          <w:p w:rsidR="001B7E4B" w:rsidRPr="00F307F6" w:rsidRDefault="001B7E4B" w:rsidP="00192F17">
            <w:pPr>
              <w:spacing w:after="0" w:line="240" w:lineRule="auto"/>
              <w:ind w:left="34"/>
              <w:rPr>
                <w:rFonts w:ascii="Times New Roman" w:hAnsi="Times New Roman"/>
                <w:i/>
                <w:iCs/>
              </w:rPr>
            </w:pPr>
          </w:p>
          <w:p w:rsidR="001B7E4B" w:rsidRPr="00F307F6" w:rsidRDefault="001B7E4B" w:rsidP="00192F17">
            <w:pPr>
              <w:spacing w:after="0" w:line="240" w:lineRule="auto"/>
              <w:ind w:left="34"/>
              <w:rPr>
                <w:rFonts w:ascii="Times New Roman" w:hAnsi="Times New Roman"/>
              </w:rPr>
            </w:pPr>
            <w:r w:rsidRPr="00F307F6">
              <w:rPr>
                <w:rFonts w:ascii="Times New Roman" w:hAnsi="Times New Roman"/>
                <w:i/>
                <w:iCs/>
              </w:rPr>
              <w:t>Аналитическая деятельность:</w:t>
            </w:r>
          </w:p>
          <w:p w:rsidR="001B7E4B" w:rsidRPr="00F307F6" w:rsidRDefault="001B7E4B" w:rsidP="005359A3">
            <w:pPr>
              <w:pStyle w:val="ad"/>
              <w:numPr>
                <w:ilvl w:val="0"/>
                <w:numId w:val="37"/>
              </w:numPr>
              <w:shd w:val="clear" w:color="auto" w:fill="FFFFFF"/>
              <w:ind w:left="169" w:hanging="148"/>
              <w:jc w:val="both"/>
              <w:rPr>
                <w:iCs/>
              </w:rPr>
            </w:pPr>
            <w:r w:rsidRPr="00F307F6">
              <w:rPr>
                <w:iCs/>
              </w:rPr>
              <w:t>анализировать пользовательский интерфейс используемого программного средства;</w:t>
            </w:r>
          </w:p>
          <w:p w:rsidR="001B7E4B" w:rsidRPr="00F307F6" w:rsidRDefault="009D3947" w:rsidP="005359A3">
            <w:pPr>
              <w:pStyle w:val="ad"/>
              <w:numPr>
                <w:ilvl w:val="0"/>
                <w:numId w:val="37"/>
              </w:numPr>
              <w:shd w:val="clear" w:color="auto" w:fill="FFFFFF"/>
              <w:ind w:left="169" w:hanging="148"/>
              <w:jc w:val="both"/>
              <w:rPr>
                <w:iCs/>
              </w:rPr>
            </w:pPr>
            <w:r w:rsidRPr="009D3947">
              <w:rPr>
                <w:rFonts w:ascii="Calibri" w:hAnsi="Calibri"/>
                <w:noProof/>
              </w:rPr>
              <w:pict>
                <v:shape id="AutoShape 5" o:spid="_x0000_s1031" type="#_x0000_t32" style="position:absolute;left:0;text-align:left;margin-left:-5.3pt;margin-top:-25.6pt;width:141.3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p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4W+TQD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"/>
              </w:pict>
            </w:r>
            <w:r w:rsidR="001B7E4B" w:rsidRPr="00F307F6">
              <w:rPr>
                <w:iCs/>
              </w:rPr>
              <w:t xml:space="preserve">определять условия и возможности применения </w:t>
            </w:r>
            <w:r w:rsidR="001B7E4B" w:rsidRPr="00F307F6">
              <w:rPr>
                <w:iCs/>
              </w:rPr>
              <w:lastRenderedPageBreak/>
              <w:t>программного средства для решения типовых задач;</w:t>
            </w:r>
          </w:p>
          <w:p w:rsidR="001B7E4B" w:rsidRPr="00F307F6" w:rsidRDefault="001B7E4B" w:rsidP="005359A3">
            <w:pPr>
              <w:pStyle w:val="ad"/>
              <w:numPr>
                <w:ilvl w:val="0"/>
                <w:numId w:val="37"/>
              </w:numPr>
              <w:shd w:val="clear" w:color="auto" w:fill="FFFFFF"/>
              <w:ind w:left="169" w:hanging="148"/>
              <w:jc w:val="both"/>
              <w:rPr>
                <w:iCs/>
              </w:rPr>
            </w:pPr>
            <w:r w:rsidRPr="00F307F6">
              <w:rPr>
                <w:iCs/>
              </w:rPr>
              <w:t>выявлять общее и отличия в разных программных продуктах, предназначенных для решения одного класса задач.</w:t>
            </w:r>
          </w:p>
          <w:p w:rsidR="001B7E4B" w:rsidRPr="00F307F6" w:rsidRDefault="001B7E4B" w:rsidP="00192F17">
            <w:pPr>
              <w:spacing w:after="0" w:line="240" w:lineRule="auto"/>
              <w:ind w:left="34"/>
              <w:rPr>
                <w:rFonts w:ascii="Times New Roman" w:hAnsi="Times New Roman"/>
                <w:i/>
                <w:iCs/>
              </w:rPr>
            </w:pPr>
          </w:p>
          <w:p w:rsidR="001B7E4B" w:rsidRPr="00F307F6" w:rsidRDefault="001B7E4B" w:rsidP="00192F17">
            <w:pPr>
              <w:spacing w:after="0" w:line="240" w:lineRule="auto"/>
              <w:ind w:left="34"/>
              <w:rPr>
                <w:rFonts w:ascii="Times New Roman" w:hAnsi="Times New Roman"/>
              </w:rPr>
            </w:pPr>
            <w:r w:rsidRPr="00F307F6">
              <w:rPr>
                <w:rFonts w:ascii="Times New Roman" w:hAnsi="Times New Roman"/>
                <w:i/>
                <w:iCs/>
              </w:rPr>
              <w:t>Практическая деятельность:</w:t>
            </w:r>
          </w:p>
          <w:p w:rsidR="001B7E4B" w:rsidRPr="00F307F6" w:rsidRDefault="001B7E4B" w:rsidP="005359A3">
            <w:pPr>
              <w:pStyle w:val="ad"/>
              <w:numPr>
                <w:ilvl w:val="0"/>
                <w:numId w:val="37"/>
              </w:numPr>
              <w:shd w:val="clear" w:color="auto" w:fill="FFFFFF"/>
              <w:ind w:left="169" w:hanging="148"/>
              <w:jc w:val="both"/>
              <w:rPr>
                <w:iCs/>
              </w:rPr>
            </w:pPr>
            <w:r w:rsidRPr="00F307F6">
              <w:rPr>
                <w:iCs/>
              </w:rPr>
              <w:t>создавать презентации с использованием готовых шаблонов;</w:t>
            </w:r>
          </w:p>
          <w:p w:rsidR="001B7E4B" w:rsidRPr="00F307F6" w:rsidRDefault="001B7E4B" w:rsidP="005359A3">
            <w:pPr>
              <w:pStyle w:val="ad"/>
              <w:numPr>
                <w:ilvl w:val="0"/>
                <w:numId w:val="37"/>
              </w:numPr>
              <w:shd w:val="clear" w:color="auto" w:fill="FFFFFF"/>
              <w:ind w:left="169" w:hanging="148"/>
              <w:jc w:val="both"/>
              <w:rPr>
                <w:iCs/>
              </w:rPr>
            </w:pPr>
            <w:r w:rsidRPr="00F307F6">
              <w:rPr>
                <w:iCs/>
              </w:rPr>
              <w:t>записывать звуковые файлы с различным качеством звучания (глубиной кодирования и частотой дискретизации).</w:t>
            </w:r>
          </w:p>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lastRenderedPageBreak/>
              <w:t xml:space="preserve">Фронтальный опрос Записи в тетради </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9"/>
              <w:ind w:left="-57" w:right="-57" w:firstLine="17"/>
              <w:rPr>
                <w:sz w:val="22"/>
                <w:szCs w:val="22"/>
              </w:rPr>
            </w:pPr>
            <w:r w:rsidRPr="00F307F6">
              <w:rPr>
                <w:sz w:val="22"/>
                <w:szCs w:val="22"/>
              </w:rPr>
              <w:t xml:space="preserve">Компьютерные презентации.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Компьютерная презентация, виды презентаций, этапы ее создания</w:t>
            </w:r>
          </w:p>
        </w:tc>
        <w:tc>
          <w:tcPr>
            <w:tcW w:w="4528" w:type="dxa"/>
          </w:tcPr>
          <w:p w:rsidR="001B7E4B" w:rsidRPr="00F307F6" w:rsidRDefault="001B7E4B" w:rsidP="00192F17">
            <w:pPr>
              <w:pStyle w:val="Default"/>
              <w:ind w:left="-57" w:right="-57"/>
              <w:jc w:val="both"/>
              <w:rPr>
                <w:sz w:val="22"/>
                <w:szCs w:val="22"/>
              </w:rPr>
            </w:pPr>
            <w:r w:rsidRPr="00F307F6">
              <w:rPr>
                <w:sz w:val="22"/>
                <w:szCs w:val="22"/>
              </w:rPr>
              <w:t>Знать характеристику компьютерной презентации, виды презентаций, этапы ее создания. Уметь создавать слайд презентации, с использованием готовых шаблонов, подбирать иллюстративный материал; создавать те</w:t>
            </w:r>
            <w:proofErr w:type="gramStart"/>
            <w:r w:rsidRPr="00F307F6">
              <w:rPr>
                <w:sz w:val="22"/>
                <w:szCs w:val="22"/>
              </w:rPr>
              <w:t>кст сл</w:t>
            </w:r>
            <w:proofErr w:type="gramEnd"/>
            <w:r w:rsidRPr="00F307F6">
              <w:rPr>
                <w:sz w:val="22"/>
                <w:szCs w:val="22"/>
              </w:rPr>
              <w:t xml:space="preserve">айда, форматировать, структурировать текст, вставленный в презентацию. Уметь вставлять в слайды презентации графические объекты, записывать речь с помощью микрофона и вставлять в слайд, настраивать показ презентации и демонстрировать ее на экране компьютера. Уметь осуществлять демонстрацию презентации с использованием проектора </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Устный и комбинированный опрос, наблюдения учителя, ин</w:t>
            </w:r>
            <w:r w:rsidRPr="00F307F6">
              <w:rPr>
                <w:rFonts w:ascii="Times New Roman" w:hAnsi="Times New Roman"/>
              </w:rPr>
              <w:softHyphen/>
              <w:t>дивидуальные карточки,  тестовые задания.</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Создание </w:t>
            </w:r>
            <w:proofErr w:type="spellStart"/>
            <w:r w:rsidRPr="00F307F6">
              <w:rPr>
                <w:sz w:val="22"/>
                <w:szCs w:val="22"/>
              </w:rPr>
              <w:t>мультимедийной</w:t>
            </w:r>
            <w:proofErr w:type="spellEnd"/>
            <w:r w:rsidRPr="00F307F6">
              <w:rPr>
                <w:sz w:val="22"/>
                <w:szCs w:val="22"/>
              </w:rPr>
              <w:t xml:space="preserve"> презентации. </w:t>
            </w: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Компьютерная презентация, виды презентаций, этапы ее создания, создание слайда презентации, с использованием готовых шаблонов</w:t>
            </w:r>
          </w:p>
        </w:tc>
        <w:tc>
          <w:tcPr>
            <w:tcW w:w="4528" w:type="dxa"/>
          </w:tcPr>
          <w:p w:rsidR="001B7E4B" w:rsidRPr="00F307F6" w:rsidRDefault="001B7E4B" w:rsidP="00192F17">
            <w:pPr>
              <w:pStyle w:val="Default"/>
              <w:ind w:left="-57" w:right="-57"/>
              <w:jc w:val="both"/>
              <w:rPr>
                <w:sz w:val="22"/>
                <w:szCs w:val="22"/>
              </w:rPr>
            </w:pPr>
            <w:r w:rsidRPr="00F307F6">
              <w:rPr>
                <w:sz w:val="22"/>
                <w:szCs w:val="22"/>
              </w:rPr>
              <w:t>Знать характеристику компьютерной презентации, виды презентаций, этапы ее создания. Уметь создавать слайд презентации, с использованием готовых шаблонов, подбирать иллюстративный материал; создавать те</w:t>
            </w:r>
            <w:proofErr w:type="gramStart"/>
            <w:r w:rsidRPr="00F307F6">
              <w:rPr>
                <w:sz w:val="22"/>
                <w:szCs w:val="22"/>
              </w:rPr>
              <w:t>кст сл</w:t>
            </w:r>
            <w:proofErr w:type="gramEnd"/>
            <w:r w:rsidRPr="00F307F6">
              <w:rPr>
                <w:sz w:val="22"/>
                <w:szCs w:val="22"/>
              </w:rPr>
              <w:t xml:space="preserve">айда, форматировать, структурировать текст, вставленный в презентацию. Уметь вставлять в слайды презентации графические объекты, записывать речь с помощью микрофона и вставлять в слайд, настраивать показ презентации и демонстрировать ее на экране компьютера. Уметь осуществлять демонстрацию презентации с использованием проектора </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Практикум</w:t>
            </w:r>
          </w:p>
          <w:p w:rsidR="001B7E4B" w:rsidRPr="00F307F6" w:rsidRDefault="001B7E4B" w:rsidP="00192F17">
            <w:pPr>
              <w:spacing w:after="0" w:line="240" w:lineRule="auto"/>
              <w:rPr>
                <w:rFonts w:ascii="Times New Roman" w:hAnsi="Times New Roman"/>
              </w:rPr>
            </w:pP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tcPr>
          <w:p w:rsidR="001B7E4B" w:rsidRPr="00F307F6" w:rsidRDefault="001B7E4B" w:rsidP="00192F17">
            <w:pPr>
              <w:pStyle w:val="a4"/>
              <w:spacing w:before="0" w:beforeAutospacing="0" w:after="0" w:afterAutospacing="0"/>
              <w:rPr>
                <w:sz w:val="22"/>
                <w:szCs w:val="22"/>
              </w:rPr>
            </w:pPr>
            <w:r w:rsidRPr="00F307F6">
              <w:rPr>
                <w:sz w:val="22"/>
                <w:szCs w:val="22"/>
              </w:rPr>
              <w:t xml:space="preserve">Контрольная работа по теме «Мультимедиа». </w:t>
            </w:r>
          </w:p>
          <w:p w:rsidR="001B7E4B" w:rsidRPr="00F307F6" w:rsidRDefault="001B7E4B" w:rsidP="00192F17">
            <w:pPr>
              <w:pStyle w:val="a4"/>
              <w:spacing w:before="0" w:beforeAutospacing="0" w:after="0" w:afterAutospacing="0"/>
              <w:rPr>
                <w:sz w:val="22"/>
                <w:szCs w:val="22"/>
              </w:rPr>
            </w:pPr>
          </w:p>
        </w:tc>
        <w:tc>
          <w:tcPr>
            <w:tcW w:w="2126"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 xml:space="preserve">Мультимедиа; области  применения; технические средства мультимедиа;  аналоговое и цифровое представление звука;  монтаж информационного </w:t>
            </w:r>
            <w:r w:rsidRPr="00F307F6">
              <w:rPr>
                <w:rFonts w:ascii="Times New Roman" w:hAnsi="Times New Roman"/>
              </w:rPr>
              <w:lastRenderedPageBreak/>
              <w:t>объекта, презентация, виды презентаций, этапы ее создания</w:t>
            </w:r>
          </w:p>
        </w:tc>
        <w:tc>
          <w:tcPr>
            <w:tcW w:w="4528" w:type="dxa"/>
          </w:tcPr>
          <w:p w:rsidR="001B7E4B" w:rsidRPr="00F307F6" w:rsidRDefault="001B7E4B" w:rsidP="00192F17">
            <w:pPr>
              <w:pStyle w:val="Default"/>
              <w:ind w:left="-57" w:right="-57"/>
              <w:jc w:val="both"/>
              <w:rPr>
                <w:sz w:val="22"/>
                <w:szCs w:val="22"/>
              </w:rPr>
            </w:pPr>
            <w:proofErr w:type="gramStart"/>
            <w:r w:rsidRPr="00F307F6">
              <w:rPr>
                <w:sz w:val="22"/>
                <w:szCs w:val="22"/>
              </w:rPr>
              <w:lastRenderedPageBreak/>
              <w:t>Иметь представление о мультимедиа; областях применения; о технических средствах мультимедиа; об аналоговом и цифровом представление звука; о монтаже информационного объекта.</w:t>
            </w:r>
            <w:proofErr w:type="gramEnd"/>
            <w:r w:rsidRPr="00F307F6">
              <w:rPr>
                <w:sz w:val="22"/>
                <w:szCs w:val="22"/>
              </w:rPr>
              <w:t xml:space="preserve"> Знать характеристику компьютерной презентации, виды презентаций, этапы ее создания. Уметь создавать слайд презентации, с использованием готовых шаблонов, подбирать иллюстративный материал; создавать те</w:t>
            </w:r>
            <w:proofErr w:type="gramStart"/>
            <w:r w:rsidRPr="00F307F6">
              <w:rPr>
                <w:sz w:val="22"/>
                <w:szCs w:val="22"/>
              </w:rPr>
              <w:t>кст сл</w:t>
            </w:r>
            <w:proofErr w:type="gramEnd"/>
            <w:r w:rsidRPr="00F307F6">
              <w:rPr>
                <w:sz w:val="22"/>
                <w:szCs w:val="22"/>
              </w:rPr>
              <w:t xml:space="preserve">айда, форматировать, структурировать </w:t>
            </w:r>
            <w:r w:rsidRPr="00F307F6">
              <w:rPr>
                <w:sz w:val="22"/>
                <w:szCs w:val="22"/>
              </w:rPr>
              <w:lastRenderedPageBreak/>
              <w:t>текст, вставленный в презентацию. Уметь вставлять в слайды презентации графические объекты, записывать речь с помощью микрофона и вставлять в слайд, настраивать показ презентации и демонстрировать ее на экране компьютера</w:t>
            </w: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Контрольная работа.</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16126" w:type="dxa"/>
            <w:gridSpan w:val="9"/>
          </w:tcPr>
          <w:p w:rsidR="001B7E4B" w:rsidRPr="00F307F6" w:rsidRDefault="001B7E4B" w:rsidP="00192F17">
            <w:pPr>
              <w:spacing w:after="0" w:line="240" w:lineRule="auto"/>
              <w:jc w:val="center"/>
              <w:rPr>
                <w:rFonts w:ascii="Times New Roman" w:hAnsi="Times New Roman"/>
              </w:rPr>
            </w:pPr>
            <w:r w:rsidRPr="00F307F6">
              <w:rPr>
                <w:rFonts w:ascii="Times New Roman" w:hAnsi="Times New Roman"/>
                <w:b/>
                <w:color w:val="000000"/>
              </w:rPr>
              <w:lastRenderedPageBreak/>
              <w:t>«Итоговое повторение» - 2 часа</w:t>
            </w: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shd w:val="clear" w:color="auto" w:fill="FFFFFF"/>
              <w:spacing w:after="0" w:line="240" w:lineRule="auto"/>
              <w:rPr>
                <w:rFonts w:ascii="Times New Roman" w:hAnsi="Times New Roman"/>
                <w:color w:val="000000"/>
              </w:rPr>
            </w:pPr>
            <w:r w:rsidRPr="00F307F6">
              <w:rPr>
                <w:rFonts w:ascii="Times New Roman" w:hAnsi="Times New Roman"/>
                <w:color w:val="000000"/>
              </w:rPr>
              <w:t>Реализация итогового проекта.</w:t>
            </w:r>
          </w:p>
        </w:tc>
        <w:tc>
          <w:tcPr>
            <w:tcW w:w="2126" w:type="dxa"/>
          </w:tcPr>
          <w:p w:rsidR="001B7E4B" w:rsidRPr="00F307F6" w:rsidRDefault="001B7E4B" w:rsidP="00192F17">
            <w:pPr>
              <w:spacing w:after="0" w:line="240" w:lineRule="auto"/>
              <w:rPr>
                <w:rFonts w:ascii="Times New Roman" w:hAnsi="Times New Roman"/>
              </w:rPr>
            </w:pPr>
          </w:p>
        </w:tc>
        <w:tc>
          <w:tcPr>
            <w:tcW w:w="4528" w:type="dxa"/>
          </w:tcPr>
          <w:p w:rsidR="001B7E4B" w:rsidRPr="00F307F6" w:rsidRDefault="001B7E4B" w:rsidP="00192F17">
            <w:pPr>
              <w:pStyle w:val="a9"/>
              <w:rPr>
                <w:sz w:val="22"/>
                <w:szCs w:val="22"/>
              </w:rPr>
            </w:pPr>
            <w:r w:rsidRPr="00F307F6">
              <w:rPr>
                <w:sz w:val="22"/>
                <w:szCs w:val="22"/>
              </w:rPr>
              <w:t>Уметь применять на практике знания, полученные за курс 7 класса.</w:t>
            </w:r>
          </w:p>
        </w:tc>
        <w:tc>
          <w:tcPr>
            <w:tcW w:w="2834" w:type="dxa"/>
            <w:vMerge w:val="restart"/>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Практикум</w:t>
            </w:r>
          </w:p>
          <w:p w:rsidR="001B7E4B" w:rsidRPr="00F307F6" w:rsidRDefault="001B7E4B" w:rsidP="00192F17">
            <w:pPr>
              <w:spacing w:after="0" w:line="240" w:lineRule="auto"/>
              <w:rPr>
                <w:rFonts w:ascii="Times New Roman" w:hAnsi="Times New Roman"/>
              </w:rPr>
            </w:pP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r w:rsidR="001B7E4B" w:rsidRPr="00F307F6" w:rsidTr="00192F17">
        <w:tc>
          <w:tcPr>
            <w:tcW w:w="417" w:type="dxa"/>
          </w:tcPr>
          <w:p w:rsidR="001B7E4B" w:rsidRPr="00F307F6" w:rsidRDefault="001B7E4B" w:rsidP="005359A3">
            <w:pPr>
              <w:pStyle w:val="ad"/>
              <w:numPr>
                <w:ilvl w:val="0"/>
                <w:numId w:val="36"/>
              </w:numPr>
            </w:pPr>
          </w:p>
        </w:tc>
        <w:tc>
          <w:tcPr>
            <w:tcW w:w="1702" w:type="dxa"/>
            <w:vAlign w:val="center"/>
          </w:tcPr>
          <w:p w:rsidR="001B7E4B" w:rsidRPr="00F307F6" w:rsidRDefault="001B7E4B" w:rsidP="00192F17">
            <w:pPr>
              <w:shd w:val="clear" w:color="auto" w:fill="FFFFFF"/>
              <w:spacing w:after="0" w:line="240" w:lineRule="auto"/>
              <w:rPr>
                <w:rFonts w:ascii="Times New Roman" w:hAnsi="Times New Roman"/>
                <w:color w:val="000000"/>
              </w:rPr>
            </w:pPr>
            <w:r w:rsidRPr="00F307F6">
              <w:rPr>
                <w:rFonts w:ascii="Times New Roman" w:hAnsi="Times New Roman"/>
                <w:color w:val="000000"/>
              </w:rPr>
              <w:t>Защита итогового проекта.</w:t>
            </w:r>
          </w:p>
        </w:tc>
        <w:tc>
          <w:tcPr>
            <w:tcW w:w="2126" w:type="dxa"/>
          </w:tcPr>
          <w:p w:rsidR="001B7E4B" w:rsidRPr="00F307F6" w:rsidRDefault="001B7E4B" w:rsidP="00192F17">
            <w:pPr>
              <w:spacing w:after="0" w:line="240" w:lineRule="auto"/>
              <w:rPr>
                <w:rFonts w:ascii="Times New Roman" w:hAnsi="Times New Roman"/>
              </w:rPr>
            </w:pPr>
          </w:p>
        </w:tc>
        <w:tc>
          <w:tcPr>
            <w:tcW w:w="4528" w:type="dxa"/>
          </w:tcPr>
          <w:p w:rsidR="001B7E4B" w:rsidRPr="00F307F6" w:rsidRDefault="001B7E4B" w:rsidP="00192F17">
            <w:pPr>
              <w:pStyle w:val="a9"/>
              <w:rPr>
                <w:sz w:val="22"/>
                <w:szCs w:val="22"/>
              </w:rPr>
            </w:pPr>
          </w:p>
        </w:tc>
        <w:tc>
          <w:tcPr>
            <w:tcW w:w="2834" w:type="dxa"/>
            <w:vMerge/>
          </w:tcPr>
          <w:p w:rsidR="001B7E4B" w:rsidRPr="00F307F6" w:rsidRDefault="001B7E4B" w:rsidP="00192F17">
            <w:pPr>
              <w:spacing w:after="0" w:line="240" w:lineRule="auto"/>
              <w:rPr>
                <w:rFonts w:ascii="Times New Roman" w:hAnsi="Times New Roman"/>
              </w:rPr>
            </w:pPr>
          </w:p>
        </w:tc>
        <w:tc>
          <w:tcPr>
            <w:tcW w:w="1417" w:type="dxa"/>
          </w:tcPr>
          <w:p w:rsidR="001B7E4B" w:rsidRPr="00F307F6" w:rsidRDefault="001B7E4B" w:rsidP="00192F17">
            <w:pPr>
              <w:spacing w:after="0" w:line="240" w:lineRule="auto"/>
              <w:rPr>
                <w:rFonts w:ascii="Times New Roman" w:hAnsi="Times New Roman"/>
              </w:rPr>
            </w:pPr>
            <w:r w:rsidRPr="00F307F6">
              <w:rPr>
                <w:rFonts w:ascii="Times New Roman" w:hAnsi="Times New Roman"/>
              </w:rPr>
              <w:t>Защита итогового проекта.</w:t>
            </w:r>
          </w:p>
        </w:tc>
        <w:tc>
          <w:tcPr>
            <w:tcW w:w="976" w:type="dxa"/>
          </w:tcPr>
          <w:p w:rsidR="001B7E4B" w:rsidRPr="00F307F6" w:rsidRDefault="001B7E4B" w:rsidP="00192F17">
            <w:pPr>
              <w:spacing w:after="0" w:line="240" w:lineRule="auto"/>
              <w:rPr>
                <w:rFonts w:ascii="Times New Roman" w:hAnsi="Times New Roman"/>
              </w:rPr>
            </w:pPr>
          </w:p>
        </w:tc>
        <w:tc>
          <w:tcPr>
            <w:tcW w:w="850" w:type="dxa"/>
            <w:tcBorders>
              <w:right w:val="single" w:sz="4" w:space="0" w:color="auto"/>
            </w:tcBorders>
          </w:tcPr>
          <w:p w:rsidR="001B7E4B" w:rsidRPr="00F307F6" w:rsidRDefault="001B7E4B" w:rsidP="00192F17">
            <w:pPr>
              <w:spacing w:after="0" w:line="240" w:lineRule="auto"/>
              <w:rPr>
                <w:rFonts w:ascii="Times New Roman" w:hAnsi="Times New Roman"/>
              </w:rPr>
            </w:pPr>
          </w:p>
        </w:tc>
        <w:tc>
          <w:tcPr>
            <w:tcW w:w="1276" w:type="dxa"/>
            <w:tcBorders>
              <w:left w:val="single" w:sz="4" w:space="0" w:color="auto"/>
            </w:tcBorders>
          </w:tcPr>
          <w:p w:rsidR="001B7E4B" w:rsidRPr="00F307F6" w:rsidRDefault="001B7E4B" w:rsidP="00192F17">
            <w:pPr>
              <w:spacing w:after="0" w:line="240" w:lineRule="auto"/>
              <w:rPr>
                <w:rFonts w:ascii="Times New Roman" w:hAnsi="Times New Roman"/>
              </w:rPr>
            </w:pPr>
          </w:p>
        </w:tc>
      </w:tr>
    </w:tbl>
    <w:p w:rsidR="001B7E4B" w:rsidRDefault="001B7E4B" w:rsidP="00EF2483">
      <w:pPr>
        <w:rPr>
          <w:rFonts w:ascii="Times New Roman" w:hAnsi="Times New Roman"/>
          <w:b/>
          <w:sz w:val="24"/>
          <w:szCs w:val="24"/>
        </w:rPr>
      </w:pPr>
    </w:p>
    <w:p w:rsidR="001B7E4B" w:rsidRDefault="001B7E4B" w:rsidP="001B7E4B">
      <w:pPr>
        <w:jc w:val="center"/>
        <w:rPr>
          <w:rFonts w:ascii="Times New Roman" w:hAnsi="Times New Roman"/>
          <w:b/>
          <w:sz w:val="24"/>
          <w:szCs w:val="24"/>
        </w:rPr>
      </w:pPr>
      <w:r>
        <w:rPr>
          <w:rFonts w:ascii="Times New Roman" w:hAnsi="Times New Roman"/>
          <w:b/>
          <w:sz w:val="24"/>
          <w:szCs w:val="24"/>
        </w:rPr>
        <w:t>8 класс</w:t>
      </w:r>
    </w:p>
    <w:tbl>
      <w:tblPr>
        <w:tblW w:w="16302" w:type="dxa"/>
        <w:jc w:val="center"/>
        <w:tblInd w:w="108" w:type="dxa"/>
        <w:tblLayout w:type="fixed"/>
        <w:tblLook w:val="0000"/>
      </w:tblPr>
      <w:tblGrid>
        <w:gridCol w:w="567"/>
        <w:gridCol w:w="20"/>
        <w:gridCol w:w="2532"/>
        <w:gridCol w:w="2268"/>
        <w:gridCol w:w="2410"/>
        <w:gridCol w:w="2268"/>
        <w:gridCol w:w="1984"/>
        <w:gridCol w:w="1559"/>
        <w:gridCol w:w="2694"/>
      </w:tblGrid>
      <w:tr w:rsidR="001B7E4B" w:rsidRPr="001B7E4B" w:rsidTr="001B7E4B">
        <w:trPr>
          <w:trHeight w:val="325"/>
          <w:jc w:val="center"/>
        </w:trPr>
        <w:tc>
          <w:tcPr>
            <w:tcW w:w="587" w:type="dxa"/>
            <w:gridSpan w:val="2"/>
            <w:tcBorders>
              <w:top w:val="single" w:sz="4" w:space="0" w:color="000000"/>
              <w:left w:val="single" w:sz="4" w:space="0" w:color="000000"/>
              <w:bottom w:val="single" w:sz="4" w:space="0" w:color="000000"/>
            </w:tcBorders>
            <w:shd w:val="clear" w:color="auto" w:fill="auto"/>
            <w:vAlign w:val="center"/>
          </w:tcPr>
          <w:p w:rsidR="001B7E4B" w:rsidRPr="001B7E4B" w:rsidRDefault="001B7E4B" w:rsidP="001B7E4B">
            <w:pPr>
              <w:snapToGrid w:val="0"/>
              <w:spacing w:after="0"/>
              <w:ind w:left="46"/>
              <w:jc w:val="center"/>
              <w:rPr>
                <w:rFonts w:ascii="Times New Roman" w:hAnsi="Times New Roman"/>
                <w:b/>
                <w:bCs/>
                <w:sz w:val="24"/>
                <w:szCs w:val="24"/>
              </w:rPr>
            </w:pPr>
            <w:r w:rsidRPr="001B7E4B">
              <w:rPr>
                <w:rFonts w:ascii="Times New Roman" w:hAnsi="Times New Roman"/>
                <w:b/>
                <w:bCs/>
                <w:sz w:val="24"/>
                <w:szCs w:val="24"/>
              </w:rPr>
              <w:t>№</w:t>
            </w:r>
          </w:p>
        </w:tc>
        <w:tc>
          <w:tcPr>
            <w:tcW w:w="2532" w:type="dxa"/>
            <w:tcBorders>
              <w:top w:val="single" w:sz="4" w:space="0" w:color="000000"/>
              <w:left w:val="single" w:sz="4" w:space="0" w:color="000000"/>
              <w:bottom w:val="single" w:sz="4" w:space="0" w:color="000000"/>
            </w:tcBorders>
            <w:shd w:val="clear" w:color="auto" w:fill="auto"/>
            <w:vAlign w:val="center"/>
          </w:tcPr>
          <w:p w:rsidR="001B7E4B" w:rsidRPr="001B7E4B" w:rsidRDefault="001B7E4B" w:rsidP="001B7E4B">
            <w:pPr>
              <w:snapToGrid w:val="0"/>
              <w:spacing w:after="0"/>
              <w:jc w:val="center"/>
              <w:rPr>
                <w:rFonts w:ascii="Times New Roman" w:hAnsi="Times New Roman"/>
                <w:b/>
                <w:bCs/>
                <w:sz w:val="24"/>
                <w:szCs w:val="24"/>
              </w:rPr>
            </w:pPr>
            <w:r w:rsidRPr="001B7E4B">
              <w:rPr>
                <w:rFonts w:ascii="Times New Roman" w:hAnsi="Times New Roman"/>
                <w:b/>
                <w:bCs/>
                <w:sz w:val="24"/>
                <w:szCs w:val="24"/>
              </w:rPr>
              <w:t>Тема</w:t>
            </w:r>
          </w:p>
        </w:tc>
        <w:tc>
          <w:tcPr>
            <w:tcW w:w="6946" w:type="dxa"/>
            <w:gridSpan w:val="3"/>
            <w:tcBorders>
              <w:top w:val="single" w:sz="4" w:space="0" w:color="000000"/>
              <w:left w:val="single" w:sz="4" w:space="0" w:color="000000"/>
              <w:bottom w:val="single" w:sz="4" w:space="0" w:color="000000"/>
            </w:tcBorders>
            <w:shd w:val="clear" w:color="auto" w:fill="auto"/>
            <w:vAlign w:val="center"/>
          </w:tcPr>
          <w:p w:rsidR="001B7E4B" w:rsidRPr="001B7E4B" w:rsidRDefault="001B7E4B" w:rsidP="001B7E4B">
            <w:pPr>
              <w:snapToGrid w:val="0"/>
              <w:spacing w:after="0"/>
              <w:ind w:left="283"/>
              <w:jc w:val="center"/>
              <w:rPr>
                <w:rFonts w:ascii="Times New Roman" w:hAnsi="Times New Roman"/>
                <w:b/>
                <w:sz w:val="24"/>
                <w:szCs w:val="24"/>
              </w:rPr>
            </w:pPr>
            <w:r w:rsidRPr="001B7E4B">
              <w:rPr>
                <w:rFonts w:ascii="Times New Roman" w:hAnsi="Times New Roman"/>
                <w:b/>
                <w:sz w:val="24"/>
                <w:szCs w:val="24"/>
              </w:rPr>
              <w:t>Результаты развития</w:t>
            </w:r>
          </w:p>
        </w:tc>
        <w:tc>
          <w:tcPr>
            <w:tcW w:w="1984" w:type="dxa"/>
            <w:vMerge w:val="restart"/>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ind w:left="283"/>
              <w:jc w:val="center"/>
              <w:rPr>
                <w:rFonts w:ascii="Times New Roman" w:hAnsi="Times New Roman"/>
                <w:b/>
                <w:sz w:val="24"/>
                <w:szCs w:val="24"/>
              </w:rPr>
            </w:pPr>
            <w:r w:rsidRPr="001B7E4B">
              <w:rPr>
                <w:rFonts w:ascii="Times New Roman" w:hAnsi="Times New Roman"/>
                <w:b/>
                <w:sz w:val="24"/>
                <w:szCs w:val="24"/>
              </w:rPr>
              <w:t>Действия ученика</w:t>
            </w:r>
          </w:p>
        </w:tc>
        <w:tc>
          <w:tcPr>
            <w:tcW w:w="1559" w:type="dxa"/>
            <w:vMerge w:val="restart"/>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jc w:val="center"/>
              <w:rPr>
                <w:rFonts w:ascii="Times New Roman" w:hAnsi="Times New Roman"/>
                <w:b/>
                <w:sz w:val="24"/>
                <w:szCs w:val="24"/>
              </w:rPr>
            </w:pPr>
            <w:r w:rsidRPr="001B7E4B">
              <w:rPr>
                <w:rFonts w:ascii="Times New Roman" w:hAnsi="Times New Roman"/>
                <w:b/>
                <w:sz w:val="24"/>
                <w:szCs w:val="24"/>
              </w:rPr>
              <w:t>Формы</w:t>
            </w:r>
          </w:p>
          <w:p w:rsidR="001B7E4B" w:rsidRPr="001B7E4B" w:rsidRDefault="001B7E4B" w:rsidP="001B7E4B">
            <w:pPr>
              <w:snapToGrid w:val="0"/>
              <w:spacing w:after="0"/>
              <w:jc w:val="center"/>
              <w:rPr>
                <w:rFonts w:ascii="Times New Roman" w:hAnsi="Times New Roman"/>
                <w:b/>
                <w:sz w:val="24"/>
                <w:szCs w:val="24"/>
              </w:rPr>
            </w:pPr>
            <w:r w:rsidRPr="001B7E4B">
              <w:rPr>
                <w:rFonts w:ascii="Times New Roman" w:hAnsi="Times New Roman"/>
                <w:b/>
                <w:sz w:val="24"/>
                <w:szCs w:val="24"/>
              </w:rPr>
              <w:t>контроля</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jc w:val="center"/>
              <w:rPr>
                <w:rFonts w:ascii="Times New Roman" w:hAnsi="Times New Roman"/>
                <w:b/>
                <w:sz w:val="24"/>
                <w:szCs w:val="24"/>
              </w:rPr>
            </w:pPr>
            <w:r w:rsidRPr="001B7E4B">
              <w:rPr>
                <w:rFonts w:ascii="Times New Roman" w:hAnsi="Times New Roman"/>
                <w:b/>
                <w:sz w:val="24"/>
                <w:szCs w:val="24"/>
              </w:rPr>
              <w:t>ЭОР</w:t>
            </w:r>
          </w:p>
          <w:p w:rsidR="001B7E4B" w:rsidRPr="001B7E4B" w:rsidRDefault="001B7E4B" w:rsidP="001B7E4B">
            <w:pPr>
              <w:snapToGrid w:val="0"/>
              <w:spacing w:after="0"/>
              <w:jc w:val="center"/>
              <w:rPr>
                <w:rFonts w:ascii="Times New Roman" w:hAnsi="Times New Roman"/>
                <w:b/>
                <w:sz w:val="24"/>
                <w:szCs w:val="24"/>
              </w:rPr>
            </w:pPr>
          </w:p>
          <w:p w:rsidR="001B7E4B" w:rsidRPr="001B7E4B" w:rsidRDefault="001B7E4B" w:rsidP="001B7E4B">
            <w:pPr>
              <w:snapToGrid w:val="0"/>
              <w:spacing w:after="0"/>
              <w:jc w:val="center"/>
              <w:rPr>
                <w:rFonts w:ascii="Times New Roman" w:hAnsi="Times New Roman"/>
                <w:b/>
                <w:sz w:val="24"/>
                <w:szCs w:val="24"/>
              </w:rPr>
            </w:pPr>
          </w:p>
        </w:tc>
      </w:tr>
      <w:tr w:rsidR="001B7E4B" w:rsidRPr="001B7E4B" w:rsidTr="001B7E4B">
        <w:trPr>
          <w:trHeight w:val="270"/>
          <w:jc w:val="center"/>
        </w:trPr>
        <w:tc>
          <w:tcPr>
            <w:tcW w:w="3119" w:type="dxa"/>
            <w:gridSpan w:val="3"/>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jc w:val="center"/>
              <w:rPr>
                <w:rFonts w:ascii="Times New Roman" w:hAnsi="Times New Roman"/>
                <w:b/>
                <w:bCs/>
                <w:sz w:val="24"/>
                <w:szCs w:val="24"/>
              </w:rPr>
            </w:pPr>
            <w:r w:rsidRPr="001B7E4B">
              <w:rPr>
                <w:rFonts w:ascii="Times New Roman" w:hAnsi="Times New Roman"/>
                <w:b/>
                <w:bCs/>
                <w:sz w:val="24"/>
                <w:szCs w:val="24"/>
              </w:rPr>
              <w:t>личностные</w:t>
            </w:r>
          </w:p>
        </w:tc>
        <w:tc>
          <w:tcPr>
            <w:tcW w:w="2410"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jc w:val="center"/>
              <w:rPr>
                <w:rFonts w:ascii="Times New Roman" w:hAnsi="Times New Roman"/>
                <w:b/>
                <w:bCs/>
                <w:sz w:val="24"/>
                <w:szCs w:val="24"/>
              </w:rPr>
            </w:pPr>
            <w:proofErr w:type="spellStart"/>
            <w:r w:rsidRPr="001B7E4B">
              <w:rPr>
                <w:rFonts w:ascii="Times New Roman" w:hAnsi="Times New Roman"/>
                <w:b/>
                <w:bCs/>
                <w:sz w:val="24"/>
                <w:szCs w:val="24"/>
              </w:rPr>
              <w:t>метапредметные</w:t>
            </w:r>
            <w:proofErr w:type="spellEnd"/>
          </w:p>
        </w:tc>
        <w:tc>
          <w:tcPr>
            <w:tcW w:w="2268"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ind w:left="283"/>
              <w:jc w:val="center"/>
              <w:rPr>
                <w:rFonts w:ascii="Times New Roman" w:hAnsi="Times New Roman"/>
                <w:b/>
                <w:bCs/>
                <w:sz w:val="24"/>
                <w:szCs w:val="24"/>
              </w:rPr>
            </w:pPr>
            <w:r w:rsidRPr="001B7E4B">
              <w:rPr>
                <w:rFonts w:ascii="Times New Roman" w:hAnsi="Times New Roman"/>
                <w:b/>
                <w:bCs/>
                <w:sz w:val="24"/>
                <w:szCs w:val="24"/>
              </w:rPr>
              <w:t>предметные</w:t>
            </w:r>
          </w:p>
        </w:tc>
        <w:tc>
          <w:tcPr>
            <w:tcW w:w="1984" w:type="dxa"/>
            <w:vMerge/>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vMerge/>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694" w:type="dxa"/>
            <w:vMerge/>
            <w:tcBorders>
              <w:top w:val="single" w:sz="4" w:space="0" w:color="000000"/>
              <w:left w:val="single" w:sz="4" w:space="0" w:color="000000"/>
              <w:bottom w:val="single" w:sz="4" w:space="0" w:color="auto"/>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r>
      <w:tr w:rsidR="001B7E4B" w:rsidRPr="001B7E4B" w:rsidTr="001B7E4B">
        <w:trPr>
          <w:trHeight w:val="300"/>
          <w:jc w:val="center"/>
        </w:trPr>
        <w:tc>
          <w:tcPr>
            <w:tcW w:w="16302" w:type="dxa"/>
            <w:gridSpan w:val="9"/>
            <w:tcBorders>
              <w:top w:val="single" w:sz="4" w:space="0" w:color="auto"/>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jc w:val="center"/>
              <w:rPr>
                <w:rFonts w:ascii="Times New Roman" w:hAnsi="Times New Roman"/>
                <w:sz w:val="24"/>
                <w:szCs w:val="24"/>
              </w:rPr>
            </w:pPr>
            <w:r w:rsidRPr="001B7E4B">
              <w:rPr>
                <w:rFonts w:ascii="Times New Roman" w:hAnsi="Times New Roman"/>
                <w:b/>
                <w:bCs/>
                <w:sz w:val="24"/>
                <w:szCs w:val="24"/>
              </w:rPr>
              <w:t>Тема «Математические основы информатики» (13 ч)</w:t>
            </w:r>
          </w:p>
        </w:tc>
      </w:tr>
      <w:tr w:rsidR="001B7E4B" w:rsidRPr="001B7E4B" w:rsidTr="001B7E4B">
        <w:trPr>
          <w:trHeight w:val="375"/>
          <w:jc w:val="center"/>
        </w:trPr>
        <w:tc>
          <w:tcPr>
            <w:tcW w:w="587" w:type="dxa"/>
            <w:gridSpan w:val="2"/>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1</w:t>
            </w:r>
          </w:p>
        </w:tc>
        <w:tc>
          <w:tcPr>
            <w:tcW w:w="2532"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pStyle w:val="a9"/>
              <w:snapToGrid w:val="0"/>
              <w:spacing w:after="0" w:line="200" w:lineRule="atLeast"/>
              <w:ind w:left="34"/>
            </w:pPr>
            <w:r w:rsidRPr="001B7E4B">
              <w:t>Цели изучения курса информатики и ИКТ. Техника безопасности и организация рабочего места.</w:t>
            </w:r>
            <w:r w:rsidRPr="001B7E4B">
              <w:rPr>
                <w:bCs/>
              </w:rPr>
              <w:t xml:space="preserve"> Общие сведения о системах счисления.</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widowControl w:val="0"/>
              <w:autoSpaceDE w:val="0"/>
              <w:snapToGrid w:val="0"/>
              <w:spacing w:after="0"/>
              <w:rPr>
                <w:rFonts w:ascii="Times New Roman" w:hAnsi="Times New Roman"/>
                <w:b/>
                <w:i/>
                <w:sz w:val="24"/>
                <w:szCs w:val="24"/>
              </w:rPr>
            </w:pPr>
            <w:r w:rsidRPr="001B7E4B">
              <w:rPr>
                <w:rFonts w:ascii="Times New Roman" w:hAnsi="Times New Roman"/>
                <w:b/>
                <w:i/>
                <w:sz w:val="24"/>
                <w:szCs w:val="24"/>
              </w:rPr>
              <w:t>Качества личности школьника:</w:t>
            </w:r>
          </w:p>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sz w:val="24"/>
                <w:szCs w:val="24"/>
              </w:rPr>
              <w:t>- умения и навыки безопасного и целесообразного</w:t>
            </w:r>
          </w:p>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sz w:val="24"/>
                <w:szCs w:val="24"/>
              </w:rPr>
              <w:t xml:space="preserve">поведения при работе в компьютерном классе; </w:t>
            </w:r>
          </w:p>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sz w:val="24"/>
                <w:szCs w:val="24"/>
              </w:rPr>
              <w:t>- способность и</w:t>
            </w:r>
          </w:p>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sz w:val="24"/>
                <w:szCs w:val="24"/>
              </w:rPr>
              <w:t xml:space="preserve">готовность к принятию ценностей здорового образа </w:t>
            </w:r>
            <w:r w:rsidRPr="001B7E4B">
              <w:rPr>
                <w:rFonts w:ascii="Times New Roman" w:hAnsi="Times New Roman"/>
                <w:sz w:val="24"/>
                <w:szCs w:val="24"/>
              </w:rPr>
              <w:lastRenderedPageBreak/>
              <w:t>жизни за счет</w:t>
            </w:r>
          </w:p>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sz w:val="24"/>
                <w:szCs w:val="24"/>
              </w:rPr>
              <w:t xml:space="preserve">знания </w:t>
            </w:r>
            <w:proofErr w:type="gramStart"/>
            <w:r w:rsidRPr="001B7E4B">
              <w:rPr>
                <w:rFonts w:ascii="Times New Roman" w:hAnsi="Times New Roman"/>
                <w:sz w:val="24"/>
                <w:szCs w:val="24"/>
              </w:rPr>
              <w:t>основных</w:t>
            </w:r>
            <w:proofErr w:type="gramEnd"/>
            <w:r w:rsidRPr="001B7E4B">
              <w:rPr>
                <w:rFonts w:ascii="Times New Roman" w:hAnsi="Times New Roman"/>
                <w:sz w:val="24"/>
                <w:szCs w:val="24"/>
              </w:rPr>
              <w:t xml:space="preserve"> гигиенических, эргономических и технических</w:t>
            </w:r>
          </w:p>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sz w:val="24"/>
                <w:szCs w:val="24"/>
              </w:rPr>
              <w:t>условий безопасной эксплуатации средств ИКТ.</w:t>
            </w: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
                <w:sz w:val="24"/>
                <w:szCs w:val="24"/>
              </w:rPr>
            </w:pPr>
            <w:r w:rsidRPr="001B7E4B">
              <w:rPr>
                <w:rFonts w:ascii="Times New Roman" w:hAnsi="Times New Roman"/>
                <w:b/>
                <w:i/>
                <w:sz w:val="24"/>
                <w:szCs w:val="24"/>
              </w:rPr>
              <w:lastRenderedPageBreak/>
              <w:t>Уметь:</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 xml:space="preserve">- представлять о роли ИКТ </w:t>
            </w:r>
            <w:proofErr w:type="gramStart"/>
            <w:r w:rsidRPr="001B7E4B">
              <w:rPr>
                <w:rFonts w:ascii="Times New Roman" w:hAnsi="Times New Roman"/>
                <w:sz w:val="24"/>
                <w:szCs w:val="24"/>
              </w:rPr>
              <w:t>при</w:t>
            </w:r>
            <w:proofErr w:type="gramEnd"/>
          </w:p>
          <w:p w:rsidR="001B7E4B" w:rsidRPr="001B7E4B" w:rsidRDefault="001B7E4B" w:rsidP="001B7E4B">
            <w:pPr>
              <w:autoSpaceDE w:val="0"/>
              <w:snapToGrid w:val="0"/>
              <w:spacing w:after="0"/>
              <w:rPr>
                <w:rFonts w:ascii="Times New Roman" w:hAnsi="Times New Roman"/>
                <w:sz w:val="24"/>
                <w:szCs w:val="24"/>
              </w:rPr>
            </w:pPr>
            <w:proofErr w:type="gramStart"/>
            <w:r w:rsidRPr="001B7E4B">
              <w:rPr>
                <w:rFonts w:ascii="Times New Roman" w:hAnsi="Times New Roman"/>
                <w:sz w:val="24"/>
                <w:szCs w:val="24"/>
              </w:rPr>
              <w:t>изучении</w:t>
            </w:r>
            <w:proofErr w:type="gramEnd"/>
            <w:r w:rsidRPr="001B7E4B">
              <w:rPr>
                <w:rFonts w:ascii="Times New Roman" w:hAnsi="Times New Roman"/>
                <w:sz w:val="24"/>
                <w:szCs w:val="24"/>
              </w:rPr>
              <w:t xml:space="preserve"> школьных предметов и в повседневной жизни;</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 xml:space="preserve">- увязать учебное содержание с </w:t>
            </w:r>
            <w:proofErr w:type="gramStart"/>
            <w:r w:rsidRPr="001B7E4B">
              <w:rPr>
                <w:rFonts w:ascii="Times New Roman" w:hAnsi="Times New Roman"/>
                <w:sz w:val="24"/>
                <w:szCs w:val="24"/>
              </w:rPr>
              <w:t>собственным</w:t>
            </w:r>
            <w:proofErr w:type="gramEnd"/>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жизненным опытом, понять значимость подготовки в области</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 xml:space="preserve">информатики и ИКТ </w:t>
            </w:r>
            <w:r w:rsidRPr="001B7E4B">
              <w:rPr>
                <w:rFonts w:ascii="Times New Roman" w:hAnsi="Times New Roman"/>
                <w:sz w:val="24"/>
                <w:szCs w:val="24"/>
              </w:rPr>
              <w:lastRenderedPageBreak/>
              <w:t>в условиях развития информационного</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общества;</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
                <w:iCs/>
                <w:sz w:val="24"/>
                <w:szCs w:val="24"/>
              </w:rPr>
            </w:pPr>
            <w:r w:rsidRPr="001B7E4B">
              <w:rPr>
                <w:rFonts w:ascii="Times New Roman" w:hAnsi="Times New Roman"/>
                <w:b/>
                <w:i/>
                <w:iCs/>
                <w:sz w:val="24"/>
                <w:szCs w:val="24"/>
              </w:rPr>
              <w:lastRenderedPageBreak/>
              <w:t>Знать/понимать:</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iCs/>
                <w:sz w:val="24"/>
                <w:szCs w:val="24"/>
              </w:rPr>
              <w:t>- общие представления о целях изучения курса</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iCs/>
                <w:sz w:val="24"/>
                <w:szCs w:val="24"/>
              </w:rPr>
              <w:t>информатики и ИКТ;</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Компьютерный тест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«Правильная посадка за компьютером»</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w:t>
            </w:r>
            <w:hyperlink r:id="rId7" w:history="1">
              <w:r w:rsidRPr="001B7E4B">
                <w:rPr>
                  <w:rStyle w:val="a3"/>
                  <w:rFonts w:ascii="Times New Roman" w:hAnsi="Times New Roman"/>
                  <w:sz w:val="24"/>
                  <w:szCs w:val="24"/>
                </w:rPr>
                <w:t>http://files.school-collection.edu.ru/dlrstore/6b0a2030-1e06-4b67-9191-a7de053a61e1/%5BINF_028%5D_%5BPD_53%5D.swf</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«Информационные ресурсы </w:t>
            </w:r>
            <w:proofErr w:type="gramStart"/>
            <w:r w:rsidRPr="001B7E4B">
              <w:rPr>
                <w:rFonts w:ascii="Times New Roman" w:hAnsi="Times New Roman"/>
                <w:sz w:val="24"/>
                <w:szCs w:val="24"/>
              </w:rPr>
              <w:t>современного</w:t>
            </w:r>
            <w:proofErr w:type="gramEnd"/>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общества»</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w:t>
            </w:r>
            <w:hyperlink r:id="rId8" w:history="1">
              <w:r w:rsidRPr="001B7E4B">
                <w:rPr>
                  <w:rStyle w:val="a3"/>
                  <w:rFonts w:ascii="Times New Roman" w:hAnsi="Times New Roman"/>
                  <w:sz w:val="24"/>
                  <w:szCs w:val="24"/>
                </w:rPr>
                <w:t>http://files.school-collection.edu.ru/dlrstore/9d8b4238-eb72-4edc-</w:t>
              </w:r>
              <w:r w:rsidRPr="001B7E4B">
                <w:rPr>
                  <w:rStyle w:val="a3"/>
                  <w:rFonts w:ascii="Times New Roman" w:hAnsi="Times New Roman"/>
                  <w:sz w:val="24"/>
                  <w:szCs w:val="24"/>
                </w:rPr>
                <w:lastRenderedPageBreak/>
                <w:t>84d3-a8e6806cd580/9_157.swf</w:t>
              </w:r>
            </w:hyperlink>
            <w:r w:rsidRPr="001B7E4B">
              <w:rPr>
                <w:rFonts w:ascii="Times New Roman" w:hAnsi="Times New Roman"/>
                <w:sz w:val="24"/>
                <w:szCs w:val="24"/>
              </w:rPr>
              <w:t>)</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w:t>
            </w:r>
            <w:proofErr w:type="spellStart"/>
            <w:r w:rsidRPr="001B7E4B">
              <w:rPr>
                <w:rFonts w:ascii="Times New Roman" w:hAnsi="Times New Roman"/>
                <w:sz w:val="24"/>
                <w:szCs w:val="24"/>
              </w:rPr>
              <w:t>Видеоурок</w:t>
            </w:r>
            <w:proofErr w:type="spellEnd"/>
            <w:r w:rsidRPr="001B7E4B">
              <w:rPr>
                <w:rFonts w:ascii="Times New Roman" w:hAnsi="Times New Roman"/>
                <w:sz w:val="24"/>
                <w:szCs w:val="24"/>
              </w:rPr>
              <w:t xml:space="preserve"> «Техника безопасности в компьютерном классе»</w:t>
            </w:r>
          </w:p>
        </w:tc>
      </w:tr>
      <w:tr w:rsidR="001B7E4B" w:rsidRPr="001B7E4B" w:rsidTr="001B7E4B">
        <w:trPr>
          <w:trHeight w:val="375"/>
          <w:jc w:val="center"/>
        </w:trPr>
        <w:tc>
          <w:tcPr>
            <w:tcW w:w="587" w:type="dxa"/>
            <w:gridSpan w:val="2"/>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2</w:t>
            </w:r>
          </w:p>
        </w:tc>
        <w:tc>
          <w:tcPr>
            <w:tcW w:w="2532" w:type="dxa"/>
            <w:tcBorders>
              <w:left w:val="single" w:sz="4" w:space="0" w:color="000000"/>
              <w:bottom w:val="single" w:sz="4" w:space="0" w:color="auto"/>
            </w:tcBorders>
            <w:shd w:val="clear" w:color="auto" w:fill="auto"/>
          </w:tcPr>
          <w:p w:rsidR="001B7E4B" w:rsidRPr="001B7E4B" w:rsidRDefault="001B7E4B" w:rsidP="001B7E4B">
            <w:pPr>
              <w:pStyle w:val="a9"/>
              <w:snapToGrid w:val="0"/>
              <w:spacing w:after="0" w:line="200" w:lineRule="atLeast"/>
              <w:rPr>
                <w:bCs/>
              </w:rPr>
            </w:pPr>
            <w:r w:rsidRPr="001B7E4B">
              <w:rPr>
                <w:bCs/>
              </w:rPr>
              <w:t>Двоичная система счисления. Двоичная арифметика</w:t>
            </w:r>
          </w:p>
          <w:p w:rsidR="001B7E4B" w:rsidRPr="001B7E4B" w:rsidRDefault="001B7E4B" w:rsidP="001B7E4B">
            <w:pPr>
              <w:pStyle w:val="a9"/>
              <w:snapToGrid w:val="0"/>
              <w:spacing w:after="0" w:line="200" w:lineRule="atLeast"/>
              <w:rPr>
                <w:bCs/>
              </w:rPr>
            </w:pPr>
          </w:p>
        </w:tc>
        <w:tc>
          <w:tcPr>
            <w:tcW w:w="2268" w:type="dxa"/>
            <w:vMerge w:val="restart"/>
            <w:tcBorders>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b/>
                <w:sz w:val="24"/>
                <w:szCs w:val="24"/>
              </w:rPr>
              <w:t>Качества личности школьника: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понимание роли фундаментальных знаний как</w:t>
            </w:r>
          </w:p>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sz w:val="24"/>
                <w:szCs w:val="24"/>
              </w:rPr>
              <w:t>основы современных информационных технологий</w:t>
            </w: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tc>
        <w:tc>
          <w:tcPr>
            <w:tcW w:w="2410" w:type="dxa"/>
            <w:vMerge w:val="restart"/>
            <w:tcBorders>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анализировать любую позиционную</w:t>
            </w:r>
          </w:p>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sz w:val="24"/>
                <w:szCs w:val="24"/>
              </w:rPr>
              <w:t>систему счисления как знаковую систему;</w:t>
            </w: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общие представления о </w:t>
            </w:r>
            <w:proofErr w:type="gramStart"/>
            <w:r w:rsidRPr="001B7E4B">
              <w:rPr>
                <w:rFonts w:ascii="Times New Roman" w:hAnsi="Times New Roman"/>
                <w:sz w:val="24"/>
                <w:szCs w:val="24"/>
              </w:rPr>
              <w:t>позиционных</w:t>
            </w:r>
            <w:proofErr w:type="gramEnd"/>
            <w:r w:rsidRPr="001B7E4B">
              <w:rPr>
                <w:rFonts w:ascii="Times New Roman" w:hAnsi="Times New Roman"/>
                <w:sz w:val="24"/>
                <w:szCs w:val="24"/>
              </w:rPr>
              <w:t xml:space="preserve"> 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непозиционных </w:t>
            </w:r>
            <w:proofErr w:type="gramStart"/>
            <w:r w:rsidRPr="001B7E4B">
              <w:rPr>
                <w:rFonts w:ascii="Times New Roman" w:hAnsi="Times New Roman"/>
                <w:sz w:val="24"/>
                <w:szCs w:val="24"/>
              </w:rPr>
              <w:t>системах</w:t>
            </w:r>
            <w:proofErr w:type="gramEnd"/>
            <w:r w:rsidRPr="001B7E4B">
              <w:rPr>
                <w:rFonts w:ascii="Times New Roman" w:hAnsi="Times New Roman"/>
                <w:sz w:val="24"/>
                <w:szCs w:val="24"/>
              </w:rPr>
              <w:t xml:space="preserve"> счисления;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определение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основания и алфавита системы счисления, переход от </w:t>
            </w:r>
            <w:proofErr w:type="gramStart"/>
            <w:r w:rsidRPr="001B7E4B">
              <w:rPr>
                <w:rFonts w:ascii="Times New Roman" w:hAnsi="Times New Roman"/>
                <w:sz w:val="24"/>
                <w:szCs w:val="24"/>
              </w:rPr>
              <w:t>св</w:t>
            </w:r>
            <w:proofErr w:type="gramEnd"/>
            <w:r w:rsidRPr="001B7E4B">
              <w:rPr>
                <w:rFonts w:ascii="Times New Roman" w:hAnsi="Times New Roman"/>
                <w:sz w:val="24"/>
                <w:szCs w:val="24"/>
              </w:rPr>
              <w:t>ѐрнутой</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формы записи числа к его развѐрнутой записи;</w:t>
            </w:r>
          </w:p>
        </w:tc>
        <w:tc>
          <w:tcPr>
            <w:tcW w:w="1984" w:type="dxa"/>
            <w:vMerge w:val="restart"/>
            <w:tcBorders>
              <w:left w:val="single" w:sz="4" w:space="0" w:color="000000"/>
              <w:bottom w:val="single" w:sz="4" w:space="0" w:color="auto"/>
            </w:tcBorders>
            <w:shd w:val="clear" w:color="auto" w:fill="auto"/>
          </w:tcPr>
          <w:p w:rsidR="001B7E4B" w:rsidRPr="001B7E4B" w:rsidRDefault="001B7E4B" w:rsidP="001B7E4B">
            <w:pPr>
              <w:autoSpaceDE w:val="0"/>
              <w:autoSpaceDN w:val="0"/>
              <w:adjustRightInd w:val="0"/>
              <w:spacing w:after="0"/>
              <w:rPr>
                <w:rFonts w:ascii="Times New Roman" w:hAnsi="Times New Roman"/>
                <w:b/>
                <w:i/>
                <w:iCs/>
                <w:sz w:val="24"/>
                <w:szCs w:val="24"/>
              </w:rPr>
            </w:pPr>
            <w:r w:rsidRPr="001B7E4B">
              <w:rPr>
                <w:rFonts w:ascii="Times New Roman" w:hAnsi="Times New Roman"/>
                <w:b/>
                <w:i/>
                <w:iCs/>
                <w:sz w:val="24"/>
                <w:szCs w:val="24"/>
              </w:rPr>
              <w:t>Аналитическая деятельность: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выявлять различие в унарных, позиционных и непозиционных системах счисления;</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выявлять общее и отличия в разных позиционных системах счисления;</w:t>
            </w:r>
          </w:p>
          <w:p w:rsidR="001B7E4B" w:rsidRPr="001B7E4B" w:rsidRDefault="001B7E4B" w:rsidP="001B7E4B">
            <w:pPr>
              <w:shd w:val="clear" w:color="auto" w:fill="FFFFFF"/>
              <w:tabs>
                <w:tab w:val="left" w:pos="709"/>
              </w:tabs>
              <w:snapToGrid w:val="0"/>
              <w:spacing w:after="0"/>
              <w:rPr>
                <w:rFonts w:ascii="Times New Roman" w:hAnsi="Times New Roman"/>
                <w:sz w:val="24"/>
                <w:szCs w:val="24"/>
              </w:rPr>
            </w:pPr>
            <w:r w:rsidRPr="001B7E4B">
              <w:rPr>
                <w:rFonts w:ascii="Times New Roman" w:hAnsi="Times New Roman"/>
                <w:sz w:val="24"/>
                <w:szCs w:val="24"/>
              </w:rPr>
              <w:t>- анализировать логическую структуру высказываний.</w:t>
            </w:r>
          </w:p>
          <w:p w:rsidR="001B7E4B" w:rsidRPr="001B7E4B" w:rsidRDefault="001B7E4B" w:rsidP="001B7E4B">
            <w:pPr>
              <w:autoSpaceDE w:val="0"/>
              <w:autoSpaceDN w:val="0"/>
              <w:adjustRightInd w:val="0"/>
              <w:spacing w:after="0"/>
              <w:rPr>
                <w:rFonts w:ascii="Times New Roman" w:hAnsi="Times New Roman"/>
                <w:b/>
                <w:i/>
                <w:iCs/>
                <w:sz w:val="24"/>
                <w:szCs w:val="24"/>
              </w:rPr>
            </w:pPr>
            <w:r w:rsidRPr="001B7E4B">
              <w:rPr>
                <w:rFonts w:ascii="Times New Roman" w:hAnsi="Times New Roman"/>
                <w:b/>
                <w:i/>
                <w:iCs/>
                <w:sz w:val="24"/>
                <w:szCs w:val="24"/>
              </w:rPr>
              <w:t>Практическая деятельность:</w:t>
            </w:r>
          </w:p>
          <w:p w:rsidR="001B7E4B" w:rsidRPr="001B7E4B" w:rsidRDefault="001B7E4B" w:rsidP="001B7E4B">
            <w:pPr>
              <w:autoSpaceDE w:val="0"/>
              <w:autoSpaceDN w:val="0"/>
              <w:adjustRightInd w:val="0"/>
              <w:spacing w:after="0"/>
              <w:rPr>
                <w:rFonts w:ascii="Times New Roman" w:hAnsi="Times New Roman"/>
                <w:sz w:val="24"/>
                <w:szCs w:val="24"/>
              </w:rPr>
            </w:pPr>
            <w:proofErr w:type="gramStart"/>
            <w:r w:rsidRPr="001B7E4B">
              <w:rPr>
                <w:rFonts w:ascii="Times New Roman" w:hAnsi="Times New Roman"/>
                <w:sz w:val="24"/>
                <w:szCs w:val="24"/>
              </w:rPr>
              <w:t xml:space="preserve">- переводить небольшие (от 0 до 1024) целые </w:t>
            </w:r>
            <w:r w:rsidRPr="001B7E4B">
              <w:rPr>
                <w:rFonts w:ascii="Times New Roman" w:hAnsi="Times New Roman"/>
                <w:sz w:val="24"/>
                <w:szCs w:val="24"/>
              </w:rPr>
              <w:lastRenderedPageBreak/>
              <w:t>числа из десятичной системы счисления в двоичную (восьмеричную,</w:t>
            </w:r>
            <w:proofErr w:type="gramEnd"/>
          </w:p>
          <w:p w:rsidR="001B7E4B" w:rsidRPr="001B7E4B" w:rsidRDefault="001B7E4B" w:rsidP="001B7E4B">
            <w:pPr>
              <w:autoSpaceDE w:val="0"/>
              <w:autoSpaceDN w:val="0"/>
              <w:adjustRightInd w:val="0"/>
              <w:spacing w:after="0"/>
              <w:rPr>
                <w:rFonts w:ascii="Times New Roman" w:hAnsi="Times New Roman"/>
                <w:sz w:val="24"/>
                <w:szCs w:val="24"/>
              </w:rPr>
            </w:pPr>
            <w:proofErr w:type="spellStart"/>
            <w:proofErr w:type="gramStart"/>
            <w:r w:rsidRPr="001B7E4B">
              <w:rPr>
                <w:rFonts w:ascii="Times New Roman" w:hAnsi="Times New Roman"/>
                <w:sz w:val="24"/>
                <w:szCs w:val="24"/>
              </w:rPr>
              <w:t>шестнадцатерич-ную</w:t>
            </w:r>
            <w:proofErr w:type="spellEnd"/>
            <w:r w:rsidRPr="001B7E4B">
              <w:rPr>
                <w:rFonts w:ascii="Times New Roman" w:hAnsi="Times New Roman"/>
                <w:sz w:val="24"/>
                <w:szCs w:val="24"/>
              </w:rPr>
              <w:t>) и обратно;</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выполнять операции сложения и умножения над небольшими двоичными числами;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записывать вещественные числа в естественной и нормальной форме;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строить таблицы истинности для логических выражений;</w:t>
            </w:r>
          </w:p>
          <w:p w:rsidR="001B7E4B" w:rsidRPr="001B7E4B" w:rsidRDefault="001B7E4B" w:rsidP="001B7E4B">
            <w:pPr>
              <w:shd w:val="clear" w:color="auto" w:fill="FFFFFF"/>
              <w:tabs>
                <w:tab w:val="left" w:pos="709"/>
              </w:tabs>
              <w:snapToGrid w:val="0"/>
              <w:spacing w:after="0"/>
              <w:rPr>
                <w:rFonts w:ascii="Times New Roman" w:hAnsi="Times New Roman"/>
                <w:sz w:val="24"/>
                <w:szCs w:val="24"/>
              </w:rPr>
            </w:pPr>
            <w:r w:rsidRPr="001B7E4B">
              <w:rPr>
                <w:rFonts w:ascii="Times New Roman" w:hAnsi="Times New Roman"/>
                <w:sz w:val="24"/>
                <w:szCs w:val="24"/>
              </w:rPr>
              <w:t>- вычислять истинностное значение логического выражения.</w:t>
            </w:r>
          </w:p>
        </w:tc>
        <w:tc>
          <w:tcPr>
            <w:tcW w:w="1559" w:type="dxa"/>
            <w:vMerge w:val="restart"/>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Компьютерные тесты, лабораторные и практические работы</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694" w:type="dxa"/>
            <w:tcBorders>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«Понятие о системах счисления»</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w:t>
            </w:r>
            <w:hyperlink r:id="rId9" w:history="1">
              <w:r w:rsidRPr="001B7E4B">
                <w:rPr>
                  <w:rStyle w:val="a3"/>
                  <w:rFonts w:ascii="Times New Roman" w:hAnsi="Times New Roman"/>
                  <w:sz w:val="24"/>
                  <w:szCs w:val="24"/>
                </w:rPr>
                <w:t>http://fcior.edu.ru/card/1610/ponyatie-o-sistemah-schisleniya.html</w:t>
              </w:r>
            </w:hyperlink>
            <w:r w:rsidRPr="001B7E4B">
              <w:rPr>
                <w:rFonts w:ascii="Times New Roman" w:hAnsi="Times New Roman"/>
                <w:sz w:val="24"/>
                <w:szCs w:val="24"/>
              </w:rPr>
              <w:t>)</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«Развернутая форма записи числа»</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(http://files.school-collection.edu.ru/dlrstore/a96df437-5ae3-4cab-8c5f-8d4cd78c5775/9_108.swf)</w:t>
            </w:r>
          </w:p>
        </w:tc>
      </w:tr>
      <w:tr w:rsidR="001B7E4B" w:rsidRPr="001B7E4B" w:rsidTr="001B7E4B">
        <w:trPr>
          <w:trHeight w:val="375"/>
          <w:jc w:val="center"/>
        </w:trPr>
        <w:tc>
          <w:tcPr>
            <w:tcW w:w="587" w:type="dxa"/>
            <w:gridSpan w:val="2"/>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3</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532"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pStyle w:val="a9"/>
              <w:snapToGrid w:val="0"/>
              <w:spacing w:after="0" w:line="200" w:lineRule="atLeast"/>
              <w:rPr>
                <w:bCs/>
              </w:rPr>
            </w:pPr>
            <w:r w:rsidRPr="001B7E4B">
              <w:rPr>
                <w:bCs/>
              </w:rPr>
              <w:t>Двоичная система счисления. Двоичная арифметика. Входная к/</w:t>
            </w:r>
            <w:proofErr w:type="spellStart"/>
            <w:proofErr w:type="gramStart"/>
            <w:r w:rsidRPr="001B7E4B">
              <w:rPr>
                <w:bCs/>
              </w:rPr>
              <w:t>р</w:t>
            </w:r>
            <w:proofErr w:type="spellEnd"/>
            <w:proofErr w:type="gramEnd"/>
          </w:p>
          <w:p w:rsidR="001B7E4B" w:rsidRPr="001B7E4B" w:rsidRDefault="001B7E4B" w:rsidP="001B7E4B">
            <w:pPr>
              <w:pStyle w:val="a9"/>
              <w:snapToGrid w:val="0"/>
              <w:spacing w:after="0" w:line="200" w:lineRule="atLeast"/>
              <w:rPr>
                <w:bCs/>
              </w:rPr>
            </w:pPr>
          </w:p>
        </w:tc>
        <w:tc>
          <w:tcPr>
            <w:tcW w:w="2268" w:type="dxa"/>
            <w:vMerge/>
            <w:tcBorders>
              <w:top w:val="single" w:sz="4" w:space="0" w:color="auto"/>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410" w:type="dxa"/>
            <w:vMerge/>
            <w:tcBorders>
              <w:top w:val="single" w:sz="4" w:space="0" w:color="auto"/>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перевод небольших десятичных чисел </w:t>
            </w:r>
            <w:proofErr w:type="gramStart"/>
            <w:r w:rsidRPr="001B7E4B">
              <w:rPr>
                <w:rFonts w:ascii="Times New Roman" w:hAnsi="Times New Roman"/>
                <w:sz w:val="24"/>
                <w:szCs w:val="24"/>
              </w:rPr>
              <w:t>в</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двоичную систему счисления и двоичных чисел </w:t>
            </w:r>
            <w:proofErr w:type="gramStart"/>
            <w:r w:rsidRPr="001B7E4B">
              <w:rPr>
                <w:rFonts w:ascii="Times New Roman" w:hAnsi="Times New Roman"/>
                <w:sz w:val="24"/>
                <w:szCs w:val="24"/>
              </w:rPr>
              <w:t>в</w:t>
            </w:r>
            <w:proofErr w:type="gramEnd"/>
            <w:r w:rsidRPr="001B7E4B">
              <w:rPr>
                <w:rFonts w:ascii="Times New Roman" w:hAnsi="Times New Roman"/>
                <w:sz w:val="24"/>
                <w:szCs w:val="24"/>
              </w:rPr>
              <w:t xml:space="preserve"> десятичную</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lastRenderedPageBreak/>
              <w:t>систему счисления; - выполнение операций сложения и умножения над небольшими двоичными числами;</w:t>
            </w:r>
          </w:p>
        </w:tc>
        <w:tc>
          <w:tcPr>
            <w:tcW w:w="1984" w:type="dxa"/>
            <w:vMerge/>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694" w:type="dxa"/>
            <w:vMerge w:val="restart"/>
            <w:tcBorders>
              <w:top w:val="single" w:sz="4" w:space="0" w:color="000000"/>
              <w:left w:val="single" w:sz="4" w:space="0" w:color="000000"/>
              <w:bottom w:val="single" w:sz="4" w:space="0" w:color="auto"/>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«Системы счисления»;</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анимация «Преобразование десятичного числа в другую систему счисления»</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10" w:history="1">
              <w:r w:rsidRPr="001B7E4B">
                <w:rPr>
                  <w:rStyle w:val="a3"/>
                  <w:rFonts w:ascii="Times New Roman" w:hAnsi="Times New Roman"/>
                  <w:sz w:val="24"/>
                  <w:szCs w:val="24"/>
                </w:rPr>
                <w:t>http://files.school-</w:t>
              </w:r>
              <w:r w:rsidRPr="001B7E4B">
                <w:rPr>
                  <w:rStyle w:val="a3"/>
                  <w:rFonts w:ascii="Times New Roman" w:hAnsi="Times New Roman"/>
                  <w:sz w:val="24"/>
                  <w:szCs w:val="24"/>
                </w:rPr>
                <w:lastRenderedPageBreak/>
                <w:t>collection.edu.ru/dlrstore/b6f80d82-fc7d-49de-943b-6082c2ab31f8/%5BINF_029%5D_%5BAM_02%5D.swf</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анимация «Арифметические операции в позиционных системах</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счисления»</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11" w:history="1">
              <w:r w:rsidRPr="001B7E4B">
                <w:rPr>
                  <w:rStyle w:val="a3"/>
                  <w:rFonts w:ascii="Times New Roman" w:hAnsi="Times New Roman"/>
                  <w:sz w:val="24"/>
                  <w:szCs w:val="24"/>
                </w:rPr>
                <w:t>http://files.school-collection.edu.ru/dlrstore/58ada0e5-fc12-42b1-9978-7a583b483569/9_111.swf</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анимация «Преобразование чисел между системами счисления 2, 8, 16»</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(http://files.school-collection.edu.ru/dlrstore/21854672-a155-4879-b433-bae02a2d1bd8/%5BINF_030%5D_%5BAM_01%5D.swf)</w:t>
            </w:r>
          </w:p>
        </w:tc>
      </w:tr>
      <w:tr w:rsidR="001B7E4B" w:rsidRPr="001B7E4B" w:rsidTr="001B7E4B">
        <w:trPr>
          <w:trHeight w:val="375"/>
          <w:jc w:val="center"/>
        </w:trPr>
        <w:tc>
          <w:tcPr>
            <w:tcW w:w="587" w:type="dxa"/>
            <w:gridSpan w:val="2"/>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4</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B7E4B" w:rsidRPr="001B7E4B" w:rsidRDefault="001B7E4B" w:rsidP="001B7E4B">
            <w:pPr>
              <w:pStyle w:val="a9"/>
              <w:snapToGrid w:val="0"/>
              <w:spacing w:after="0" w:line="200" w:lineRule="atLeast"/>
              <w:rPr>
                <w:bCs/>
              </w:rPr>
            </w:pPr>
            <w:proofErr w:type="gramStart"/>
            <w:r w:rsidRPr="001B7E4B">
              <w:rPr>
                <w:bCs/>
              </w:rPr>
              <w:t>Восьмеричная</w:t>
            </w:r>
            <w:proofErr w:type="gramEnd"/>
            <w:r w:rsidRPr="001B7E4B">
              <w:rPr>
                <w:bCs/>
              </w:rPr>
              <w:t xml:space="preserve"> и шестнадцатеричные системы счисления. Компьютерные системы счисления</w:t>
            </w:r>
          </w:p>
        </w:tc>
        <w:tc>
          <w:tcPr>
            <w:tcW w:w="2268" w:type="dxa"/>
            <w:tcBorders>
              <w:top w:val="single" w:sz="4" w:space="0" w:color="auto"/>
              <w:left w:val="single" w:sz="4" w:space="0" w:color="000000"/>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p>
        </w:tc>
        <w:tc>
          <w:tcPr>
            <w:tcW w:w="2410" w:type="dxa"/>
            <w:tcBorders>
              <w:top w:val="single" w:sz="4" w:space="0" w:color="auto"/>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
                <w:iCs/>
                <w:sz w:val="24"/>
                <w:szCs w:val="24"/>
              </w:rPr>
            </w:pPr>
            <w:r w:rsidRPr="001B7E4B">
              <w:rPr>
                <w:rFonts w:ascii="Times New Roman" w:hAnsi="Times New Roman"/>
                <w:b/>
                <w:i/>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перевод небольших десятичных чисел </w:t>
            </w:r>
            <w:proofErr w:type="gramStart"/>
            <w:r w:rsidRPr="001B7E4B">
              <w:rPr>
                <w:rFonts w:ascii="Times New Roman" w:hAnsi="Times New Roman"/>
                <w:sz w:val="24"/>
                <w:szCs w:val="24"/>
              </w:rPr>
              <w:t>в</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восьмеричную и шестнадцатеричную системы счисления, 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восьмеричных и шестнадцатеричных чисел в десятичную систему</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счисления;</w:t>
            </w:r>
          </w:p>
        </w:tc>
        <w:tc>
          <w:tcPr>
            <w:tcW w:w="1984" w:type="dxa"/>
            <w:vMerge/>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694" w:type="dxa"/>
            <w:vMerge/>
            <w:tcBorders>
              <w:left w:val="single" w:sz="4" w:space="0" w:color="000000"/>
              <w:bottom w:val="single" w:sz="4" w:space="0" w:color="auto"/>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r>
      <w:tr w:rsidR="001B7E4B" w:rsidRPr="001B7E4B" w:rsidTr="001B7E4B">
        <w:trPr>
          <w:trHeight w:val="375"/>
          <w:jc w:val="center"/>
        </w:trPr>
        <w:tc>
          <w:tcPr>
            <w:tcW w:w="587" w:type="dxa"/>
            <w:gridSpan w:val="2"/>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5</w:t>
            </w:r>
          </w:p>
        </w:tc>
        <w:tc>
          <w:tcPr>
            <w:tcW w:w="2532" w:type="dxa"/>
            <w:tcBorders>
              <w:left w:val="single" w:sz="4" w:space="0" w:color="000000"/>
              <w:bottom w:val="single" w:sz="4" w:space="0" w:color="auto"/>
            </w:tcBorders>
            <w:shd w:val="clear" w:color="auto" w:fill="auto"/>
          </w:tcPr>
          <w:p w:rsidR="001B7E4B" w:rsidRPr="001B7E4B" w:rsidRDefault="001B7E4B" w:rsidP="001B7E4B">
            <w:pPr>
              <w:pStyle w:val="a9"/>
              <w:snapToGrid w:val="0"/>
              <w:spacing w:after="0" w:line="200" w:lineRule="atLeast"/>
              <w:rPr>
                <w:bCs/>
              </w:rPr>
            </w:pPr>
            <w:r w:rsidRPr="001B7E4B">
              <w:rPr>
                <w:bCs/>
              </w:rPr>
              <w:t xml:space="preserve">Правило перевода целых десятичных чисел в систему счисления с основанием </w:t>
            </w:r>
            <w:proofErr w:type="spellStart"/>
            <w:r w:rsidRPr="001B7E4B">
              <w:rPr>
                <w:bCs/>
              </w:rPr>
              <w:t>q</w:t>
            </w:r>
            <w:proofErr w:type="spellEnd"/>
          </w:p>
        </w:tc>
        <w:tc>
          <w:tcPr>
            <w:tcW w:w="2268" w:type="dxa"/>
            <w:tcBorders>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410" w:type="dxa"/>
            <w:tcBorders>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
                <w:iCs/>
                <w:sz w:val="24"/>
                <w:szCs w:val="24"/>
              </w:rPr>
            </w:pPr>
            <w:r w:rsidRPr="001B7E4B">
              <w:rPr>
                <w:rFonts w:ascii="Times New Roman" w:hAnsi="Times New Roman"/>
                <w:b/>
                <w:i/>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перевод небольших десятичных чисел </w:t>
            </w:r>
            <w:proofErr w:type="gramStart"/>
            <w:r w:rsidRPr="001B7E4B">
              <w:rPr>
                <w:rFonts w:ascii="Times New Roman" w:hAnsi="Times New Roman"/>
                <w:sz w:val="24"/>
                <w:szCs w:val="24"/>
              </w:rPr>
              <w:t>в</w:t>
            </w:r>
            <w:proofErr w:type="gramEnd"/>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 xml:space="preserve">систему счисления </w:t>
            </w:r>
            <w:r w:rsidRPr="001B7E4B">
              <w:rPr>
                <w:rFonts w:ascii="Times New Roman" w:hAnsi="Times New Roman"/>
                <w:sz w:val="24"/>
                <w:szCs w:val="24"/>
              </w:rPr>
              <w:lastRenderedPageBreak/>
              <w:t>с произвольным основанием</w:t>
            </w:r>
          </w:p>
        </w:tc>
        <w:tc>
          <w:tcPr>
            <w:tcW w:w="1984" w:type="dxa"/>
            <w:vMerge/>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Компьютерный тест</w:t>
            </w:r>
          </w:p>
        </w:tc>
        <w:tc>
          <w:tcPr>
            <w:tcW w:w="2694" w:type="dxa"/>
            <w:tcBorders>
              <w:top w:val="single" w:sz="4" w:space="0" w:color="auto"/>
              <w:left w:val="single" w:sz="4" w:space="0" w:color="000000"/>
              <w:bottom w:val="single" w:sz="4" w:space="0" w:color="auto"/>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«Системы счисления»;</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анимация «Перевод десятичных чисел в другие системы </w:t>
            </w:r>
            <w:r w:rsidRPr="001B7E4B">
              <w:rPr>
                <w:rFonts w:ascii="Times New Roman" w:hAnsi="Times New Roman"/>
                <w:sz w:val="24"/>
                <w:szCs w:val="24"/>
              </w:rPr>
              <w:lastRenderedPageBreak/>
              <w:t>счисления»</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12" w:history="1">
              <w:r w:rsidRPr="001B7E4B">
                <w:rPr>
                  <w:rStyle w:val="a3"/>
                  <w:rFonts w:ascii="Times New Roman" w:hAnsi="Times New Roman"/>
                  <w:sz w:val="24"/>
                  <w:szCs w:val="24"/>
                </w:rPr>
                <w:t>http://files.school-collection.edu.ru/dlrstore/78ba290c-0f7c-4067-aaf4-d72f40f49f3b/9_109.swf</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конструктор тестов </w:t>
            </w:r>
            <w:proofErr w:type="spellStart"/>
            <w:r w:rsidRPr="001B7E4B">
              <w:rPr>
                <w:rFonts w:ascii="Times New Roman" w:hAnsi="Times New Roman"/>
                <w:sz w:val="24"/>
                <w:szCs w:val="24"/>
                <w:lang w:val="en-US"/>
              </w:rPr>
              <w:t>Mytest</w:t>
            </w:r>
            <w:proofErr w:type="spellEnd"/>
            <w:proofErr w:type="gramStart"/>
            <w:r w:rsidRPr="001B7E4B">
              <w:rPr>
                <w:rFonts w:ascii="Times New Roman" w:hAnsi="Times New Roman"/>
                <w:sz w:val="24"/>
                <w:szCs w:val="24"/>
              </w:rPr>
              <w:t>Х</w:t>
            </w:r>
            <w:proofErr w:type="gramEnd"/>
          </w:p>
        </w:tc>
      </w:tr>
      <w:tr w:rsidR="001B7E4B" w:rsidRPr="001B7E4B" w:rsidTr="001B7E4B">
        <w:trPr>
          <w:trHeight w:val="375"/>
          <w:jc w:val="center"/>
        </w:trPr>
        <w:tc>
          <w:tcPr>
            <w:tcW w:w="587" w:type="dxa"/>
            <w:gridSpan w:val="2"/>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6</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532" w:type="dxa"/>
            <w:tcBorders>
              <w:top w:val="single" w:sz="4" w:space="0" w:color="auto"/>
              <w:left w:val="single" w:sz="4" w:space="0" w:color="000000"/>
              <w:bottom w:val="single" w:sz="4" w:space="0" w:color="000000"/>
            </w:tcBorders>
            <w:shd w:val="clear" w:color="auto" w:fill="auto"/>
          </w:tcPr>
          <w:p w:rsidR="001B7E4B" w:rsidRPr="001B7E4B" w:rsidRDefault="001B7E4B" w:rsidP="00192F17">
            <w:pPr>
              <w:pStyle w:val="ad"/>
              <w:snapToGrid w:val="0"/>
              <w:spacing w:line="200" w:lineRule="atLeast"/>
              <w:ind w:left="0"/>
              <w:rPr>
                <w:bCs/>
                <w:szCs w:val="24"/>
              </w:rPr>
            </w:pPr>
            <w:r w:rsidRPr="001B7E4B">
              <w:rPr>
                <w:bCs/>
                <w:szCs w:val="24"/>
              </w:rPr>
              <w:t>Представление целых чисел</w:t>
            </w:r>
          </w:p>
          <w:p w:rsidR="001B7E4B" w:rsidRPr="001B7E4B" w:rsidRDefault="001B7E4B" w:rsidP="00192F17">
            <w:pPr>
              <w:pStyle w:val="ad"/>
              <w:snapToGrid w:val="0"/>
              <w:spacing w:line="200" w:lineRule="atLeast"/>
              <w:ind w:left="0"/>
              <w:rPr>
                <w:bCs/>
                <w:szCs w:val="24"/>
              </w:rPr>
            </w:pPr>
          </w:p>
          <w:p w:rsidR="001B7E4B" w:rsidRPr="001B7E4B" w:rsidRDefault="001B7E4B" w:rsidP="00192F17">
            <w:pPr>
              <w:pStyle w:val="ad"/>
              <w:snapToGrid w:val="0"/>
              <w:spacing w:line="200" w:lineRule="atLeast"/>
              <w:ind w:left="0"/>
              <w:rPr>
                <w:bCs/>
                <w:szCs w:val="24"/>
              </w:rPr>
            </w:pPr>
          </w:p>
          <w:p w:rsidR="001B7E4B" w:rsidRPr="001B7E4B" w:rsidRDefault="001B7E4B" w:rsidP="00192F17">
            <w:pPr>
              <w:pStyle w:val="ad"/>
              <w:snapToGrid w:val="0"/>
              <w:spacing w:line="200" w:lineRule="atLeast"/>
              <w:ind w:left="0"/>
              <w:rPr>
                <w:bCs/>
                <w:szCs w:val="24"/>
              </w:rPr>
            </w:pP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
                <w:sz w:val="24"/>
                <w:szCs w:val="24"/>
              </w:rPr>
            </w:pPr>
            <w:r w:rsidRPr="001B7E4B">
              <w:rPr>
                <w:rFonts w:ascii="Times New Roman" w:hAnsi="Times New Roman"/>
                <w:b/>
                <w:i/>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понимать ограничения на диапазон значений</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величин при вычислениях;</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
                <w:iCs/>
                <w:sz w:val="24"/>
                <w:szCs w:val="24"/>
              </w:rPr>
            </w:pPr>
            <w:r w:rsidRPr="001B7E4B">
              <w:rPr>
                <w:rFonts w:ascii="Times New Roman" w:hAnsi="Times New Roman"/>
                <w:b/>
                <w:i/>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представление о структуре памяти</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компьютера: память – ячейка – бит (разряд)</w:t>
            </w:r>
          </w:p>
        </w:tc>
        <w:tc>
          <w:tcPr>
            <w:tcW w:w="1984" w:type="dxa"/>
            <w:vMerge/>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vMerge w:val="restart"/>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Практические работы, компьютерный тест</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информационный модуль «Число и его компьютерный код»</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w:t>
            </w:r>
            <w:hyperlink r:id="rId13" w:history="1">
              <w:r w:rsidRPr="001B7E4B">
                <w:rPr>
                  <w:rStyle w:val="a3"/>
                  <w:rFonts w:ascii="Times New Roman" w:hAnsi="Times New Roman"/>
                  <w:sz w:val="24"/>
                  <w:szCs w:val="24"/>
                </w:rPr>
                <w:t>http://fcior.edu.ru/card/11501/chislo-i-ego-kompyuternyy-kod.html</w:t>
              </w:r>
            </w:hyperlink>
            <w:r w:rsidRPr="001B7E4B">
              <w:rPr>
                <w:rFonts w:ascii="Times New Roman" w:hAnsi="Times New Roman"/>
                <w:sz w:val="24"/>
                <w:szCs w:val="24"/>
              </w:rPr>
              <w:t>);</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практический модуль «Число и его компьютерный код»</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w:t>
            </w:r>
            <w:hyperlink r:id="rId14" w:history="1">
              <w:r w:rsidRPr="001B7E4B">
                <w:rPr>
                  <w:rStyle w:val="a3"/>
                  <w:rFonts w:ascii="Times New Roman" w:hAnsi="Times New Roman"/>
                  <w:sz w:val="24"/>
                  <w:szCs w:val="24"/>
                </w:rPr>
                <w:t>http://fcior.edu.ru/card/9581/chislo-i-ego-kompyuternyy-kod.html</w:t>
              </w:r>
            </w:hyperlink>
            <w:r w:rsidRPr="001B7E4B">
              <w:rPr>
                <w:rFonts w:ascii="Times New Roman" w:hAnsi="Times New Roman"/>
                <w:sz w:val="24"/>
                <w:szCs w:val="24"/>
              </w:rPr>
              <w:t>);</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анимация «Представление целых чисел в памяти компьютера»</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w:t>
            </w:r>
            <w:hyperlink r:id="rId15" w:history="1">
              <w:r w:rsidRPr="001B7E4B">
                <w:rPr>
                  <w:rStyle w:val="a3"/>
                  <w:rFonts w:ascii="Times New Roman" w:hAnsi="Times New Roman"/>
                  <w:sz w:val="24"/>
                  <w:szCs w:val="24"/>
                </w:rPr>
                <w:t>http://files.school-collection.edu.ru/dlrstore/ecf4ab69-d8ac-40a8-b26a-2780aa70b33d/9_118.swf</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информационный </w:t>
            </w:r>
            <w:r w:rsidRPr="001B7E4B">
              <w:rPr>
                <w:rFonts w:ascii="Times New Roman" w:hAnsi="Times New Roman"/>
                <w:sz w:val="24"/>
                <w:szCs w:val="24"/>
              </w:rPr>
              <w:lastRenderedPageBreak/>
              <w:t>модуль «Дополнительный код числа. Алгоритм</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получения дополнительного кода отрицательного числа»</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(http://fcior.edu.ru/card/14187/dopolnitelnyy-kod-chisla-algoritm-polucheniya-dopolnitelnogo-koda-otricatelnogo-chisla.html)</w:t>
            </w:r>
          </w:p>
        </w:tc>
      </w:tr>
      <w:tr w:rsidR="001B7E4B" w:rsidRPr="001B7E4B" w:rsidTr="001B7E4B">
        <w:trPr>
          <w:trHeight w:val="375"/>
          <w:jc w:val="center"/>
        </w:trPr>
        <w:tc>
          <w:tcPr>
            <w:tcW w:w="587" w:type="dxa"/>
            <w:gridSpan w:val="2"/>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7</w:t>
            </w:r>
          </w:p>
        </w:tc>
        <w:tc>
          <w:tcPr>
            <w:tcW w:w="2532" w:type="dxa"/>
            <w:tcBorders>
              <w:left w:val="single" w:sz="4" w:space="0" w:color="000000"/>
              <w:bottom w:val="single" w:sz="4" w:space="0" w:color="auto"/>
            </w:tcBorders>
            <w:shd w:val="clear" w:color="auto" w:fill="auto"/>
          </w:tcPr>
          <w:p w:rsidR="001B7E4B" w:rsidRPr="001B7E4B" w:rsidRDefault="001B7E4B" w:rsidP="00192F17">
            <w:pPr>
              <w:pStyle w:val="ad"/>
              <w:snapToGrid w:val="0"/>
              <w:spacing w:line="200" w:lineRule="atLeast"/>
              <w:ind w:left="0"/>
              <w:rPr>
                <w:bCs/>
                <w:szCs w:val="24"/>
              </w:rPr>
            </w:pPr>
            <w:r w:rsidRPr="001B7E4B">
              <w:rPr>
                <w:bCs/>
                <w:szCs w:val="24"/>
              </w:rPr>
              <w:t>Представление вещественных чисел</w:t>
            </w: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понимать возможности представления</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вещественных чисел в широком диапазоне, важном для решения</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научных и инженерных задач.</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представление о </w:t>
            </w:r>
            <w:proofErr w:type="gramStart"/>
            <w:r w:rsidRPr="001B7E4B">
              <w:rPr>
                <w:rFonts w:ascii="Times New Roman" w:hAnsi="Times New Roman"/>
                <w:sz w:val="24"/>
                <w:szCs w:val="24"/>
              </w:rPr>
              <w:t>научной</w:t>
            </w:r>
            <w:proofErr w:type="gramEnd"/>
            <w:r w:rsidRPr="001B7E4B">
              <w:rPr>
                <w:rFonts w:ascii="Times New Roman" w:hAnsi="Times New Roman"/>
                <w:sz w:val="24"/>
                <w:szCs w:val="24"/>
              </w:rPr>
              <w:t xml:space="preserve"> (экспоненциальной)</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форме записи вещественных чисел; представление о формате </w:t>
            </w:r>
            <w:proofErr w:type="gramStart"/>
            <w:r w:rsidRPr="001B7E4B">
              <w:rPr>
                <w:rFonts w:ascii="Times New Roman" w:hAnsi="Times New Roman"/>
                <w:sz w:val="24"/>
                <w:szCs w:val="24"/>
              </w:rPr>
              <w:t>с</w:t>
            </w:r>
            <w:proofErr w:type="gramEnd"/>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плавающей запятой.</w:t>
            </w:r>
          </w:p>
        </w:tc>
        <w:tc>
          <w:tcPr>
            <w:tcW w:w="1984"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vMerge/>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694" w:type="dxa"/>
            <w:tcBorders>
              <w:left w:val="single" w:sz="4" w:space="0" w:color="000000"/>
              <w:bottom w:val="single" w:sz="4" w:space="0" w:color="auto"/>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«Представление информации в компьютере»;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информационный модуль «Числа с фиксированной и плавающей запятой»</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16" w:history="1">
              <w:r w:rsidRPr="001B7E4B">
                <w:rPr>
                  <w:rStyle w:val="a3"/>
                  <w:rFonts w:ascii="Times New Roman" w:hAnsi="Times New Roman"/>
                  <w:sz w:val="24"/>
                  <w:szCs w:val="24"/>
                </w:rPr>
                <w:t>http://fcior.edu.ru/card/2107/chisla-s-fiksirovannoy-i-plavayushey-zapyatoy.html</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 конструктор тестов </w:t>
            </w:r>
            <w:proofErr w:type="spellStart"/>
            <w:r w:rsidRPr="001B7E4B">
              <w:rPr>
                <w:rFonts w:ascii="Times New Roman" w:hAnsi="Times New Roman"/>
                <w:sz w:val="24"/>
                <w:szCs w:val="24"/>
                <w:lang w:val="en-US"/>
              </w:rPr>
              <w:t>Mytest</w:t>
            </w:r>
            <w:proofErr w:type="spellEnd"/>
            <w:proofErr w:type="gramStart"/>
            <w:r w:rsidRPr="001B7E4B">
              <w:rPr>
                <w:rFonts w:ascii="Times New Roman" w:hAnsi="Times New Roman"/>
                <w:sz w:val="24"/>
                <w:szCs w:val="24"/>
              </w:rPr>
              <w:t>Х</w:t>
            </w:r>
            <w:proofErr w:type="gramEnd"/>
          </w:p>
        </w:tc>
      </w:tr>
      <w:tr w:rsidR="001B7E4B" w:rsidRPr="001B7E4B" w:rsidTr="001B7E4B">
        <w:trPr>
          <w:trHeight w:val="375"/>
          <w:jc w:val="center"/>
        </w:trPr>
        <w:tc>
          <w:tcPr>
            <w:tcW w:w="587" w:type="dxa"/>
            <w:gridSpan w:val="2"/>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8</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532" w:type="dxa"/>
            <w:tcBorders>
              <w:top w:val="single" w:sz="4" w:space="0" w:color="auto"/>
              <w:left w:val="single" w:sz="4" w:space="0" w:color="000000"/>
              <w:bottom w:val="single" w:sz="4" w:space="0" w:color="auto"/>
            </w:tcBorders>
            <w:shd w:val="clear" w:color="auto" w:fill="auto"/>
          </w:tcPr>
          <w:p w:rsidR="001B7E4B" w:rsidRPr="001B7E4B" w:rsidRDefault="001B7E4B" w:rsidP="001B7E4B">
            <w:pPr>
              <w:pStyle w:val="a9"/>
              <w:snapToGrid w:val="0"/>
              <w:spacing w:after="0" w:line="200" w:lineRule="atLeast"/>
              <w:rPr>
                <w:bCs/>
              </w:rPr>
            </w:pPr>
            <w:r w:rsidRPr="001B7E4B">
              <w:rPr>
                <w:bCs/>
              </w:rPr>
              <w:lastRenderedPageBreak/>
              <w:t>Высказывание. Логические операции.</w:t>
            </w:r>
          </w:p>
          <w:p w:rsidR="001B7E4B" w:rsidRPr="001B7E4B" w:rsidRDefault="001B7E4B" w:rsidP="001B7E4B">
            <w:pPr>
              <w:pStyle w:val="a9"/>
              <w:snapToGrid w:val="0"/>
              <w:spacing w:after="0" w:line="200" w:lineRule="atLeast"/>
              <w:rPr>
                <w:bCs/>
              </w:rPr>
            </w:pPr>
            <w:r w:rsidRPr="001B7E4B">
              <w:rPr>
                <w:bCs/>
              </w:rPr>
              <w:t xml:space="preserve">Контрольная работа за 1 четверть </w:t>
            </w:r>
            <w:r w:rsidRPr="001B7E4B">
              <w:rPr>
                <w:bCs/>
              </w:rPr>
              <w:lastRenderedPageBreak/>
              <w:t>«Представление информации в компьютере»</w:t>
            </w: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lastRenderedPageBreak/>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выполнять  анализ логической структуры</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высказываний;</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lastRenderedPageBreak/>
              <w:t>- понимать связи между логическими операциями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и логическими связками, между логическими операциями и</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операциями над множествами</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lastRenderedPageBreak/>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 разделе математики алгебре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логики, высказывании как </w:t>
            </w:r>
            <w:r w:rsidRPr="001B7E4B">
              <w:rPr>
                <w:rFonts w:ascii="Times New Roman" w:hAnsi="Times New Roman"/>
                <w:sz w:val="24"/>
                <w:szCs w:val="24"/>
              </w:rPr>
              <w:lastRenderedPageBreak/>
              <w:t xml:space="preserve">еѐ объекте, об операциях </w:t>
            </w:r>
            <w:proofErr w:type="gramStart"/>
            <w:r w:rsidRPr="001B7E4B">
              <w:rPr>
                <w:rFonts w:ascii="Times New Roman" w:hAnsi="Times New Roman"/>
                <w:sz w:val="24"/>
                <w:szCs w:val="24"/>
              </w:rPr>
              <w:t>над</w:t>
            </w:r>
            <w:proofErr w:type="gramEnd"/>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высказываниями</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 презентация «Элементы алгебры логики»;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тренировочный тест «Двоичная система </w:t>
            </w:r>
            <w:r w:rsidRPr="001B7E4B">
              <w:rPr>
                <w:rFonts w:ascii="Times New Roman" w:hAnsi="Times New Roman"/>
                <w:sz w:val="24"/>
                <w:szCs w:val="24"/>
              </w:rPr>
              <w:lastRenderedPageBreak/>
              <w:t>счисления и представление чисел в памяти компьютера»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17" w:history="1">
              <w:r w:rsidRPr="001B7E4B">
                <w:rPr>
                  <w:rStyle w:val="a3"/>
                  <w:rFonts w:ascii="Times New Roman" w:hAnsi="Times New Roman"/>
                  <w:sz w:val="24"/>
                  <w:szCs w:val="24"/>
                </w:rPr>
                <w:t>http://files.school-collection.edu.ru/dlrstore/19d0fb95-871d-4063-961d-e7dc5725e555/9_121.swf</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демонстрация «Основные понятия </w:t>
            </w:r>
            <w:proofErr w:type="gramStart"/>
            <w:r w:rsidRPr="001B7E4B">
              <w:rPr>
                <w:rFonts w:ascii="Times New Roman" w:hAnsi="Times New Roman"/>
                <w:sz w:val="24"/>
                <w:szCs w:val="24"/>
              </w:rPr>
              <w:t>математической</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логики»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18" w:history="1">
              <w:r w:rsidRPr="001B7E4B">
                <w:rPr>
                  <w:rStyle w:val="a3"/>
                  <w:rFonts w:ascii="Times New Roman" w:hAnsi="Times New Roman"/>
                  <w:sz w:val="24"/>
                  <w:szCs w:val="24"/>
                </w:rPr>
                <w:t>http://school-collection.edu.ru/catalog/res/a969e5e4-f2e2-43f0-963b-65199b61416e/view/</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информационный модуль «Высказывание. Простые и сложные высказывания. Основные логические операции»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19" w:history="1">
              <w:r w:rsidRPr="001B7E4B">
                <w:rPr>
                  <w:rStyle w:val="a3"/>
                  <w:rFonts w:ascii="Times New Roman" w:hAnsi="Times New Roman"/>
                  <w:sz w:val="24"/>
                  <w:szCs w:val="24"/>
                </w:rPr>
                <w:t>http://fcior.edu.ru/card/12468/vyskazyvanie-prostye-i-slozhnye-vyskazyvaniya-osnovnye-logicheskie-operacii.html</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практический модуль «Высказывание. Простые и сложные </w:t>
            </w:r>
            <w:r w:rsidRPr="001B7E4B">
              <w:rPr>
                <w:rFonts w:ascii="Times New Roman" w:hAnsi="Times New Roman"/>
                <w:sz w:val="24"/>
                <w:szCs w:val="24"/>
              </w:rPr>
              <w:lastRenderedPageBreak/>
              <w:t>высказывания. Основные логические операции»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(http://fcior.edu.ru/card/4453/vyskazyvanie-prostye-i-slozhnye-vyskazyvaniya-osnovnye-logicheskie-operacii.html)</w:t>
            </w:r>
          </w:p>
        </w:tc>
      </w:tr>
      <w:tr w:rsidR="001B7E4B" w:rsidRPr="001B7E4B" w:rsidTr="001B7E4B">
        <w:trPr>
          <w:trHeight w:val="375"/>
          <w:jc w:val="center"/>
        </w:trPr>
        <w:tc>
          <w:tcPr>
            <w:tcW w:w="587" w:type="dxa"/>
            <w:gridSpan w:val="2"/>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9</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532"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pStyle w:val="a9"/>
              <w:snapToGrid w:val="0"/>
              <w:spacing w:after="0" w:line="200" w:lineRule="atLeast"/>
              <w:rPr>
                <w:bCs/>
              </w:rPr>
            </w:pPr>
            <w:r w:rsidRPr="001B7E4B">
              <w:rPr>
                <w:bCs/>
              </w:rPr>
              <w:t>Построение таблиц истинности для логических выражений</w:t>
            </w: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p w:rsidR="001B7E4B" w:rsidRPr="001B7E4B" w:rsidRDefault="001B7E4B" w:rsidP="001B7E4B">
            <w:pPr>
              <w:pStyle w:val="a9"/>
              <w:snapToGrid w:val="0"/>
              <w:spacing w:after="0" w:line="200" w:lineRule="atLeast"/>
              <w:rPr>
                <w:bCs/>
              </w:rPr>
            </w:pP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проводить  формализацию и анализ </w:t>
            </w:r>
            <w:proofErr w:type="gramStart"/>
            <w:r w:rsidRPr="001B7E4B">
              <w:rPr>
                <w:rFonts w:ascii="Times New Roman" w:hAnsi="Times New Roman"/>
                <w:sz w:val="24"/>
                <w:szCs w:val="24"/>
              </w:rPr>
              <w:t>логической</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структуры высказываний;</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видеть </w:t>
            </w:r>
            <w:proofErr w:type="gramStart"/>
            <w:r w:rsidRPr="001B7E4B">
              <w:rPr>
                <w:rFonts w:ascii="Times New Roman" w:hAnsi="Times New Roman"/>
                <w:sz w:val="24"/>
                <w:szCs w:val="24"/>
              </w:rPr>
              <w:t>инвариантную</w:t>
            </w:r>
            <w:proofErr w:type="gramEnd"/>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сущность во внешне различных объектах.</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о таблице истинности </w:t>
            </w:r>
            <w:proofErr w:type="gramStart"/>
            <w:r w:rsidRPr="001B7E4B">
              <w:rPr>
                <w:rFonts w:ascii="Times New Roman" w:hAnsi="Times New Roman"/>
                <w:sz w:val="24"/>
                <w:szCs w:val="24"/>
              </w:rPr>
              <w:t>для</w:t>
            </w:r>
            <w:proofErr w:type="gramEnd"/>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логического выражения.</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Теоретический диктант</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«Элементы алгебры логики»;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информационный, практический и контрольный модули «Построение отрицания к простым высказываниям, записанным на русском языке»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20" w:history="1">
              <w:r w:rsidRPr="001B7E4B">
                <w:rPr>
                  <w:rStyle w:val="a3"/>
                  <w:rFonts w:ascii="Times New Roman" w:hAnsi="Times New Roman"/>
                  <w:sz w:val="24"/>
                  <w:szCs w:val="24"/>
                </w:rPr>
                <w:t>http://fcior.edu.ru/card/4059/postroenie-otricaniya-k-prostym-vyskazyvaniyam-zapisannym-na-russkom-yazyke.html</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21" w:history="1">
              <w:r w:rsidRPr="001B7E4B">
                <w:rPr>
                  <w:rStyle w:val="a3"/>
                  <w:rFonts w:ascii="Times New Roman" w:hAnsi="Times New Roman"/>
                  <w:sz w:val="24"/>
                  <w:szCs w:val="24"/>
                </w:rPr>
                <w:t>http://fcior.edu.ru/card/7120/postroenie-otricaniya-k-prostym-vyskazyvaniyam-zapisannym-na-russkom-yazyke.html</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(http://fcior.edu.ru/card/7</w:t>
            </w:r>
            <w:r w:rsidRPr="001B7E4B">
              <w:rPr>
                <w:rFonts w:ascii="Times New Roman" w:hAnsi="Times New Roman"/>
                <w:sz w:val="24"/>
                <w:szCs w:val="24"/>
              </w:rPr>
              <w:lastRenderedPageBreak/>
              <w:t>268/postroenie-otricaniya-k-prostym-vyskazyvaniyam-zapisannym-na-russkom-yazyke.html)</w:t>
            </w:r>
          </w:p>
        </w:tc>
      </w:tr>
      <w:tr w:rsidR="001B7E4B" w:rsidRPr="001B7E4B" w:rsidTr="001B7E4B">
        <w:trPr>
          <w:trHeight w:val="375"/>
          <w:jc w:val="center"/>
        </w:trPr>
        <w:tc>
          <w:tcPr>
            <w:tcW w:w="587" w:type="dxa"/>
            <w:gridSpan w:val="2"/>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10</w:t>
            </w:r>
          </w:p>
        </w:tc>
        <w:tc>
          <w:tcPr>
            <w:tcW w:w="2532" w:type="dxa"/>
            <w:tcBorders>
              <w:left w:val="single" w:sz="4" w:space="0" w:color="000000"/>
              <w:bottom w:val="single" w:sz="4" w:space="0" w:color="000000"/>
            </w:tcBorders>
            <w:shd w:val="clear" w:color="auto" w:fill="auto"/>
          </w:tcPr>
          <w:p w:rsidR="001B7E4B" w:rsidRPr="001B7E4B" w:rsidRDefault="001B7E4B" w:rsidP="001B7E4B">
            <w:pPr>
              <w:pStyle w:val="a9"/>
              <w:snapToGrid w:val="0"/>
              <w:spacing w:after="0" w:line="200" w:lineRule="atLeast"/>
              <w:rPr>
                <w:bCs/>
              </w:rPr>
            </w:pPr>
            <w:r w:rsidRPr="001B7E4B">
              <w:rPr>
                <w:bCs/>
              </w:rPr>
              <w:t>Свойства логических операций.</w:t>
            </w:r>
          </w:p>
          <w:p w:rsidR="001B7E4B" w:rsidRPr="001B7E4B" w:rsidRDefault="001B7E4B" w:rsidP="001B7E4B">
            <w:pPr>
              <w:pStyle w:val="a9"/>
              <w:snapToGrid w:val="0"/>
              <w:spacing w:after="0" w:line="200" w:lineRule="atLeast"/>
              <w:rPr>
                <w:bCs/>
              </w:rPr>
            </w:pPr>
          </w:p>
        </w:tc>
        <w:tc>
          <w:tcPr>
            <w:tcW w:w="2268" w:type="dxa"/>
            <w:tcBorders>
              <w:top w:val="single" w:sz="4" w:space="0" w:color="auto"/>
              <w:left w:val="single" w:sz="4" w:space="0" w:color="000000"/>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проводить анализ и преобразования </w:t>
            </w:r>
            <w:proofErr w:type="gramStart"/>
            <w:r w:rsidRPr="001B7E4B">
              <w:rPr>
                <w:rFonts w:ascii="Times New Roman" w:hAnsi="Times New Roman"/>
                <w:sz w:val="24"/>
                <w:szCs w:val="24"/>
              </w:rPr>
              <w:t>логических</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выражений;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видеть инвариантную сущность </w:t>
            </w:r>
            <w:proofErr w:type="gramStart"/>
            <w:r w:rsidRPr="001B7E4B">
              <w:rPr>
                <w:rFonts w:ascii="Times New Roman" w:hAnsi="Times New Roman"/>
                <w:sz w:val="24"/>
                <w:szCs w:val="24"/>
              </w:rPr>
              <w:t>во</w:t>
            </w:r>
            <w:proofErr w:type="gramEnd"/>
          </w:p>
          <w:p w:rsidR="001B7E4B" w:rsidRPr="001B7E4B" w:rsidRDefault="001B7E4B" w:rsidP="001B7E4B">
            <w:pPr>
              <w:autoSpaceDE w:val="0"/>
              <w:autoSpaceDN w:val="0"/>
              <w:adjustRightInd w:val="0"/>
              <w:spacing w:after="0"/>
              <w:rPr>
                <w:rFonts w:ascii="Times New Roman" w:hAnsi="Times New Roman"/>
                <w:sz w:val="24"/>
                <w:szCs w:val="24"/>
              </w:rPr>
            </w:pPr>
            <w:proofErr w:type="gramStart"/>
            <w:r w:rsidRPr="001B7E4B">
              <w:rPr>
                <w:rFonts w:ascii="Times New Roman" w:hAnsi="Times New Roman"/>
                <w:sz w:val="24"/>
                <w:szCs w:val="24"/>
              </w:rPr>
              <w:t>внешне различных объектах (законы алгебры логики и законы</w:t>
            </w:r>
            <w:proofErr w:type="gramEnd"/>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алгебры чисел);</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 свойствах логических операций</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proofErr w:type="gramStart"/>
            <w:r w:rsidRPr="001B7E4B">
              <w:rPr>
                <w:rFonts w:ascii="Times New Roman" w:hAnsi="Times New Roman"/>
                <w:sz w:val="24"/>
                <w:szCs w:val="24"/>
              </w:rPr>
              <w:t>законах</w:t>
            </w:r>
            <w:proofErr w:type="gramEnd"/>
            <w:r w:rsidRPr="001B7E4B">
              <w:rPr>
                <w:rFonts w:ascii="Times New Roman" w:hAnsi="Times New Roman"/>
                <w:sz w:val="24"/>
                <w:szCs w:val="24"/>
              </w:rPr>
              <w:t xml:space="preserve"> алгебры логики);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преобразования </w:t>
            </w:r>
            <w:proofErr w:type="gramStart"/>
            <w:r w:rsidRPr="001B7E4B">
              <w:rPr>
                <w:rFonts w:ascii="Times New Roman" w:hAnsi="Times New Roman"/>
                <w:sz w:val="24"/>
                <w:szCs w:val="24"/>
              </w:rPr>
              <w:t>логических</w:t>
            </w:r>
            <w:proofErr w:type="gramEnd"/>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выражений в соответствии с логическими законами;</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694" w:type="dxa"/>
            <w:tcBorders>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«Элементы алгебры логики»;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информационный, практический и контрольный модули «Логические законы и правила преобразования логических выражений»</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22" w:history="1">
              <w:r w:rsidRPr="001B7E4B">
                <w:rPr>
                  <w:rStyle w:val="a3"/>
                  <w:rFonts w:ascii="Times New Roman" w:hAnsi="Times New Roman"/>
                  <w:sz w:val="24"/>
                  <w:szCs w:val="24"/>
                </w:rPr>
                <w:t>http://fcior.edu.ru/card/2000/logicheskie-zakony-i-pravila-preobrazovaniya-logicheskih-vyrazheniy.html</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23" w:history="1">
              <w:r w:rsidRPr="001B7E4B">
                <w:rPr>
                  <w:rStyle w:val="a3"/>
                  <w:rFonts w:ascii="Times New Roman" w:hAnsi="Times New Roman"/>
                  <w:sz w:val="24"/>
                  <w:szCs w:val="24"/>
                </w:rPr>
                <w:t>http://fcior.edu.ru/card/3342/logicheskie-zakony-i-pravila-preobrazovaniya-logicheskih-vyrazheniy.html</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(http://fcior.edu.ru/card/5667/logicheskie-zakony-i-pravila-preobrazovaniya-logicheskih-</w:t>
            </w:r>
            <w:r w:rsidRPr="001B7E4B">
              <w:rPr>
                <w:rFonts w:ascii="Times New Roman" w:hAnsi="Times New Roman"/>
                <w:sz w:val="24"/>
                <w:szCs w:val="24"/>
              </w:rPr>
              <w:lastRenderedPageBreak/>
              <w:t>vyrazheniy.html)</w:t>
            </w:r>
          </w:p>
        </w:tc>
      </w:tr>
      <w:tr w:rsidR="001B7E4B" w:rsidRPr="001B7E4B" w:rsidTr="001B7E4B">
        <w:trPr>
          <w:trHeight w:val="73"/>
          <w:jc w:val="center"/>
        </w:trPr>
        <w:tc>
          <w:tcPr>
            <w:tcW w:w="587" w:type="dxa"/>
            <w:gridSpan w:val="2"/>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11</w:t>
            </w:r>
          </w:p>
        </w:tc>
        <w:tc>
          <w:tcPr>
            <w:tcW w:w="2532" w:type="dxa"/>
            <w:tcBorders>
              <w:left w:val="single" w:sz="4" w:space="0" w:color="000000"/>
              <w:bottom w:val="single" w:sz="4" w:space="0" w:color="auto"/>
            </w:tcBorders>
            <w:shd w:val="clear" w:color="auto" w:fill="auto"/>
          </w:tcPr>
          <w:p w:rsidR="001B7E4B" w:rsidRPr="001B7E4B" w:rsidRDefault="001B7E4B" w:rsidP="00192F17">
            <w:pPr>
              <w:pStyle w:val="ad"/>
              <w:snapToGrid w:val="0"/>
              <w:spacing w:line="200" w:lineRule="atLeast"/>
              <w:ind w:left="0"/>
              <w:rPr>
                <w:bCs/>
                <w:szCs w:val="24"/>
              </w:rPr>
            </w:pPr>
            <w:r w:rsidRPr="001B7E4B">
              <w:rPr>
                <w:bCs/>
                <w:szCs w:val="24"/>
              </w:rPr>
              <w:t>Решение логических задач</w:t>
            </w:r>
          </w:p>
        </w:tc>
        <w:tc>
          <w:tcPr>
            <w:tcW w:w="2268" w:type="dxa"/>
            <w:tcBorders>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p w:rsidR="001B7E4B" w:rsidRPr="001B7E4B" w:rsidRDefault="001B7E4B" w:rsidP="001B7E4B">
            <w:pPr>
              <w:widowControl w:val="0"/>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проводить формализацию высказываний, анализ</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и преобразования логических выражений;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выбирать метод</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для решения конкретной задачи.</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составление и преобразование </w:t>
            </w:r>
            <w:proofErr w:type="gramStart"/>
            <w:r w:rsidRPr="001B7E4B">
              <w:rPr>
                <w:rFonts w:ascii="Times New Roman" w:hAnsi="Times New Roman"/>
                <w:sz w:val="24"/>
                <w:szCs w:val="24"/>
              </w:rPr>
              <w:t>логических</w:t>
            </w:r>
            <w:proofErr w:type="gramEnd"/>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выражений в соответствии с логическими законами.</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Практические работы</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694" w:type="dxa"/>
            <w:tcBorders>
              <w:left w:val="single" w:sz="4" w:space="0" w:color="000000"/>
              <w:bottom w:val="single" w:sz="4" w:space="0" w:color="auto"/>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«Элементы алгебры логики»;</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информационный, практический и контрольный модули «Решение логических задач»</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w:t>
            </w:r>
            <w:hyperlink r:id="rId24" w:history="1">
              <w:r w:rsidRPr="001B7E4B">
                <w:rPr>
                  <w:rStyle w:val="a3"/>
                  <w:rFonts w:ascii="Times New Roman" w:hAnsi="Times New Roman"/>
                  <w:sz w:val="24"/>
                  <w:szCs w:val="24"/>
                </w:rPr>
                <w:t>http://fcior.edu.ru/card/9561/reshenie-logicheskih-zadach.html</w:t>
              </w:r>
            </w:hyperlink>
            <w:r w:rsidRPr="001B7E4B">
              <w:rPr>
                <w:rFonts w:ascii="Times New Roman" w:hAnsi="Times New Roman"/>
                <w:sz w:val="24"/>
                <w:szCs w:val="24"/>
              </w:rPr>
              <w:t>);</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w:t>
            </w:r>
            <w:hyperlink r:id="rId25" w:history="1">
              <w:r w:rsidRPr="001B7E4B">
                <w:rPr>
                  <w:rStyle w:val="a3"/>
                  <w:rFonts w:ascii="Times New Roman" w:hAnsi="Times New Roman"/>
                  <w:sz w:val="24"/>
                  <w:szCs w:val="24"/>
                </w:rPr>
                <w:t>http://fcior.edu.ru/card/29148/reshenie-logicheskih-zadach.html</w:t>
              </w:r>
            </w:hyperlink>
            <w:r w:rsidRPr="001B7E4B">
              <w:rPr>
                <w:rFonts w:ascii="Times New Roman" w:hAnsi="Times New Roman"/>
                <w:sz w:val="24"/>
                <w:szCs w:val="24"/>
              </w:rPr>
              <w:t>);</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(http://fcior.edu.ru/card/8052/reshenie-logicheskih-zadach.html)</w:t>
            </w:r>
          </w:p>
        </w:tc>
      </w:tr>
      <w:tr w:rsidR="001B7E4B" w:rsidRPr="001B7E4B" w:rsidTr="001B7E4B">
        <w:trPr>
          <w:trHeight w:val="375"/>
          <w:jc w:val="center"/>
        </w:trPr>
        <w:tc>
          <w:tcPr>
            <w:tcW w:w="587" w:type="dxa"/>
            <w:gridSpan w:val="2"/>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12</w:t>
            </w:r>
          </w:p>
        </w:tc>
        <w:tc>
          <w:tcPr>
            <w:tcW w:w="2532"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pStyle w:val="a9"/>
              <w:snapToGrid w:val="0"/>
              <w:spacing w:after="0" w:line="200" w:lineRule="atLeast"/>
              <w:rPr>
                <w:bCs/>
              </w:rPr>
            </w:pPr>
            <w:r w:rsidRPr="001B7E4B">
              <w:rPr>
                <w:bCs/>
              </w:rPr>
              <w:t>Логические элементы</w:t>
            </w:r>
          </w:p>
        </w:tc>
        <w:tc>
          <w:tcPr>
            <w:tcW w:w="2268"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proofErr w:type="gramStart"/>
            <w:r w:rsidRPr="001B7E4B">
              <w:rPr>
                <w:rFonts w:ascii="Times New Roman" w:hAnsi="Times New Roman"/>
                <w:sz w:val="24"/>
                <w:szCs w:val="24"/>
              </w:rPr>
              <w:t>- представлять одну и ту же информацию в разных формах (таблица истинности, логическое</w:t>
            </w:r>
            <w:proofErr w:type="gramEnd"/>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выражение, электронная схема).</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 логических элементах</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proofErr w:type="spellStart"/>
            <w:r w:rsidRPr="001B7E4B">
              <w:rPr>
                <w:rFonts w:ascii="Times New Roman" w:hAnsi="Times New Roman"/>
                <w:sz w:val="24"/>
                <w:szCs w:val="24"/>
              </w:rPr>
              <w:t>конъюнкторе</w:t>
            </w:r>
            <w:proofErr w:type="spellEnd"/>
            <w:r w:rsidRPr="001B7E4B">
              <w:rPr>
                <w:rFonts w:ascii="Times New Roman" w:hAnsi="Times New Roman"/>
                <w:sz w:val="24"/>
                <w:szCs w:val="24"/>
              </w:rPr>
              <w:t xml:space="preserve">, </w:t>
            </w:r>
            <w:proofErr w:type="spellStart"/>
            <w:r w:rsidRPr="001B7E4B">
              <w:rPr>
                <w:rFonts w:ascii="Times New Roman" w:hAnsi="Times New Roman"/>
                <w:sz w:val="24"/>
                <w:szCs w:val="24"/>
              </w:rPr>
              <w:t>дизъюнкторе</w:t>
            </w:r>
            <w:proofErr w:type="spellEnd"/>
            <w:r w:rsidRPr="001B7E4B">
              <w:rPr>
                <w:rFonts w:ascii="Times New Roman" w:hAnsi="Times New Roman"/>
                <w:sz w:val="24"/>
                <w:szCs w:val="24"/>
              </w:rPr>
              <w:t xml:space="preserve">, </w:t>
            </w:r>
            <w:proofErr w:type="gramStart"/>
            <w:r w:rsidRPr="001B7E4B">
              <w:rPr>
                <w:rFonts w:ascii="Times New Roman" w:hAnsi="Times New Roman"/>
                <w:sz w:val="24"/>
                <w:szCs w:val="24"/>
              </w:rPr>
              <w:t>инверторе</w:t>
            </w:r>
            <w:proofErr w:type="gramEnd"/>
            <w:r w:rsidRPr="001B7E4B">
              <w:rPr>
                <w:rFonts w:ascii="Times New Roman" w:hAnsi="Times New Roman"/>
                <w:sz w:val="24"/>
                <w:szCs w:val="24"/>
              </w:rPr>
              <w:t>) и электронных схемах;</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 анализ электронных схем.</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«Элементы алгебры логики»;</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тренажѐ</w:t>
            </w:r>
            <w:proofErr w:type="gramStart"/>
            <w:r w:rsidRPr="001B7E4B">
              <w:rPr>
                <w:rFonts w:ascii="Times New Roman" w:hAnsi="Times New Roman"/>
                <w:sz w:val="24"/>
                <w:szCs w:val="24"/>
              </w:rPr>
              <w:t>р</w:t>
            </w:r>
            <w:proofErr w:type="gramEnd"/>
            <w:r w:rsidRPr="001B7E4B">
              <w:rPr>
                <w:rFonts w:ascii="Times New Roman" w:hAnsi="Times New Roman"/>
                <w:sz w:val="24"/>
                <w:szCs w:val="24"/>
              </w:rPr>
              <w:t xml:space="preserve"> «Логика» (</w:t>
            </w:r>
            <w:hyperlink r:id="rId26" w:history="1">
              <w:r w:rsidRPr="001B7E4B">
                <w:rPr>
                  <w:rStyle w:val="a3"/>
                  <w:rFonts w:ascii="Times New Roman" w:hAnsi="Times New Roman"/>
                  <w:sz w:val="24"/>
                  <w:szCs w:val="24"/>
                </w:rPr>
                <w:t>http://kpolyakov.narod.ru/prog/logic.htm</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информационный модуль «</w:t>
            </w:r>
            <w:proofErr w:type="spellStart"/>
            <w:r w:rsidRPr="001B7E4B">
              <w:rPr>
                <w:rFonts w:ascii="Times New Roman" w:hAnsi="Times New Roman"/>
                <w:sz w:val="24"/>
                <w:szCs w:val="24"/>
              </w:rPr>
              <w:t>Достоин</w:t>
            </w:r>
            <w:proofErr w:type="gramStart"/>
            <w:r w:rsidRPr="001B7E4B">
              <w:rPr>
                <w:rFonts w:ascii="Times New Roman" w:hAnsi="Times New Roman"/>
                <w:sz w:val="24"/>
                <w:szCs w:val="24"/>
              </w:rPr>
              <w:t>c</w:t>
            </w:r>
            <w:proofErr w:type="gramEnd"/>
            <w:r w:rsidRPr="001B7E4B">
              <w:rPr>
                <w:rFonts w:ascii="Times New Roman" w:hAnsi="Times New Roman"/>
                <w:sz w:val="24"/>
                <w:szCs w:val="24"/>
              </w:rPr>
              <w:t>тва</w:t>
            </w:r>
            <w:proofErr w:type="spellEnd"/>
            <w:r w:rsidRPr="001B7E4B">
              <w:rPr>
                <w:rFonts w:ascii="Times New Roman" w:hAnsi="Times New Roman"/>
                <w:sz w:val="24"/>
                <w:szCs w:val="24"/>
              </w:rPr>
              <w:t xml:space="preserve"> и недостатки двоичной системы </w:t>
            </w:r>
            <w:proofErr w:type="spellStart"/>
            <w:r w:rsidRPr="001B7E4B">
              <w:rPr>
                <w:rFonts w:ascii="Times New Roman" w:hAnsi="Times New Roman"/>
                <w:sz w:val="24"/>
                <w:szCs w:val="24"/>
              </w:rPr>
              <w:t>счисле-ния</w:t>
            </w:r>
            <w:proofErr w:type="spellEnd"/>
            <w:r w:rsidRPr="001B7E4B">
              <w:rPr>
                <w:rFonts w:ascii="Times New Roman" w:hAnsi="Times New Roman"/>
                <w:sz w:val="24"/>
                <w:szCs w:val="24"/>
              </w:rPr>
              <w:t xml:space="preserve"> при использовании ее в компьютере»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(http://fcior.edu.ru/card/2</w:t>
            </w:r>
            <w:r w:rsidRPr="001B7E4B">
              <w:rPr>
                <w:rFonts w:ascii="Times New Roman" w:hAnsi="Times New Roman"/>
                <w:sz w:val="24"/>
                <w:szCs w:val="24"/>
              </w:rPr>
              <w:lastRenderedPageBreak/>
              <w:t>3457/dostoinctva-i-nedostatki-dvoichnoy-sistemy-schisleniya-pri-ispolzovanii-ee-v-kompyutere.html)</w:t>
            </w:r>
          </w:p>
        </w:tc>
      </w:tr>
      <w:tr w:rsidR="001B7E4B" w:rsidRPr="001B7E4B" w:rsidTr="001B7E4B">
        <w:trPr>
          <w:trHeight w:val="375"/>
          <w:jc w:val="center"/>
        </w:trPr>
        <w:tc>
          <w:tcPr>
            <w:tcW w:w="587" w:type="dxa"/>
            <w:gridSpan w:val="2"/>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13</w:t>
            </w:r>
          </w:p>
        </w:tc>
        <w:tc>
          <w:tcPr>
            <w:tcW w:w="2532" w:type="dxa"/>
            <w:tcBorders>
              <w:left w:val="single" w:sz="4" w:space="0" w:color="000000"/>
              <w:bottom w:val="single" w:sz="4" w:space="0" w:color="000000"/>
            </w:tcBorders>
            <w:shd w:val="clear" w:color="auto" w:fill="auto"/>
          </w:tcPr>
          <w:p w:rsidR="001B7E4B" w:rsidRPr="001B7E4B" w:rsidRDefault="001B7E4B" w:rsidP="001B7E4B">
            <w:pPr>
              <w:pStyle w:val="a9"/>
              <w:snapToGrid w:val="0"/>
              <w:spacing w:after="0" w:line="200" w:lineRule="atLeast"/>
            </w:pPr>
            <w:r w:rsidRPr="001B7E4B">
              <w:t xml:space="preserve"> </w:t>
            </w:r>
            <w:r w:rsidRPr="001B7E4B">
              <w:rPr>
                <w:bCs/>
              </w:rPr>
              <w:t>Обобщение и систематизация основных понятий темы «Математические основы информатики».</w:t>
            </w:r>
          </w:p>
        </w:tc>
        <w:tc>
          <w:tcPr>
            <w:tcW w:w="2268" w:type="dxa"/>
            <w:tcBorders>
              <w:left w:val="single" w:sz="4" w:space="0" w:color="000000"/>
              <w:bottom w:val="single" w:sz="4" w:space="0" w:color="000000"/>
            </w:tcBorders>
            <w:shd w:val="clear" w:color="auto" w:fill="auto"/>
          </w:tcPr>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b/>
                <w:sz w:val="24"/>
                <w:szCs w:val="24"/>
              </w:rPr>
              <w:t>Качества личности школьника: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понимание роли фундаментальных знаний как</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основы современных информационных технологий;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способность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увязать учебное содержание с собственным жизненным опытом,</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понять значимость фундаментальных аспектов подготовки в области информатики и ИКТ в условиях развития </w:t>
            </w:r>
            <w:proofErr w:type="spellStart"/>
            <w:proofErr w:type="gramStart"/>
            <w:r w:rsidRPr="001B7E4B">
              <w:rPr>
                <w:rFonts w:ascii="Times New Roman" w:hAnsi="Times New Roman"/>
                <w:sz w:val="24"/>
                <w:szCs w:val="24"/>
              </w:rPr>
              <w:t>информаци-онного</w:t>
            </w:r>
            <w:proofErr w:type="spellEnd"/>
            <w:proofErr w:type="gramEnd"/>
            <w:r w:rsidRPr="001B7E4B">
              <w:rPr>
                <w:rFonts w:ascii="Times New Roman" w:hAnsi="Times New Roman"/>
                <w:sz w:val="24"/>
                <w:szCs w:val="24"/>
              </w:rPr>
              <w:t xml:space="preserve"> общества.</w:t>
            </w:r>
          </w:p>
        </w:tc>
        <w:tc>
          <w:tcPr>
            <w:tcW w:w="2410" w:type="dxa"/>
            <w:tcBorders>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выполнять анализ различных объектов;</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видеть инвариантную сущность во внешне </w:t>
            </w:r>
            <w:proofErr w:type="gramStart"/>
            <w:r w:rsidRPr="001B7E4B">
              <w:rPr>
                <w:rFonts w:ascii="Times New Roman" w:hAnsi="Times New Roman"/>
                <w:sz w:val="24"/>
                <w:szCs w:val="24"/>
              </w:rPr>
              <w:t>различных</w:t>
            </w:r>
            <w:proofErr w:type="gramEnd"/>
          </w:p>
          <w:p w:rsidR="001B7E4B" w:rsidRPr="001B7E4B" w:rsidRDefault="001B7E4B" w:rsidP="001B7E4B">
            <w:pPr>
              <w:autoSpaceDE w:val="0"/>
              <w:snapToGrid w:val="0"/>
              <w:spacing w:after="0"/>
              <w:rPr>
                <w:rFonts w:ascii="Times New Roman" w:hAnsi="Times New Roman"/>
                <w:sz w:val="24"/>
                <w:szCs w:val="24"/>
              </w:rPr>
            </w:pPr>
            <w:proofErr w:type="gramStart"/>
            <w:r w:rsidRPr="001B7E4B">
              <w:rPr>
                <w:rFonts w:ascii="Times New Roman" w:hAnsi="Times New Roman"/>
                <w:sz w:val="24"/>
                <w:szCs w:val="24"/>
              </w:rPr>
              <w:t>объектах</w:t>
            </w:r>
            <w:proofErr w:type="gramEnd"/>
            <w:r w:rsidRPr="001B7E4B">
              <w:rPr>
                <w:rFonts w:ascii="Times New Roman" w:hAnsi="Times New Roman"/>
                <w:sz w:val="24"/>
                <w:szCs w:val="24"/>
              </w:rPr>
              <w:t>;</w:t>
            </w:r>
          </w:p>
        </w:tc>
        <w:tc>
          <w:tcPr>
            <w:tcW w:w="2268" w:type="dxa"/>
            <w:tcBorders>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основные понятия темы «Математические</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основы информатики».</w:t>
            </w:r>
          </w:p>
        </w:tc>
        <w:tc>
          <w:tcPr>
            <w:tcW w:w="1984"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Компьютерное тестирование</w:t>
            </w:r>
          </w:p>
        </w:tc>
        <w:tc>
          <w:tcPr>
            <w:tcW w:w="2694" w:type="dxa"/>
            <w:tcBorders>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lang w:val="en-US"/>
              </w:rPr>
            </w:pPr>
            <w:r w:rsidRPr="001B7E4B">
              <w:rPr>
                <w:rFonts w:ascii="Times New Roman" w:hAnsi="Times New Roman"/>
                <w:sz w:val="24"/>
                <w:szCs w:val="24"/>
              </w:rPr>
              <w:t xml:space="preserve">- Конструктор тестов </w:t>
            </w:r>
            <w:proofErr w:type="spellStart"/>
            <w:r w:rsidRPr="001B7E4B">
              <w:rPr>
                <w:rFonts w:ascii="Times New Roman" w:hAnsi="Times New Roman"/>
                <w:sz w:val="24"/>
                <w:szCs w:val="24"/>
                <w:lang w:val="en-US"/>
              </w:rPr>
              <w:t>MytestX</w:t>
            </w:r>
            <w:proofErr w:type="spellEnd"/>
          </w:p>
        </w:tc>
      </w:tr>
      <w:tr w:rsidR="001B7E4B" w:rsidRPr="001B7E4B" w:rsidTr="001B7E4B">
        <w:trPr>
          <w:trHeight w:val="375"/>
          <w:jc w:val="center"/>
        </w:trPr>
        <w:tc>
          <w:tcPr>
            <w:tcW w:w="16302" w:type="dxa"/>
            <w:gridSpan w:val="9"/>
            <w:tcBorders>
              <w:left w:val="single" w:sz="4" w:space="0" w:color="000000"/>
              <w:bottom w:val="single" w:sz="4" w:space="0" w:color="000000"/>
              <w:right w:val="single" w:sz="4" w:space="0" w:color="000000"/>
            </w:tcBorders>
            <w:shd w:val="clear" w:color="auto" w:fill="auto"/>
          </w:tcPr>
          <w:p w:rsidR="001B7E4B" w:rsidRPr="001B7E4B" w:rsidRDefault="001B7E4B" w:rsidP="001B7E4B">
            <w:pPr>
              <w:pStyle w:val="a9"/>
              <w:shd w:val="clear" w:color="auto" w:fill="CCCCCC"/>
              <w:snapToGrid w:val="0"/>
              <w:spacing w:after="0" w:line="200" w:lineRule="atLeast"/>
              <w:jc w:val="center"/>
              <w:rPr>
                <w:b/>
                <w:bCs/>
              </w:rPr>
            </w:pPr>
            <w:r w:rsidRPr="001B7E4B">
              <w:rPr>
                <w:b/>
                <w:bCs/>
              </w:rPr>
              <w:t>Тема «Основы алгоритмизации» (10 ч)</w:t>
            </w:r>
          </w:p>
        </w:tc>
      </w:tr>
      <w:tr w:rsidR="001B7E4B" w:rsidRPr="001B7E4B" w:rsidTr="001B7E4B">
        <w:trPr>
          <w:trHeight w:val="375"/>
          <w:jc w:val="center"/>
        </w:trPr>
        <w:tc>
          <w:tcPr>
            <w:tcW w:w="587" w:type="dxa"/>
            <w:gridSpan w:val="2"/>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14</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532" w:type="dxa"/>
            <w:tcBorders>
              <w:top w:val="single" w:sz="4" w:space="0" w:color="auto"/>
              <w:left w:val="single" w:sz="4" w:space="0" w:color="000000"/>
              <w:bottom w:val="single" w:sz="4" w:space="0" w:color="auto"/>
            </w:tcBorders>
            <w:shd w:val="clear" w:color="auto" w:fill="auto"/>
          </w:tcPr>
          <w:p w:rsidR="001B7E4B" w:rsidRPr="001B7E4B" w:rsidRDefault="001B7E4B" w:rsidP="001B7E4B">
            <w:pPr>
              <w:pStyle w:val="a4"/>
              <w:snapToGrid w:val="0"/>
              <w:spacing w:before="0" w:after="0" w:afterAutospacing="0" w:line="200" w:lineRule="atLeast"/>
              <w:ind w:left="56"/>
            </w:pPr>
            <w:r w:rsidRPr="001B7E4B">
              <w:t>Алгоритмы и исполнители</w:t>
            </w:r>
          </w:p>
        </w:tc>
        <w:tc>
          <w:tcPr>
            <w:tcW w:w="2268"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b/>
                <w:sz w:val="24"/>
                <w:szCs w:val="24"/>
              </w:rPr>
              <w:t>Качества личности школьника: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алгоритмическое мышление, необходимое для профессиональной деятельности в современном обществе</w:t>
            </w:r>
            <w:r w:rsidRPr="001B7E4B">
              <w:rPr>
                <w:rFonts w:ascii="Times New Roman" w:hAnsi="Times New Roman"/>
                <w:b/>
                <w:bCs/>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понимать смысл понятия «алгоритм» и широты сферы его применения;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понимать ограничения,</w:t>
            </w:r>
          </w:p>
          <w:p w:rsidR="001B7E4B" w:rsidRPr="001B7E4B" w:rsidRDefault="001B7E4B" w:rsidP="001B7E4B">
            <w:pPr>
              <w:autoSpaceDE w:val="0"/>
              <w:autoSpaceDN w:val="0"/>
              <w:adjustRightInd w:val="0"/>
              <w:spacing w:after="0"/>
              <w:rPr>
                <w:rFonts w:ascii="Times New Roman" w:hAnsi="Times New Roman"/>
                <w:sz w:val="24"/>
                <w:szCs w:val="24"/>
              </w:rPr>
            </w:pPr>
            <w:proofErr w:type="gramStart"/>
            <w:r w:rsidRPr="001B7E4B">
              <w:rPr>
                <w:rFonts w:ascii="Times New Roman" w:hAnsi="Times New Roman"/>
                <w:sz w:val="24"/>
                <w:szCs w:val="24"/>
              </w:rPr>
              <w:t>накладываемые</w:t>
            </w:r>
            <w:proofErr w:type="gramEnd"/>
            <w:r w:rsidRPr="001B7E4B">
              <w:rPr>
                <w:rFonts w:ascii="Times New Roman" w:hAnsi="Times New Roman"/>
                <w:sz w:val="24"/>
                <w:szCs w:val="24"/>
              </w:rPr>
              <w:t xml:space="preserve"> средой исполнителя и системой команд на круг задач, решаемых исполнителем.</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смысл понятия «алгоритм»;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умение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анализировать предлагаемые последовательности команд </w:t>
            </w:r>
            <w:proofErr w:type="gramStart"/>
            <w:r w:rsidRPr="001B7E4B">
              <w:rPr>
                <w:rFonts w:ascii="Times New Roman" w:hAnsi="Times New Roman"/>
                <w:sz w:val="24"/>
                <w:szCs w:val="24"/>
              </w:rPr>
              <w:t>на</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предмет наличия у них таких свойств алгоритма как дискретность,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детерминированность, понятность, результативность, массовость;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термины «исполнитель», «формальный исполнитель»,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«среда исполнителя», «система команд исполнителя» и др.;</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умение исполнять алгоритм для формального исполнителя </w:t>
            </w:r>
            <w:proofErr w:type="gramStart"/>
            <w:r w:rsidRPr="001B7E4B">
              <w:rPr>
                <w:rFonts w:ascii="Times New Roman" w:hAnsi="Times New Roman"/>
                <w:sz w:val="24"/>
                <w:szCs w:val="24"/>
              </w:rPr>
              <w:t>с</w:t>
            </w:r>
            <w:proofErr w:type="gramEnd"/>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заданной системой команд.</w:t>
            </w:r>
          </w:p>
        </w:tc>
        <w:tc>
          <w:tcPr>
            <w:tcW w:w="1984" w:type="dxa"/>
            <w:vMerge w:val="restart"/>
            <w:tcBorders>
              <w:top w:val="single" w:sz="4" w:space="0" w:color="000000"/>
              <w:left w:val="single" w:sz="4" w:space="0" w:color="000000"/>
              <w:bottom w:val="single" w:sz="4" w:space="0" w:color="auto"/>
            </w:tcBorders>
            <w:shd w:val="clear" w:color="auto" w:fill="auto"/>
          </w:tcPr>
          <w:p w:rsidR="001B7E4B" w:rsidRPr="001B7E4B" w:rsidRDefault="001B7E4B" w:rsidP="001B7E4B">
            <w:pPr>
              <w:autoSpaceDE w:val="0"/>
              <w:autoSpaceDN w:val="0"/>
              <w:adjustRightInd w:val="0"/>
              <w:spacing w:after="0"/>
              <w:rPr>
                <w:rFonts w:ascii="Times New Roman" w:hAnsi="Times New Roman"/>
                <w:b/>
                <w:i/>
                <w:iCs/>
                <w:sz w:val="24"/>
                <w:szCs w:val="24"/>
              </w:rPr>
            </w:pPr>
            <w:r w:rsidRPr="001B7E4B">
              <w:rPr>
                <w:rFonts w:ascii="Times New Roman" w:hAnsi="Times New Roman"/>
                <w:b/>
                <w:i/>
                <w:iCs/>
                <w:sz w:val="24"/>
                <w:szCs w:val="24"/>
              </w:rPr>
              <w:t>Аналитическая деятельность: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определять по блок-схеме, для решения какой задачи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предназначен данный алгоритм;</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анализировать изменение значений величин при пошаговом выполнении алгоритма;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определять по выбранному методу решения задачи, какие алгоритмические конструкции могут войти в алгоритм;</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сравнивать различные алгоритмы решения одной </w:t>
            </w:r>
            <w:proofErr w:type="gramStart"/>
            <w:r w:rsidRPr="001B7E4B">
              <w:rPr>
                <w:rFonts w:ascii="Times New Roman" w:hAnsi="Times New Roman"/>
                <w:sz w:val="24"/>
                <w:szCs w:val="24"/>
              </w:rPr>
              <w:t>за</w:t>
            </w:r>
            <w:proofErr w:type="gramEnd"/>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дачи.</w:t>
            </w:r>
          </w:p>
          <w:p w:rsidR="001B7E4B" w:rsidRPr="001B7E4B" w:rsidRDefault="001B7E4B" w:rsidP="001B7E4B">
            <w:pPr>
              <w:autoSpaceDE w:val="0"/>
              <w:autoSpaceDN w:val="0"/>
              <w:adjustRightInd w:val="0"/>
              <w:spacing w:after="0"/>
              <w:rPr>
                <w:rFonts w:ascii="Times New Roman" w:hAnsi="Times New Roman"/>
                <w:b/>
                <w:i/>
                <w:iCs/>
                <w:sz w:val="24"/>
                <w:szCs w:val="24"/>
              </w:rPr>
            </w:pPr>
            <w:r w:rsidRPr="001B7E4B">
              <w:rPr>
                <w:rFonts w:ascii="Times New Roman" w:hAnsi="Times New Roman"/>
                <w:b/>
                <w:i/>
                <w:iCs/>
                <w:sz w:val="24"/>
                <w:szCs w:val="24"/>
              </w:rPr>
              <w:t>Практическая деятельность: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исполнять </w:t>
            </w:r>
            <w:r w:rsidRPr="001B7E4B">
              <w:rPr>
                <w:rFonts w:ascii="Times New Roman" w:hAnsi="Times New Roman"/>
                <w:sz w:val="24"/>
                <w:szCs w:val="24"/>
              </w:rPr>
              <w:lastRenderedPageBreak/>
              <w:t>готовые алгоритмы для конкретных исходных данных;</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преобразовывать запись алгоритма с одной формы</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в другую;</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строить цепочки команд, дающих нужный результат</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при конкретных исходных данных для исполнителя</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арифметических действий;</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строить цепочки команд, дающих нужный результат</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при конкретных исходных данных для исполнителя,</w:t>
            </w:r>
          </w:p>
          <w:p w:rsidR="001B7E4B" w:rsidRPr="001B7E4B" w:rsidRDefault="001B7E4B" w:rsidP="001B7E4B">
            <w:pPr>
              <w:autoSpaceDE w:val="0"/>
              <w:autoSpaceDN w:val="0"/>
              <w:adjustRightInd w:val="0"/>
              <w:spacing w:after="0"/>
              <w:rPr>
                <w:rFonts w:ascii="Times New Roman" w:hAnsi="Times New Roman"/>
                <w:sz w:val="24"/>
                <w:szCs w:val="24"/>
              </w:rPr>
            </w:pPr>
            <w:proofErr w:type="gramStart"/>
            <w:r w:rsidRPr="001B7E4B">
              <w:rPr>
                <w:rFonts w:ascii="Times New Roman" w:hAnsi="Times New Roman"/>
                <w:sz w:val="24"/>
                <w:szCs w:val="24"/>
              </w:rPr>
              <w:t>преобразующего</w:t>
            </w:r>
            <w:proofErr w:type="gramEnd"/>
            <w:r w:rsidRPr="001B7E4B">
              <w:rPr>
                <w:rFonts w:ascii="Times New Roman" w:hAnsi="Times New Roman"/>
                <w:sz w:val="24"/>
                <w:szCs w:val="24"/>
              </w:rPr>
              <w:t xml:space="preserve"> строки символов;</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строить </w:t>
            </w:r>
            <w:r w:rsidRPr="001B7E4B">
              <w:rPr>
                <w:rFonts w:ascii="Times New Roman" w:hAnsi="Times New Roman"/>
                <w:sz w:val="24"/>
                <w:szCs w:val="24"/>
              </w:rPr>
              <w:lastRenderedPageBreak/>
              <w:t xml:space="preserve">арифметические, строковые, логические </w:t>
            </w:r>
            <w:proofErr w:type="spellStart"/>
            <w:r w:rsidRPr="001B7E4B">
              <w:rPr>
                <w:rFonts w:ascii="Times New Roman" w:hAnsi="Times New Roman"/>
                <w:sz w:val="24"/>
                <w:szCs w:val="24"/>
              </w:rPr>
              <w:t>выра</w:t>
            </w:r>
            <w:proofErr w:type="spellEnd"/>
            <w:r w:rsidRPr="001B7E4B">
              <w:rPr>
                <w:rFonts w:ascii="Times New Roman" w:hAnsi="Times New Roman"/>
                <w:sz w:val="24"/>
                <w:szCs w:val="24"/>
              </w:rPr>
              <w:t>-</w:t>
            </w:r>
          </w:p>
          <w:p w:rsidR="001B7E4B" w:rsidRPr="001B7E4B" w:rsidRDefault="001B7E4B" w:rsidP="001B7E4B">
            <w:pPr>
              <w:pStyle w:val="1d"/>
              <w:shd w:val="clear" w:color="auto" w:fill="FFFFFF"/>
              <w:tabs>
                <w:tab w:val="left" w:pos="709"/>
              </w:tabs>
              <w:snapToGrid w:val="0"/>
              <w:spacing w:after="0" w:line="240" w:lineRule="auto"/>
              <w:ind w:left="0"/>
              <w:rPr>
                <w:rFonts w:ascii="Times New Roman" w:hAnsi="Times New Roman"/>
                <w:sz w:val="24"/>
                <w:szCs w:val="24"/>
              </w:rPr>
            </w:pPr>
            <w:proofErr w:type="spellStart"/>
            <w:r w:rsidRPr="001B7E4B">
              <w:rPr>
                <w:rFonts w:ascii="Times New Roman" w:hAnsi="Times New Roman"/>
                <w:sz w:val="24"/>
                <w:szCs w:val="24"/>
                <w:lang w:eastAsia="ru-RU"/>
              </w:rPr>
              <w:t>жения</w:t>
            </w:r>
            <w:proofErr w:type="spellEnd"/>
            <w:r w:rsidRPr="001B7E4B">
              <w:rPr>
                <w:rFonts w:ascii="Times New Roman" w:hAnsi="Times New Roman"/>
                <w:sz w:val="24"/>
                <w:szCs w:val="24"/>
                <w:lang w:eastAsia="ru-RU"/>
              </w:rPr>
              <w:t xml:space="preserve"> и вычислять их значения.</w:t>
            </w:r>
          </w:p>
        </w:tc>
        <w:tc>
          <w:tcPr>
            <w:tcW w:w="1559" w:type="dxa"/>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Практические работы</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ind w:left="34"/>
              <w:rPr>
                <w:rFonts w:ascii="Times New Roman" w:hAnsi="Times New Roman"/>
                <w:sz w:val="24"/>
                <w:szCs w:val="24"/>
              </w:rPr>
            </w:pPr>
            <w:r w:rsidRPr="001B7E4B">
              <w:rPr>
                <w:rFonts w:ascii="Times New Roman" w:hAnsi="Times New Roman"/>
                <w:sz w:val="24"/>
                <w:szCs w:val="24"/>
              </w:rPr>
              <w:t>- презентация «Алгоритмы и исполнители»;</w:t>
            </w:r>
          </w:p>
          <w:p w:rsidR="001B7E4B" w:rsidRPr="001B7E4B" w:rsidRDefault="001B7E4B" w:rsidP="001B7E4B">
            <w:pPr>
              <w:snapToGrid w:val="0"/>
              <w:spacing w:after="0"/>
              <w:ind w:left="34"/>
              <w:rPr>
                <w:rFonts w:ascii="Times New Roman" w:hAnsi="Times New Roman"/>
                <w:sz w:val="24"/>
                <w:szCs w:val="24"/>
              </w:rPr>
            </w:pPr>
            <w:r w:rsidRPr="001B7E4B">
              <w:rPr>
                <w:rFonts w:ascii="Times New Roman" w:hAnsi="Times New Roman"/>
                <w:sz w:val="24"/>
                <w:szCs w:val="24"/>
              </w:rPr>
              <w:t>- демонстрация «</w:t>
            </w:r>
            <w:proofErr w:type="spellStart"/>
            <w:proofErr w:type="gramStart"/>
            <w:r w:rsidRPr="001B7E4B">
              <w:rPr>
                <w:rFonts w:ascii="Times New Roman" w:hAnsi="Times New Roman"/>
                <w:sz w:val="24"/>
                <w:szCs w:val="24"/>
              </w:rPr>
              <w:t>Происхож-дение</w:t>
            </w:r>
            <w:proofErr w:type="spellEnd"/>
            <w:proofErr w:type="gramEnd"/>
            <w:r w:rsidRPr="001B7E4B">
              <w:rPr>
                <w:rFonts w:ascii="Times New Roman" w:hAnsi="Times New Roman"/>
                <w:sz w:val="24"/>
                <w:szCs w:val="24"/>
              </w:rPr>
              <w:t xml:space="preserve"> и определение понятия алгоритма»</w:t>
            </w:r>
          </w:p>
          <w:p w:rsidR="001B7E4B" w:rsidRPr="001B7E4B" w:rsidRDefault="001B7E4B" w:rsidP="001B7E4B">
            <w:pPr>
              <w:snapToGrid w:val="0"/>
              <w:spacing w:after="0"/>
              <w:ind w:left="34"/>
              <w:rPr>
                <w:rFonts w:ascii="Times New Roman" w:hAnsi="Times New Roman"/>
                <w:sz w:val="24"/>
                <w:szCs w:val="24"/>
              </w:rPr>
            </w:pPr>
            <w:r w:rsidRPr="001B7E4B">
              <w:rPr>
                <w:rFonts w:ascii="Times New Roman" w:hAnsi="Times New Roman"/>
                <w:sz w:val="24"/>
                <w:szCs w:val="24"/>
              </w:rPr>
              <w:t>(</w:t>
            </w:r>
            <w:hyperlink r:id="rId27" w:history="1">
              <w:r w:rsidRPr="001B7E4B">
                <w:rPr>
                  <w:rStyle w:val="a3"/>
                  <w:rFonts w:ascii="Times New Roman" w:hAnsi="Times New Roman"/>
                  <w:sz w:val="24"/>
                  <w:szCs w:val="24"/>
                </w:rPr>
                <w:t>http://files.school-collection.edu.ru/dlrstore/88093ab9-6a3e-4bc6-8d5d-9b7434d8416b/9_31.swf</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демонстрация «Свойства</w:t>
            </w:r>
          </w:p>
          <w:p w:rsidR="001B7E4B" w:rsidRPr="001B7E4B" w:rsidRDefault="001B7E4B" w:rsidP="001B7E4B">
            <w:pPr>
              <w:snapToGrid w:val="0"/>
              <w:spacing w:after="0"/>
              <w:ind w:left="34"/>
              <w:rPr>
                <w:rFonts w:ascii="Times New Roman" w:hAnsi="Times New Roman"/>
                <w:sz w:val="24"/>
                <w:szCs w:val="24"/>
              </w:rPr>
            </w:pPr>
            <w:r w:rsidRPr="001B7E4B">
              <w:rPr>
                <w:rFonts w:ascii="Times New Roman" w:hAnsi="Times New Roman"/>
                <w:sz w:val="24"/>
                <w:szCs w:val="24"/>
              </w:rPr>
              <w:t>алгоритма»</w:t>
            </w:r>
          </w:p>
          <w:p w:rsidR="001B7E4B" w:rsidRPr="001B7E4B" w:rsidRDefault="001B7E4B" w:rsidP="001B7E4B">
            <w:pPr>
              <w:snapToGrid w:val="0"/>
              <w:spacing w:after="0"/>
              <w:ind w:left="34"/>
              <w:rPr>
                <w:rFonts w:ascii="Times New Roman" w:hAnsi="Times New Roman"/>
                <w:sz w:val="24"/>
                <w:szCs w:val="24"/>
              </w:rPr>
            </w:pPr>
            <w:r w:rsidRPr="001B7E4B">
              <w:rPr>
                <w:rFonts w:ascii="Times New Roman" w:hAnsi="Times New Roman"/>
                <w:sz w:val="24"/>
                <w:szCs w:val="24"/>
              </w:rPr>
              <w:t>(</w:t>
            </w:r>
            <w:hyperlink r:id="rId28" w:history="1">
              <w:r w:rsidRPr="001B7E4B">
                <w:rPr>
                  <w:rStyle w:val="a3"/>
                  <w:rFonts w:ascii="Times New Roman" w:hAnsi="Times New Roman"/>
                  <w:sz w:val="24"/>
                  <w:szCs w:val="24"/>
                </w:rPr>
                <w:t>http://files.school-collection.edu.ru/dlrstore/ef6533fd-06d1-4b38-9498-ac58430f845e/9_33.swf</w:t>
              </w:r>
            </w:hyperlink>
            <w:r w:rsidRPr="001B7E4B">
              <w:rPr>
                <w:rFonts w:ascii="Times New Roman" w:hAnsi="Times New Roman"/>
                <w:sz w:val="24"/>
                <w:szCs w:val="24"/>
              </w:rPr>
              <w:t>);</w:t>
            </w:r>
          </w:p>
          <w:p w:rsidR="001B7E4B" w:rsidRPr="001B7E4B" w:rsidRDefault="001B7E4B" w:rsidP="001B7E4B">
            <w:pPr>
              <w:snapToGrid w:val="0"/>
              <w:spacing w:after="0"/>
              <w:ind w:left="34"/>
              <w:rPr>
                <w:rFonts w:ascii="Times New Roman" w:hAnsi="Times New Roman"/>
                <w:sz w:val="24"/>
                <w:szCs w:val="24"/>
              </w:rPr>
            </w:pPr>
            <w:r w:rsidRPr="001B7E4B">
              <w:rPr>
                <w:rFonts w:ascii="Times New Roman" w:hAnsi="Times New Roman"/>
                <w:sz w:val="24"/>
                <w:szCs w:val="24"/>
              </w:rPr>
              <w:t>- анимация «Работа с алгоритмом»</w:t>
            </w:r>
          </w:p>
          <w:p w:rsidR="001B7E4B" w:rsidRPr="001B7E4B" w:rsidRDefault="001B7E4B" w:rsidP="001B7E4B">
            <w:pPr>
              <w:snapToGrid w:val="0"/>
              <w:spacing w:after="0"/>
              <w:ind w:left="34"/>
              <w:rPr>
                <w:rFonts w:ascii="Times New Roman" w:hAnsi="Times New Roman"/>
                <w:sz w:val="24"/>
                <w:szCs w:val="24"/>
              </w:rPr>
            </w:pPr>
            <w:r w:rsidRPr="001B7E4B">
              <w:rPr>
                <w:rFonts w:ascii="Times New Roman" w:hAnsi="Times New Roman"/>
                <w:sz w:val="24"/>
                <w:szCs w:val="24"/>
              </w:rPr>
              <w:t>(</w:t>
            </w:r>
            <w:hyperlink r:id="rId29" w:history="1">
              <w:r w:rsidRPr="001B7E4B">
                <w:rPr>
                  <w:rStyle w:val="a3"/>
                  <w:rFonts w:ascii="Times New Roman" w:hAnsi="Times New Roman"/>
                  <w:sz w:val="24"/>
                  <w:szCs w:val="24"/>
                </w:rPr>
                <w:t>http://files.school-collection.edu.ru/dlrstore/7aa26e2d-966b-480e-ae91-5be71f5fe682/%5BNS-RUS_2-15%5D_%5BIG_043%5D.swf</w:t>
              </w:r>
            </w:hyperlink>
            <w:r w:rsidRPr="001B7E4B">
              <w:rPr>
                <w:rFonts w:ascii="Times New Roman" w:hAnsi="Times New Roman"/>
                <w:sz w:val="24"/>
                <w:szCs w:val="24"/>
              </w:rPr>
              <w:t>);</w:t>
            </w:r>
          </w:p>
        </w:tc>
      </w:tr>
      <w:tr w:rsidR="001B7E4B" w:rsidRPr="001B7E4B" w:rsidTr="001B7E4B">
        <w:trPr>
          <w:trHeight w:val="375"/>
          <w:jc w:val="center"/>
        </w:trPr>
        <w:tc>
          <w:tcPr>
            <w:tcW w:w="587" w:type="dxa"/>
            <w:gridSpan w:val="2"/>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15</w:t>
            </w:r>
          </w:p>
        </w:tc>
        <w:tc>
          <w:tcPr>
            <w:tcW w:w="2532"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pStyle w:val="a4"/>
              <w:snapToGrid w:val="0"/>
              <w:spacing w:before="0" w:after="0" w:afterAutospacing="0" w:line="200" w:lineRule="atLeast"/>
              <w:ind w:left="56"/>
            </w:pPr>
            <w:r w:rsidRPr="001B7E4B">
              <w:t xml:space="preserve">Способы записи </w:t>
            </w:r>
            <w:r w:rsidRPr="001B7E4B">
              <w:lastRenderedPageBreak/>
              <w:t xml:space="preserve">алгоритмов. </w:t>
            </w: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tc>
        <w:tc>
          <w:tcPr>
            <w:tcW w:w="2410"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lastRenderedPageBreak/>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lastRenderedPageBreak/>
              <w:t>- анализировать предлагаемые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последовательности команд на предмет наличия у них таких</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свойств алгоритма как дискретность, детерминированность, понятность, результативность, массовость;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понимание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преимущества и недостатков той или иной формы записи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алгоритмов;</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умение переходить от одной формы записи алгоритмов к другой;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умение выбирать форму записи алгоритма,</w:t>
            </w:r>
          </w:p>
          <w:p w:rsidR="001B7E4B" w:rsidRPr="001B7E4B" w:rsidRDefault="001B7E4B" w:rsidP="001B7E4B">
            <w:pPr>
              <w:autoSpaceDE w:val="0"/>
              <w:snapToGrid w:val="0"/>
              <w:spacing w:after="0"/>
              <w:rPr>
                <w:rFonts w:ascii="Times New Roman" w:hAnsi="Times New Roman"/>
                <w:sz w:val="24"/>
                <w:szCs w:val="24"/>
              </w:rPr>
            </w:pPr>
            <w:proofErr w:type="gramStart"/>
            <w:r w:rsidRPr="001B7E4B">
              <w:rPr>
                <w:rFonts w:ascii="Times New Roman" w:hAnsi="Times New Roman"/>
                <w:sz w:val="24"/>
                <w:szCs w:val="24"/>
              </w:rPr>
              <w:t>соответствующую</w:t>
            </w:r>
            <w:proofErr w:type="gramEnd"/>
            <w:r w:rsidRPr="001B7E4B">
              <w:rPr>
                <w:rFonts w:ascii="Times New Roman" w:hAnsi="Times New Roman"/>
                <w:sz w:val="24"/>
                <w:szCs w:val="24"/>
              </w:rPr>
              <w:t xml:space="preserve"> решаемой задаче.</w:t>
            </w:r>
          </w:p>
        </w:tc>
        <w:tc>
          <w:tcPr>
            <w:tcW w:w="2268"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lastRenderedPageBreak/>
              <w:t>Знать/понимать:</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lastRenderedPageBreak/>
              <w:t>- различные способов записи алгоритмов.</w:t>
            </w:r>
          </w:p>
        </w:tc>
        <w:tc>
          <w:tcPr>
            <w:tcW w:w="1984" w:type="dxa"/>
            <w:vMerge/>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Теоретическ</w:t>
            </w:r>
            <w:r w:rsidRPr="001B7E4B">
              <w:rPr>
                <w:rFonts w:ascii="Times New Roman" w:hAnsi="Times New Roman"/>
                <w:sz w:val="24"/>
                <w:szCs w:val="24"/>
              </w:rPr>
              <w:lastRenderedPageBreak/>
              <w:t>ий диктант, практическая работа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 xml:space="preserve">- презентация </w:t>
            </w:r>
            <w:r w:rsidRPr="001B7E4B">
              <w:rPr>
                <w:rFonts w:ascii="Times New Roman" w:hAnsi="Times New Roman"/>
                <w:sz w:val="24"/>
                <w:szCs w:val="24"/>
              </w:rPr>
              <w:lastRenderedPageBreak/>
              <w:t>«Способы записи алгоритмов»</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система </w:t>
            </w:r>
            <w:proofErr w:type="spellStart"/>
            <w:r w:rsidRPr="001B7E4B">
              <w:rPr>
                <w:rFonts w:ascii="Times New Roman" w:hAnsi="Times New Roman"/>
                <w:sz w:val="24"/>
                <w:szCs w:val="24"/>
              </w:rPr>
              <w:t>КуМир</w:t>
            </w:r>
            <w:proofErr w:type="spellEnd"/>
          </w:p>
        </w:tc>
      </w:tr>
      <w:tr w:rsidR="001B7E4B" w:rsidRPr="001B7E4B" w:rsidTr="001B7E4B">
        <w:trPr>
          <w:trHeight w:val="375"/>
          <w:jc w:val="center"/>
        </w:trPr>
        <w:tc>
          <w:tcPr>
            <w:tcW w:w="587" w:type="dxa"/>
            <w:gridSpan w:val="2"/>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16</w:t>
            </w:r>
          </w:p>
        </w:tc>
        <w:tc>
          <w:tcPr>
            <w:tcW w:w="2532" w:type="dxa"/>
            <w:tcBorders>
              <w:left w:val="single" w:sz="4" w:space="0" w:color="000000"/>
              <w:bottom w:val="single" w:sz="4" w:space="0" w:color="000000"/>
            </w:tcBorders>
            <w:shd w:val="clear" w:color="auto" w:fill="auto"/>
          </w:tcPr>
          <w:p w:rsidR="001B7E4B" w:rsidRPr="001B7E4B" w:rsidRDefault="001B7E4B" w:rsidP="001B7E4B">
            <w:pPr>
              <w:pStyle w:val="a4"/>
              <w:snapToGrid w:val="0"/>
              <w:spacing w:before="0" w:after="0" w:afterAutospacing="0" w:line="200" w:lineRule="atLeast"/>
              <w:ind w:left="56"/>
            </w:pPr>
            <w:r w:rsidRPr="001B7E4B">
              <w:t>Объекты алгоритмов.</w:t>
            </w:r>
          </w:p>
          <w:p w:rsidR="001B7E4B" w:rsidRPr="001B7E4B" w:rsidRDefault="001B7E4B" w:rsidP="001B7E4B">
            <w:pPr>
              <w:pStyle w:val="a4"/>
              <w:snapToGrid w:val="0"/>
              <w:spacing w:before="0" w:after="0" w:afterAutospacing="0" w:line="200" w:lineRule="atLeast"/>
              <w:ind w:left="56"/>
            </w:pPr>
          </w:p>
        </w:tc>
        <w:tc>
          <w:tcPr>
            <w:tcW w:w="2268" w:type="dxa"/>
            <w:tcBorders>
              <w:top w:val="single" w:sz="4" w:space="0" w:color="auto"/>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понимать сущность понятия «величина»;</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 понимать границы применимости величин того или иного типа.</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представление о величинах, с которыми работают</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алгоритмы;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правила записи выражений на </w:t>
            </w:r>
            <w:proofErr w:type="gramStart"/>
            <w:r w:rsidRPr="001B7E4B">
              <w:rPr>
                <w:rFonts w:ascii="Times New Roman" w:hAnsi="Times New Roman"/>
                <w:sz w:val="24"/>
                <w:szCs w:val="24"/>
              </w:rPr>
              <w:t>алгоритмическом</w:t>
            </w:r>
            <w:proofErr w:type="gramEnd"/>
          </w:p>
          <w:p w:rsidR="001B7E4B" w:rsidRPr="001B7E4B" w:rsidRDefault="001B7E4B" w:rsidP="001B7E4B">
            <w:pPr>
              <w:autoSpaceDE w:val="0"/>
              <w:snapToGrid w:val="0"/>
              <w:spacing w:after="0"/>
              <w:rPr>
                <w:rFonts w:ascii="Times New Roman" w:hAnsi="Times New Roman"/>
                <w:sz w:val="24"/>
                <w:szCs w:val="24"/>
              </w:rPr>
            </w:pPr>
            <w:proofErr w:type="gramStart"/>
            <w:r w:rsidRPr="001B7E4B">
              <w:rPr>
                <w:rFonts w:ascii="Times New Roman" w:hAnsi="Times New Roman"/>
                <w:sz w:val="24"/>
                <w:szCs w:val="24"/>
              </w:rPr>
              <w:lastRenderedPageBreak/>
              <w:t>языке</w:t>
            </w:r>
            <w:proofErr w:type="gramEnd"/>
            <w:r w:rsidRPr="001B7E4B">
              <w:rPr>
                <w:rFonts w:ascii="Times New Roman" w:hAnsi="Times New Roman"/>
                <w:sz w:val="24"/>
                <w:szCs w:val="24"/>
              </w:rPr>
              <w:t xml:space="preserve">; </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 сущность операции присваивания.</w:t>
            </w:r>
          </w:p>
        </w:tc>
        <w:tc>
          <w:tcPr>
            <w:tcW w:w="1984" w:type="dxa"/>
            <w:vMerge/>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Практическая работа</w:t>
            </w:r>
          </w:p>
        </w:tc>
        <w:tc>
          <w:tcPr>
            <w:tcW w:w="2694" w:type="dxa"/>
            <w:tcBorders>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«Объекты алгоритмов»;</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демонстрация «Понятие величины, типы величин»</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w:t>
            </w:r>
            <w:hyperlink r:id="rId30" w:history="1">
              <w:r w:rsidRPr="001B7E4B">
                <w:rPr>
                  <w:rStyle w:val="a3"/>
                  <w:rFonts w:ascii="Times New Roman" w:hAnsi="Times New Roman"/>
                  <w:sz w:val="24"/>
                  <w:szCs w:val="24"/>
                </w:rPr>
                <w:t>http://files.school-collection.edu.ru/dlrstore/f38ea1b0-69c8-485b-</w:t>
              </w:r>
              <w:r w:rsidRPr="001B7E4B">
                <w:rPr>
                  <w:rStyle w:val="a3"/>
                  <w:rFonts w:ascii="Times New Roman" w:hAnsi="Times New Roman"/>
                  <w:sz w:val="24"/>
                  <w:szCs w:val="24"/>
                </w:rPr>
                <w:lastRenderedPageBreak/>
                <w:t>aac2-e5bc1bced661/9_75.swf</w:t>
              </w:r>
            </w:hyperlink>
            <w:r w:rsidRPr="001B7E4B">
              <w:rPr>
                <w:rFonts w:ascii="Times New Roman" w:hAnsi="Times New Roman"/>
                <w:sz w:val="24"/>
                <w:szCs w:val="24"/>
              </w:rPr>
              <w:t>);</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система </w:t>
            </w:r>
            <w:proofErr w:type="spellStart"/>
            <w:r w:rsidRPr="001B7E4B">
              <w:rPr>
                <w:rFonts w:ascii="Times New Roman" w:hAnsi="Times New Roman"/>
                <w:sz w:val="24"/>
                <w:szCs w:val="24"/>
              </w:rPr>
              <w:t>КуМир</w:t>
            </w:r>
            <w:proofErr w:type="spellEnd"/>
          </w:p>
        </w:tc>
      </w:tr>
      <w:tr w:rsidR="001B7E4B" w:rsidRPr="001B7E4B" w:rsidTr="001B7E4B">
        <w:trPr>
          <w:trHeight w:val="375"/>
          <w:jc w:val="center"/>
        </w:trPr>
        <w:tc>
          <w:tcPr>
            <w:tcW w:w="587" w:type="dxa"/>
            <w:gridSpan w:val="2"/>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17</w:t>
            </w:r>
          </w:p>
        </w:tc>
        <w:tc>
          <w:tcPr>
            <w:tcW w:w="2532"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pStyle w:val="a4"/>
              <w:snapToGrid w:val="0"/>
              <w:spacing w:before="0" w:after="0" w:afterAutospacing="0" w:line="200" w:lineRule="atLeast"/>
              <w:ind w:left="56"/>
            </w:pPr>
            <w:r w:rsidRPr="001B7E4B">
              <w:t>Алгоритмическая конструкция следование</w:t>
            </w:r>
          </w:p>
          <w:p w:rsidR="001B7E4B" w:rsidRPr="001B7E4B" w:rsidRDefault="001B7E4B" w:rsidP="001B7E4B">
            <w:pPr>
              <w:pStyle w:val="a4"/>
              <w:snapToGrid w:val="0"/>
              <w:spacing w:before="0" w:after="0" w:afterAutospacing="0" w:line="200" w:lineRule="atLeast"/>
              <w:ind w:left="56"/>
            </w:pPr>
          </w:p>
        </w:tc>
        <w:tc>
          <w:tcPr>
            <w:tcW w:w="2268" w:type="dxa"/>
            <w:tcBorders>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выделять линейные алгоритмы </w:t>
            </w:r>
            <w:proofErr w:type="gramStart"/>
            <w:r w:rsidRPr="001B7E4B">
              <w:rPr>
                <w:rFonts w:ascii="Times New Roman" w:hAnsi="Times New Roman"/>
                <w:sz w:val="24"/>
                <w:szCs w:val="24"/>
              </w:rPr>
              <w:t>в</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различных </w:t>
            </w:r>
            <w:proofErr w:type="gramStart"/>
            <w:r w:rsidRPr="001B7E4B">
              <w:rPr>
                <w:rFonts w:ascii="Times New Roman" w:hAnsi="Times New Roman"/>
                <w:sz w:val="24"/>
                <w:szCs w:val="24"/>
              </w:rPr>
              <w:t>процессах</w:t>
            </w:r>
            <w:proofErr w:type="gramEnd"/>
            <w:r w:rsidRPr="001B7E4B">
              <w:rPr>
                <w:rFonts w:ascii="Times New Roman" w:hAnsi="Times New Roman"/>
                <w:sz w:val="24"/>
                <w:szCs w:val="24"/>
              </w:rPr>
              <w:t xml:space="preserve">;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понимать ограниченности возможностей</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линейных алгоритмов.</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представление об алгоритмической конструкции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«следование»;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исполнение линейного алгоритма </w:t>
            </w:r>
            <w:proofErr w:type="gramStart"/>
            <w:r w:rsidRPr="001B7E4B">
              <w:rPr>
                <w:rFonts w:ascii="Times New Roman" w:hAnsi="Times New Roman"/>
                <w:sz w:val="24"/>
                <w:szCs w:val="24"/>
              </w:rPr>
              <w:t>для</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формального исполнителя с заданной системой команд;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составление простых (коротких) линейных алгоритмов </w:t>
            </w:r>
            <w:proofErr w:type="gramStart"/>
            <w:r w:rsidRPr="001B7E4B">
              <w:rPr>
                <w:rFonts w:ascii="Times New Roman" w:hAnsi="Times New Roman"/>
                <w:sz w:val="24"/>
                <w:szCs w:val="24"/>
              </w:rPr>
              <w:t>для</w:t>
            </w:r>
            <w:proofErr w:type="gramEnd"/>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формального исполнителя с заданной системой команд.</w:t>
            </w:r>
          </w:p>
        </w:tc>
        <w:tc>
          <w:tcPr>
            <w:tcW w:w="1984"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694" w:type="dxa"/>
            <w:tcBorders>
              <w:left w:val="single" w:sz="4" w:space="0" w:color="000000"/>
              <w:bottom w:val="single" w:sz="4" w:space="0" w:color="auto"/>
              <w:right w:val="single" w:sz="4" w:space="0" w:color="000000"/>
            </w:tcBorders>
            <w:shd w:val="clear" w:color="auto" w:fill="auto"/>
          </w:tcPr>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презентация «Основные алгоритмические конструкции. Следование»;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демонстрация «Режимы работы программы "Конструктор алгоритмов"»</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31" w:history="1">
              <w:r w:rsidRPr="001B7E4B">
                <w:rPr>
                  <w:rStyle w:val="a3"/>
                  <w:rFonts w:ascii="Times New Roman" w:hAnsi="Times New Roman"/>
                  <w:sz w:val="24"/>
                  <w:szCs w:val="24"/>
                </w:rPr>
                <w:t>http://school-collection.edu.ru/catalog/res/8674dfb4-7a55-4782-b54d-c0a057d89563/view/</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программа "Конструктор алгоритмов"</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w:t>
            </w:r>
            <w:hyperlink r:id="rId32" w:history="1">
              <w:r w:rsidRPr="001B7E4B">
                <w:rPr>
                  <w:rStyle w:val="a3"/>
                  <w:rFonts w:ascii="Times New Roman" w:hAnsi="Times New Roman"/>
                  <w:sz w:val="24"/>
                  <w:szCs w:val="24"/>
                </w:rPr>
                <w:t>http://school-collection.edu.ru/catalog/res/5bd854db-5096-4c76-9d3c-81bf8d2b89b5/view/</w:t>
              </w:r>
            </w:hyperlink>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система </w:t>
            </w:r>
            <w:proofErr w:type="spellStart"/>
            <w:r w:rsidRPr="001B7E4B">
              <w:rPr>
                <w:rFonts w:ascii="Times New Roman" w:hAnsi="Times New Roman"/>
                <w:sz w:val="24"/>
                <w:szCs w:val="24"/>
              </w:rPr>
              <w:t>КуМир</w:t>
            </w:r>
            <w:proofErr w:type="spellEnd"/>
          </w:p>
        </w:tc>
      </w:tr>
      <w:tr w:rsidR="001B7E4B" w:rsidRPr="001B7E4B" w:rsidTr="001B7E4B">
        <w:trPr>
          <w:trHeight w:val="375"/>
          <w:jc w:val="center"/>
        </w:trPr>
        <w:tc>
          <w:tcPr>
            <w:tcW w:w="587" w:type="dxa"/>
            <w:gridSpan w:val="2"/>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18</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532" w:type="dxa"/>
            <w:tcBorders>
              <w:top w:val="single" w:sz="4" w:space="0" w:color="auto"/>
              <w:left w:val="single" w:sz="4" w:space="0" w:color="000000"/>
              <w:bottom w:val="single" w:sz="4" w:space="0" w:color="auto"/>
            </w:tcBorders>
            <w:shd w:val="clear" w:color="auto" w:fill="auto"/>
          </w:tcPr>
          <w:p w:rsidR="001B7E4B" w:rsidRPr="001B7E4B" w:rsidRDefault="001B7E4B" w:rsidP="001B7E4B">
            <w:pPr>
              <w:pStyle w:val="a4"/>
              <w:snapToGrid w:val="0"/>
              <w:spacing w:before="0" w:after="0" w:afterAutospacing="0" w:line="200" w:lineRule="atLeast"/>
              <w:ind w:left="56"/>
            </w:pPr>
            <w:r w:rsidRPr="001B7E4B">
              <w:lastRenderedPageBreak/>
              <w:t xml:space="preserve">Алгоритмическая конструкция ветвление. </w:t>
            </w:r>
          </w:p>
          <w:p w:rsidR="001B7E4B" w:rsidRPr="001B7E4B" w:rsidRDefault="001B7E4B" w:rsidP="001B7E4B">
            <w:pPr>
              <w:pStyle w:val="a4"/>
              <w:snapToGrid w:val="0"/>
              <w:spacing w:before="0" w:after="0" w:afterAutospacing="0" w:line="200" w:lineRule="atLeast"/>
              <w:ind w:left="56"/>
            </w:pPr>
            <w:r w:rsidRPr="001B7E4B">
              <w:lastRenderedPageBreak/>
              <w:t>Полная форма ветвления. Сокращённая форма ветвления.</w:t>
            </w: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lastRenderedPageBreak/>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выделять </w:t>
            </w:r>
            <w:r w:rsidRPr="001B7E4B">
              <w:rPr>
                <w:rFonts w:ascii="Times New Roman" w:hAnsi="Times New Roman"/>
                <w:sz w:val="24"/>
                <w:szCs w:val="24"/>
              </w:rPr>
              <w:lastRenderedPageBreak/>
              <w:t xml:space="preserve">алгоритмы с ветвлением </w:t>
            </w:r>
            <w:proofErr w:type="gramStart"/>
            <w:r w:rsidRPr="001B7E4B">
              <w:rPr>
                <w:rFonts w:ascii="Times New Roman" w:hAnsi="Times New Roman"/>
                <w:sz w:val="24"/>
                <w:szCs w:val="24"/>
              </w:rPr>
              <w:t>в</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различных </w:t>
            </w:r>
            <w:proofErr w:type="gramStart"/>
            <w:r w:rsidRPr="001B7E4B">
              <w:rPr>
                <w:rFonts w:ascii="Times New Roman" w:hAnsi="Times New Roman"/>
                <w:sz w:val="24"/>
                <w:szCs w:val="24"/>
              </w:rPr>
              <w:t>процессах</w:t>
            </w:r>
            <w:proofErr w:type="gramEnd"/>
            <w:r w:rsidRPr="001B7E4B">
              <w:rPr>
                <w:rFonts w:ascii="Times New Roman" w:hAnsi="Times New Roman"/>
                <w:sz w:val="24"/>
                <w:szCs w:val="24"/>
              </w:rPr>
              <w:t xml:space="preserve">;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понимать ограниченность возможностей</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линейных алгоритмов.</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lastRenderedPageBreak/>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представление об </w:t>
            </w:r>
            <w:r w:rsidRPr="001B7E4B">
              <w:rPr>
                <w:rFonts w:ascii="Times New Roman" w:hAnsi="Times New Roman"/>
                <w:sz w:val="24"/>
                <w:szCs w:val="24"/>
              </w:rPr>
              <w:lastRenderedPageBreak/>
              <w:t>алгоритмической конструкции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«ветвление»;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исполнение алгоритма с ветвлением </w:t>
            </w:r>
            <w:proofErr w:type="gramStart"/>
            <w:r w:rsidRPr="001B7E4B">
              <w:rPr>
                <w:rFonts w:ascii="Times New Roman" w:hAnsi="Times New Roman"/>
                <w:sz w:val="24"/>
                <w:szCs w:val="24"/>
              </w:rPr>
              <w:t>для</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формального исполнителя с заданной системой команд;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составление простых (коротких) алгоритмов с ветвлением </w:t>
            </w:r>
            <w:proofErr w:type="gramStart"/>
            <w:r w:rsidRPr="001B7E4B">
              <w:rPr>
                <w:rFonts w:ascii="Times New Roman" w:hAnsi="Times New Roman"/>
                <w:sz w:val="24"/>
                <w:szCs w:val="24"/>
              </w:rPr>
              <w:t>для</w:t>
            </w:r>
            <w:proofErr w:type="gramEnd"/>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формального исполнителя с заданной системой команд.</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Практическая работа</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lastRenderedPageBreak/>
              <w:t xml:space="preserve">- презентация «Основные </w:t>
            </w:r>
            <w:r w:rsidRPr="001B7E4B">
              <w:rPr>
                <w:rFonts w:ascii="Times New Roman" w:hAnsi="Times New Roman"/>
                <w:sz w:val="24"/>
                <w:szCs w:val="24"/>
              </w:rPr>
              <w:lastRenderedPageBreak/>
              <w:t>алгоритмические конструкции. Ветвление»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программа "Конструктор алгоритмов"</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Система </w:t>
            </w:r>
            <w:proofErr w:type="spellStart"/>
            <w:r w:rsidRPr="001B7E4B">
              <w:rPr>
                <w:rFonts w:ascii="Times New Roman" w:hAnsi="Times New Roman"/>
                <w:sz w:val="24"/>
                <w:szCs w:val="24"/>
              </w:rPr>
              <w:t>КуМир</w:t>
            </w:r>
            <w:proofErr w:type="spellEnd"/>
          </w:p>
          <w:p w:rsidR="001B7E4B" w:rsidRPr="001B7E4B" w:rsidRDefault="001B7E4B" w:rsidP="001B7E4B">
            <w:pPr>
              <w:autoSpaceDE w:val="0"/>
              <w:autoSpaceDN w:val="0"/>
              <w:adjustRightInd w:val="0"/>
              <w:spacing w:after="0"/>
              <w:rPr>
                <w:rFonts w:ascii="Times New Roman" w:hAnsi="Times New Roman"/>
                <w:sz w:val="24"/>
                <w:szCs w:val="24"/>
              </w:rPr>
            </w:pPr>
          </w:p>
          <w:p w:rsidR="001B7E4B" w:rsidRPr="001B7E4B" w:rsidRDefault="001B7E4B" w:rsidP="001B7E4B">
            <w:pPr>
              <w:autoSpaceDE w:val="0"/>
              <w:autoSpaceDN w:val="0"/>
              <w:adjustRightInd w:val="0"/>
              <w:spacing w:after="0"/>
              <w:rPr>
                <w:rFonts w:ascii="Times New Roman" w:hAnsi="Times New Roman"/>
                <w:sz w:val="24"/>
                <w:szCs w:val="24"/>
              </w:rPr>
            </w:pPr>
          </w:p>
          <w:p w:rsidR="001B7E4B" w:rsidRPr="001B7E4B" w:rsidRDefault="001B7E4B" w:rsidP="001B7E4B">
            <w:pPr>
              <w:autoSpaceDE w:val="0"/>
              <w:autoSpaceDN w:val="0"/>
              <w:adjustRightInd w:val="0"/>
              <w:spacing w:after="0"/>
              <w:rPr>
                <w:rFonts w:ascii="Times New Roman" w:hAnsi="Times New Roman"/>
                <w:sz w:val="24"/>
                <w:szCs w:val="24"/>
              </w:rPr>
            </w:pPr>
          </w:p>
        </w:tc>
      </w:tr>
      <w:tr w:rsidR="001B7E4B" w:rsidRPr="001B7E4B" w:rsidTr="001B7E4B">
        <w:trPr>
          <w:trHeight w:val="375"/>
          <w:jc w:val="center"/>
        </w:trPr>
        <w:tc>
          <w:tcPr>
            <w:tcW w:w="587" w:type="dxa"/>
            <w:gridSpan w:val="2"/>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19</w:t>
            </w:r>
          </w:p>
        </w:tc>
        <w:tc>
          <w:tcPr>
            <w:tcW w:w="2532" w:type="dxa"/>
            <w:tcBorders>
              <w:top w:val="single" w:sz="4" w:space="0" w:color="auto"/>
              <w:left w:val="single" w:sz="4" w:space="0" w:color="000000"/>
              <w:bottom w:val="single" w:sz="4" w:space="0" w:color="auto"/>
            </w:tcBorders>
            <w:shd w:val="clear" w:color="auto" w:fill="auto"/>
          </w:tcPr>
          <w:p w:rsidR="001B7E4B" w:rsidRPr="001B7E4B" w:rsidRDefault="001B7E4B" w:rsidP="001B7E4B">
            <w:pPr>
              <w:pStyle w:val="a4"/>
              <w:snapToGrid w:val="0"/>
              <w:spacing w:before="0" w:after="0" w:afterAutospacing="0" w:line="200" w:lineRule="atLeast"/>
              <w:ind w:left="56"/>
            </w:pPr>
            <w:r w:rsidRPr="001B7E4B">
              <w:t>Алгоритмическая конструкция повторение. Цикл с заданным условием продолжения работы.</w:t>
            </w:r>
          </w:p>
          <w:p w:rsidR="001B7E4B" w:rsidRPr="001B7E4B" w:rsidRDefault="001B7E4B" w:rsidP="001B7E4B">
            <w:pPr>
              <w:pStyle w:val="a4"/>
              <w:snapToGrid w:val="0"/>
              <w:spacing w:before="0" w:after="0" w:afterAutospacing="0" w:line="200" w:lineRule="atLeast"/>
              <w:ind w:left="56"/>
            </w:pP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выделять циклические алгоритмы </w:t>
            </w:r>
            <w:proofErr w:type="gramStart"/>
            <w:r w:rsidRPr="001B7E4B">
              <w:rPr>
                <w:rFonts w:ascii="Times New Roman" w:hAnsi="Times New Roman"/>
                <w:sz w:val="24"/>
                <w:szCs w:val="24"/>
              </w:rPr>
              <w:t>в</w:t>
            </w:r>
            <w:proofErr w:type="gramEnd"/>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 xml:space="preserve">различных </w:t>
            </w:r>
            <w:proofErr w:type="gramStart"/>
            <w:r w:rsidRPr="001B7E4B">
              <w:rPr>
                <w:rFonts w:ascii="Times New Roman" w:hAnsi="Times New Roman"/>
                <w:sz w:val="24"/>
                <w:szCs w:val="24"/>
              </w:rPr>
              <w:t>процессах</w:t>
            </w:r>
            <w:proofErr w:type="gramEnd"/>
            <w:r w:rsidRPr="001B7E4B">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представления об алгоритмической конструкции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«цикл», о цикле с заданным условием продолжения работы;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исполнение циклического алгоритма для формального исполнителя </w:t>
            </w:r>
            <w:proofErr w:type="gramStart"/>
            <w:r w:rsidRPr="001B7E4B">
              <w:rPr>
                <w:rFonts w:ascii="Times New Roman" w:hAnsi="Times New Roman"/>
                <w:sz w:val="24"/>
                <w:szCs w:val="24"/>
              </w:rPr>
              <w:t>с</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заданной системой команд;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lastRenderedPageBreak/>
              <w:t xml:space="preserve">- составление </w:t>
            </w:r>
            <w:proofErr w:type="gramStart"/>
            <w:r w:rsidRPr="001B7E4B">
              <w:rPr>
                <w:rFonts w:ascii="Times New Roman" w:hAnsi="Times New Roman"/>
                <w:sz w:val="24"/>
                <w:szCs w:val="24"/>
              </w:rPr>
              <w:t>простых</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циклических алгоритмов для формального исполнителя </w:t>
            </w:r>
            <w:proofErr w:type="gramStart"/>
            <w:r w:rsidRPr="001B7E4B">
              <w:rPr>
                <w:rFonts w:ascii="Times New Roman" w:hAnsi="Times New Roman"/>
                <w:sz w:val="24"/>
                <w:szCs w:val="24"/>
              </w:rPr>
              <w:t>с</w:t>
            </w:r>
            <w:proofErr w:type="gramEnd"/>
            <w:r w:rsidRPr="001B7E4B">
              <w:rPr>
                <w:rFonts w:ascii="Times New Roman" w:hAnsi="Times New Roman"/>
                <w:sz w:val="24"/>
                <w:szCs w:val="24"/>
              </w:rPr>
              <w:t xml:space="preserve"> заданной</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системой команд.</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Практическая работа</w:t>
            </w:r>
          </w:p>
        </w:tc>
        <w:tc>
          <w:tcPr>
            <w:tcW w:w="2694" w:type="dxa"/>
            <w:tcBorders>
              <w:left w:val="single" w:sz="4" w:space="0" w:color="000000"/>
              <w:bottom w:val="single" w:sz="4" w:space="0" w:color="auto"/>
              <w:right w:val="single" w:sz="4" w:space="0" w:color="000000"/>
            </w:tcBorders>
            <w:shd w:val="clear" w:color="auto" w:fill="auto"/>
          </w:tcPr>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презентация «Основные алгоритмические конструкции. Повторение»;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программа "Конструктор алгоритмов"</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Система </w:t>
            </w:r>
            <w:proofErr w:type="spellStart"/>
            <w:r w:rsidRPr="001B7E4B">
              <w:rPr>
                <w:rFonts w:ascii="Times New Roman" w:hAnsi="Times New Roman"/>
                <w:sz w:val="24"/>
                <w:szCs w:val="24"/>
              </w:rPr>
              <w:t>КуМир</w:t>
            </w:r>
            <w:proofErr w:type="spellEnd"/>
          </w:p>
          <w:p w:rsidR="001B7E4B" w:rsidRPr="001B7E4B" w:rsidRDefault="001B7E4B" w:rsidP="001B7E4B">
            <w:pPr>
              <w:autoSpaceDE w:val="0"/>
              <w:autoSpaceDN w:val="0"/>
              <w:adjustRightInd w:val="0"/>
              <w:spacing w:after="0"/>
              <w:rPr>
                <w:rFonts w:ascii="Times New Roman" w:hAnsi="Times New Roman"/>
                <w:sz w:val="24"/>
                <w:szCs w:val="24"/>
              </w:rPr>
            </w:pPr>
          </w:p>
        </w:tc>
      </w:tr>
      <w:tr w:rsidR="001B7E4B" w:rsidRPr="001B7E4B" w:rsidTr="001B7E4B">
        <w:trPr>
          <w:trHeight w:val="375"/>
          <w:jc w:val="center"/>
        </w:trPr>
        <w:tc>
          <w:tcPr>
            <w:tcW w:w="587" w:type="dxa"/>
            <w:gridSpan w:val="2"/>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20</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532"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pStyle w:val="a4"/>
              <w:snapToGrid w:val="0"/>
              <w:spacing w:before="0" w:after="0" w:afterAutospacing="0" w:line="200" w:lineRule="atLeast"/>
              <w:ind w:left="56"/>
            </w:pPr>
            <w:r w:rsidRPr="001B7E4B">
              <w:t xml:space="preserve">Алгоритмическая конструкция повторение. </w:t>
            </w:r>
          </w:p>
          <w:p w:rsidR="001B7E4B" w:rsidRPr="001B7E4B" w:rsidRDefault="001B7E4B" w:rsidP="001B7E4B">
            <w:pPr>
              <w:pStyle w:val="a4"/>
              <w:snapToGrid w:val="0"/>
              <w:spacing w:before="0" w:after="0" w:afterAutospacing="0" w:line="200" w:lineRule="atLeast"/>
              <w:ind w:left="56"/>
            </w:pPr>
            <w:r w:rsidRPr="001B7E4B">
              <w:t>Цикл с заданным условием окончания работы.</w:t>
            </w: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pP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выделять циклические алгоритмы </w:t>
            </w:r>
            <w:proofErr w:type="gramStart"/>
            <w:r w:rsidRPr="001B7E4B">
              <w:rPr>
                <w:rFonts w:ascii="Times New Roman" w:hAnsi="Times New Roman"/>
                <w:sz w:val="24"/>
                <w:szCs w:val="24"/>
              </w:rPr>
              <w:t>в</w:t>
            </w:r>
            <w:proofErr w:type="gramEnd"/>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 xml:space="preserve">различных </w:t>
            </w:r>
            <w:proofErr w:type="gramStart"/>
            <w:r w:rsidRPr="001B7E4B">
              <w:rPr>
                <w:rFonts w:ascii="Times New Roman" w:hAnsi="Times New Roman"/>
                <w:sz w:val="24"/>
                <w:szCs w:val="24"/>
              </w:rPr>
              <w:t>процессах</w:t>
            </w:r>
            <w:proofErr w:type="gramEnd"/>
            <w:r w:rsidRPr="001B7E4B">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представления об алгоритмической конструкции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«цикл», о цикле с заданным условием окончания работы;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исполнение циклического алгоритма для формального исполнителя </w:t>
            </w:r>
            <w:proofErr w:type="gramStart"/>
            <w:r w:rsidRPr="001B7E4B">
              <w:rPr>
                <w:rFonts w:ascii="Times New Roman" w:hAnsi="Times New Roman"/>
                <w:sz w:val="24"/>
                <w:szCs w:val="24"/>
              </w:rPr>
              <w:t>с</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заданной системой команд;</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составление </w:t>
            </w:r>
            <w:proofErr w:type="gramStart"/>
            <w:r w:rsidRPr="001B7E4B">
              <w:rPr>
                <w:rFonts w:ascii="Times New Roman" w:hAnsi="Times New Roman"/>
                <w:sz w:val="24"/>
                <w:szCs w:val="24"/>
              </w:rPr>
              <w:t>простых</w:t>
            </w:r>
            <w:proofErr w:type="gramEnd"/>
            <w:r w:rsidRPr="001B7E4B">
              <w:rPr>
                <w:rFonts w:ascii="Times New Roman" w:hAnsi="Times New Roman"/>
                <w:sz w:val="24"/>
                <w:szCs w:val="24"/>
              </w:rPr>
              <w:t xml:space="preserve">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циклических алгоритмов для формального исполнителя </w:t>
            </w:r>
            <w:proofErr w:type="gramStart"/>
            <w:r w:rsidRPr="001B7E4B">
              <w:rPr>
                <w:rFonts w:ascii="Times New Roman" w:hAnsi="Times New Roman"/>
                <w:sz w:val="24"/>
                <w:szCs w:val="24"/>
              </w:rPr>
              <w:t>с</w:t>
            </w:r>
            <w:proofErr w:type="gramEnd"/>
            <w:r w:rsidRPr="001B7E4B">
              <w:rPr>
                <w:rFonts w:ascii="Times New Roman" w:hAnsi="Times New Roman"/>
                <w:sz w:val="24"/>
                <w:szCs w:val="24"/>
              </w:rPr>
              <w:t xml:space="preserve"> заданной</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системой команд.</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Практическая работа</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презентация «Основные алгоритмические конструкции. Повторение»;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программа "Конструктор алгоритмов"</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Система </w:t>
            </w:r>
            <w:proofErr w:type="spellStart"/>
            <w:r w:rsidRPr="001B7E4B">
              <w:rPr>
                <w:rFonts w:ascii="Times New Roman" w:hAnsi="Times New Roman"/>
                <w:sz w:val="24"/>
                <w:szCs w:val="24"/>
              </w:rPr>
              <w:t>КуМир</w:t>
            </w:r>
            <w:proofErr w:type="spellEnd"/>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r>
      <w:tr w:rsidR="001B7E4B" w:rsidRPr="001B7E4B" w:rsidTr="001B7E4B">
        <w:trPr>
          <w:trHeight w:val="375"/>
          <w:jc w:val="center"/>
        </w:trPr>
        <w:tc>
          <w:tcPr>
            <w:tcW w:w="587" w:type="dxa"/>
            <w:gridSpan w:val="2"/>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21</w:t>
            </w:r>
          </w:p>
        </w:tc>
        <w:tc>
          <w:tcPr>
            <w:tcW w:w="2532" w:type="dxa"/>
            <w:tcBorders>
              <w:left w:val="single" w:sz="4" w:space="0" w:color="000000"/>
              <w:bottom w:val="single" w:sz="4" w:space="0" w:color="auto"/>
            </w:tcBorders>
            <w:shd w:val="clear" w:color="auto" w:fill="auto"/>
          </w:tcPr>
          <w:p w:rsidR="001B7E4B" w:rsidRPr="001B7E4B" w:rsidRDefault="001B7E4B" w:rsidP="001B7E4B">
            <w:pPr>
              <w:pStyle w:val="a4"/>
              <w:snapToGrid w:val="0"/>
              <w:spacing w:before="0" w:after="0" w:afterAutospacing="0" w:line="200" w:lineRule="atLeast"/>
              <w:ind w:left="56"/>
            </w:pPr>
            <w:r w:rsidRPr="001B7E4B">
              <w:t xml:space="preserve">Алгоритмическая конструкция повторение. </w:t>
            </w:r>
          </w:p>
          <w:p w:rsidR="001B7E4B" w:rsidRPr="001B7E4B" w:rsidRDefault="001B7E4B" w:rsidP="001B7E4B">
            <w:pPr>
              <w:pStyle w:val="a4"/>
              <w:snapToGrid w:val="0"/>
              <w:spacing w:before="0" w:after="0" w:afterAutospacing="0" w:line="200" w:lineRule="atLeast"/>
              <w:ind w:left="56"/>
            </w:pPr>
            <w:r w:rsidRPr="001B7E4B">
              <w:lastRenderedPageBreak/>
              <w:t>Цикл с заданным числом повторений.</w:t>
            </w: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b/>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выделять циклические </w:t>
            </w:r>
            <w:r w:rsidRPr="001B7E4B">
              <w:rPr>
                <w:rFonts w:ascii="Times New Roman" w:hAnsi="Times New Roman"/>
                <w:sz w:val="24"/>
                <w:szCs w:val="24"/>
              </w:rPr>
              <w:lastRenderedPageBreak/>
              <w:t xml:space="preserve">алгоритмы </w:t>
            </w:r>
            <w:proofErr w:type="gramStart"/>
            <w:r w:rsidRPr="001B7E4B">
              <w:rPr>
                <w:rFonts w:ascii="Times New Roman" w:hAnsi="Times New Roman"/>
                <w:sz w:val="24"/>
                <w:szCs w:val="24"/>
              </w:rPr>
              <w:t>в</w:t>
            </w:r>
            <w:proofErr w:type="gramEnd"/>
          </w:p>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sz w:val="24"/>
                <w:szCs w:val="24"/>
              </w:rPr>
              <w:t xml:space="preserve">различных </w:t>
            </w:r>
            <w:proofErr w:type="gramStart"/>
            <w:r w:rsidRPr="001B7E4B">
              <w:rPr>
                <w:rFonts w:ascii="Times New Roman" w:hAnsi="Times New Roman"/>
                <w:sz w:val="24"/>
                <w:szCs w:val="24"/>
              </w:rPr>
              <w:t>процессах</w:t>
            </w:r>
            <w:proofErr w:type="gramEnd"/>
            <w:r w:rsidRPr="001B7E4B">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lastRenderedPageBreak/>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представления об алгоритмической </w:t>
            </w:r>
            <w:r w:rsidRPr="001B7E4B">
              <w:rPr>
                <w:rFonts w:ascii="Times New Roman" w:hAnsi="Times New Roman"/>
                <w:sz w:val="24"/>
                <w:szCs w:val="24"/>
              </w:rPr>
              <w:lastRenderedPageBreak/>
              <w:t>конструкции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«цикл», о цикле с заданным числом повторений;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исполнение циклического алгоритма для формального исполнителя </w:t>
            </w:r>
            <w:proofErr w:type="gramStart"/>
            <w:r w:rsidRPr="001B7E4B">
              <w:rPr>
                <w:rFonts w:ascii="Times New Roman" w:hAnsi="Times New Roman"/>
                <w:sz w:val="24"/>
                <w:szCs w:val="24"/>
              </w:rPr>
              <w:t>с</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заданной системой команд;</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составление </w:t>
            </w:r>
            <w:proofErr w:type="gramStart"/>
            <w:r w:rsidRPr="001B7E4B">
              <w:rPr>
                <w:rFonts w:ascii="Times New Roman" w:hAnsi="Times New Roman"/>
                <w:sz w:val="24"/>
                <w:szCs w:val="24"/>
              </w:rPr>
              <w:t>простых</w:t>
            </w:r>
            <w:proofErr w:type="gramEnd"/>
            <w:r w:rsidRPr="001B7E4B">
              <w:rPr>
                <w:rFonts w:ascii="Times New Roman" w:hAnsi="Times New Roman"/>
                <w:sz w:val="24"/>
                <w:szCs w:val="24"/>
              </w:rPr>
              <w:t xml:space="preserve">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циклических алгоритмов для формального исполнителя </w:t>
            </w:r>
            <w:proofErr w:type="gramStart"/>
            <w:r w:rsidRPr="001B7E4B">
              <w:rPr>
                <w:rFonts w:ascii="Times New Roman" w:hAnsi="Times New Roman"/>
                <w:sz w:val="24"/>
                <w:szCs w:val="24"/>
              </w:rPr>
              <w:t>с</w:t>
            </w:r>
            <w:proofErr w:type="gramEnd"/>
            <w:r w:rsidRPr="001B7E4B">
              <w:rPr>
                <w:rFonts w:ascii="Times New Roman" w:hAnsi="Times New Roman"/>
                <w:sz w:val="24"/>
                <w:szCs w:val="24"/>
              </w:rPr>
              <w:t xml:space="preserve"> заданной</w:t>
            </w:r>
          </w:p>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sz w:val="24"/>
                <w:szCs w:val="24"/>
              </w:rPr>
              <w:t>системой команд.</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Практическая работа</w:t>
            </w:r>
          </w:p>
        </w:tc>
        <w:tc>
          <w:tcPr>
            <w:tcW w:w="2694" w:type="dxa"/>
            <w:tcBorders>
              <w:left w:val="single" w:sz="4" w:space="0" w:color="000000"/>
              <w:bottom w:val="single" w:sz="4" w:space="0" w:color="auto"/>
              <w:right w:val="single" w:sz="4" w:space="0" w:color="000000"/>
            </w:tcBorders>
            <w:shd w:val="clear" w:color="auto" w:fill="auto"/>
          </w:tcPr>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презентация «Основные алгоритмические </w:t>
            </w:r>
            <w:r w:rsidRPr="001B7E4B">
              <w:rPr>
                <w:rFonts w:ascii="Times New Roman" w:hAnsi="Times New Roman"/>
                <w:sz w:val="24"/>
                <w:szCs w:val="24"/>
              </w:rPr>
              <w:lastRenderedPageBreak/>
              <w:t>конструкции. Повторение»;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программа "Конструктор алгоритмов"</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Система </w:t>
            </w:r>
            <w:proofErr w:type="spellStart"/>
            <w:r w:rsidRPr="001B7E4B">
              <w:rPr>
                <w:rFonts w:ascii="Times New Roman" w:hAnsi="Times New Roman"/>
                <w:sz w:val="24"/>
                <w:szCs w:val="24"/>
              </w:rPr>
              <w:t>КуМир</w:t>
            </w:r>
            <w:proofErr w:type="spellEnd"/>
          </w:p>
          <w:p w:rsidR="001B7E4B" w:rsidRPr="001B7E4B" w:rsidRDefault="001B7E4B" w:rsidP="001B7E4B">
            <w:pPr>
              <w:snapToGrid w:val="0"/>
              <w:spacing w:after="0"/>
              <w:rPr>
                <w:rFonts w:ascii="Times New Roman" w:hAnsi="Times New Roman"/>
                <w:sz w:val="24"/>
                <w:szCs w:val="24"/>
              </w:rPr>
            </w:pPr>
          </w:p>
        </w:tc>
      </w:tr>
      <w:tr w:rsidR="001B7E4B" w:rsidRPr="001B7E4B" w:rsidTr="001B7E4B">
        <w:trPr>
          <w:trHeight w:val="375"/>
          <w:jc w:val="center"/>
        </w:trPr>
        <w:tc>
          <w:tcPr>
            <w:tcW w:w="587" w:type="dxa"/>
            <w:gridSpan w:val="2"/>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22</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532"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pStyle w:val="a4"/>
              <w:snapToGrid w:val="0"/>
              <w:spacing w:before="0" w:after="0" w:afterAutospacing="0" w:line="200" w:lineRule="atLeast"/>
              <w:ind w:left="56"/>
            </w:pPr>
            <w:r w:rsidRPr="001B7E4B">
              <w:t>Обобщение и систематизация основных понятий темы Основы алгоритмизации. Проверочная работа</w:t>
            </w: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tc>
        <w:tc>
          <w:tcPr>
            <w:tcW w:w="2268"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самостоятельно планировать пути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достижения целей;</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соотносить свои действия </w:t>
            </w:r>
            <w:proofErr w:type="gramStart"/>
            <w:r w:rsidRPr="001B7E4B">
              <w:rPr>
                <w:rFonts w:ascii="Times New Roman" w:hAnsi="Times New Roman"/>
                <w:sz w:val="24"/>
                <w:szCs w:val="24"/>
              </w:rPr>
              <w:t>с</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планируемыми результатами, осуществлять контроль </w:t>
            </w:r>
            <w:proofErr w:type="gramStart"/>
            <w:r w:rsidRPr="001B7E4B">
              <w:rPr>
                <w:rFonts w:ascii="Times New Roman" w:hAnsi="Times New Roman"/>
                <w:sz w:val="24"/>
                <w:szCs w:val="24"/>
              </w:rPr>
              <w:t>своей</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деятельности, определять способы действий в рамках</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предложенных </w:t>
            </w:r>
            <w:r w:rsidRPr="001B7E4B">
              <w:rPr>
                <w:rFonts w:ascii="Times New Roman" w:hAnsi="Times New Roman"/>
                <w:sz w:val="24"/>
                <w:szCs w:val="24"/>
              </w:rPr>
              <w:lastRenderedPageBreak/>
              <w:t xml:space="preserve">условий, корректировать свои действия </w:t>
            </w:r>
            <w:proofErr w:type="gramStart"/>
            <w:r w:rsidRPr="001B7E4B">
              <w:rPr>
                <w:rFonts w:ascii="Times New Roman" w:hAnsi="Times New Roman"/>
                <w:sz w:val="24"/>
                <w:szCs w:val="24"/>
              </w:rPr>
              <w:t>в</w:t>
            </w:r>
            <w:proofErr w:type="gramEnd"/>
          </w:p>
          <w:p w:rsidR="001B7E4B" w:rsidRPr="001B7E4B" w:rsidRDefault="001B7E4B" w:rsidP="001B7E4B">
            <w:pPr>
              <w:autoSpaceDE w:val="0"/>
              <w:autoSpaceDN w:val="0"/>
              <w:adjustRightInd w:val="0"/>
              <w:spacing w:after="0"/>
              <w:rPr>
                <w:rFonts w:ascii="Times New Roman" w:hAnsi="Times New Roman"/>
                <w:sz w:val="24"/>
                <w:szCs w:val="24"/>
              </w:rPr>
            </w:pPr>
            <w:proofErr w:type="gramStart"/>
            <w:r w:rsidRPr="001B7E4B">
              <w:rPr>
                <w:rFonts w:ascii="Times New Roman" w:hAnsi="Times New Roman"/>
                <w:sz w:val="24"/>
                <w:szCs w:val="24"/>
              </w:rPr>
              <w:t>соответствии</w:t>
            </w:r>
            <w:proofErr w:type="gramEnd"/>
            <w:r w:rsidRPr="001B7E4B">
              <w:rPr>
                <w:rFonts w:ascii="Times New Roman" w:hAnsi="Times New Roman"/>
                <w:sz w:val="24"/>
                <w:szCs w:val="24"/>
              </w:rPr>
              <w:t xml:space="preserve"> с изменяющейся ситуацией;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оценивать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правильность выполнения учебной задачи;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владеть основами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самоконтроля, самооценки, принятия решений и осуществления</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осознанного выбора в учебной и познавательной деятельности.</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lastRenderedPageBreak/>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основные понятия темы «Основы</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алгоритмизации».</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Компьютерное тестирование</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 xml:space="preserve">- Конструктор тестов </w:t>
            </w:r>
            <w:proofErr w:type="spellStart"/>
            <w:r w:rsidRPr="001B7E4B">
              <w:rPr>
                <w:rFonts w:ascii="Times New Roman" w:hAnsi="Times New Roman"/>
                <w:sz w:val="24"/>
                <w:szCs w:val="24"/>
                <w:lang w:val="en-US"/>
              </w:rPr>
              <w:t>MyTestX</w:t>
            </w:r>
            <w:proofErr w:type="spellEnd"/>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Система </w:t>
            </w:r>
            <w:proofErr w:type="spellStart"/>
            <w:r w:rsidRPr="001B7E4B">
              <w:rPr>
                <w:rFonts w:ascii="Times New Roman" w:hAnsi="Times New Roman"/>
                <w:sz w:val="24"/>
                <w:szCs w:val="24"/>
              </w:rPr>
              <w:t>КуМир</w:t>
            </w:r>
            <w:proofErr w:type="spellEnd"/>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r>
      <w:tr w:rsidR="001B7E4B" w:rsidRPr="001B7E4B" w:rsidTr="001B7E4B">
        <w:trPr>
          <w:trHeight w:val="375"/>
          <w:jc w:val="center"/>
        </w:trPr>
        <w:tc>
          <w:tcPr>
            <w:tcW w:w="16302" w:type="dxa"/>
            <w:gridSpan w:val="9"/>
            <w:tcBorders>
              <w:top w:val="single" w:sz="4" w:space="0" w:color="000000"/>
              <w:left w:val="single" w:sz="4" w:space="0" w:color="000000"/>
              <w:bottom w:val="single" w:sz="4" w:space="0" w:color="000000"/>
              <w:right w:val="single" w:sz="4" w:space="0" w:color="000000"/>
            </w:tcBorders>
            <w:shd w:val="clear" w:color="auto" w:fill="auto"/>
          </w:tcPr>
          <w:p w:rsidR="001B7E4B" w:rsidRPr="001B7E4B" w:rsidRDefault="001B7E4B" w:rsidP="001B7E4B">
            <w:pPr>
              <w:pStyle w:val="a9"/>
              <w:shd w:val="clear" w:color="auto" w:fill="CCCCCC"/>
              <w:snapToGrid w:val="0"/>
              <w:spacing w:after="0" w:line="200" w:lineRule="atLeast"/>
              <w:ind w:hanging="84"/>
              <w:jc w:val="center"/>
              <w:rPr>
                <w:b/>
                <w:bCs/>
              </w:rPr>
            </w:pPr>
            <w:r w:rsidRPr="001B7E4B">
              <w:rPr>
                <w:b/>
                <w:bCs/>
              </w:rPr>
              <w:lastRenderedPageBreak/>
              <w:t>Тема «Начала программирования» (10 ч)</w:t>
            </w:r>
          </w:p>
        </w:tc>
      </w:tr>
      <w:tr w:rsidR="001B7E4B" w:rsidRPr="001B7E4B" w:rsidTr="001B7E4B">
        <w:trPr>
          <w:trHeight w:val="375"/>
          <w:jc w:val="center"/>
        </w:trPr>
        <w:tc>
          <w:tcPr>
            <w:tcW w:w="567" w:type="dxa"/>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23</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552" w:type="dxa"/>
            <w:gridSpan w:val="2"/>
            <w:tcBorders>
              <w:top w:val="single" w:sz="4" w:space="0" w:color="auto"/>
              <w:left w:val="single" w:sz="4" w:space="0" w:color="000000"/>
              <w:bottom w:val="single" w:sz="4" w:space="0" w:color="auto"/>
            </w:tcBorders>
            <w:shd w:val="clear" w:color="auto" w:fill="auto"/>
          </w:tcPr>
          <w:p w:rsidR="001B7E4B" w:rsidRPr="001B7E4B" w:rsidRDefault="001B7E4B" w:rsidP="001B7E4B">
            <w:pPr>
              <w:pStyle w:val="a4"/>
              <w:snapToGrid w:val="0"/>
              <w:spacing w:before="0" w:after="0" w:afterAutospacing="0" w:line="200" w:lineRule="atLeast"/>
            </w:pPr>
            <w:r w:rsidRPr="001B7E4B">
              <w:lastRenderedPageBreak/>
              <w:t>Общие сведения о языке программирования Паскаль.</w:t>
            </w:r>
          </w:p>
          <w:p w:rsidR="001B7E4B" w:rsidRPr="001B7E4B" w:rsidRDefault="001B7E4B" w:rsidP="001B7E4B">
            <w:pPr>
              <w:pStyle w:val="a4"/>
              <w:snapToGrid w:val="0"/>
              <w:spacing w:before="0" w:after="0" w:afterAutospacing="0" w:line="200" w:lineRule="atLeast"/>
              <w:ind w:left="56"/>
            </w:pPr>
            <w:r w:rsidRPr="001B7E4B">
              <w:t>Организация ввода и вывода данных.</w:t>
            </w: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sz w:val="24"/>
                <w:szCs w:val="24"/>
              </w:rPr>
              <w:lastRenderedPageBreak/>
              <w:t xml:space="preserve">  </w:t>
            </w:r>
            <w:r w:rsidRPr="001B7E4B">
              <w:rPr>
                <w:rFonts w:ascii="Times New Roman" w:hAnsi="Times New Roman"/>
                <w:b/>
                <w:sz w:val="24"/>
                <w:szCs w:val="24"/>
              </w:rPr>
              <w:t>Качества личности школьника: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представление о программировании как сфере</w:t>
            </w:r>
          </w:p>
          <w:p w:rsidR="001B7E4B" w:rsidRPr="001B7E4B" w:rsidRDefault="001B7E4B" w:rsidP="001B7E4B">
            <w:pPr>
              <w:widowControl w:val="0"/>
              <w:spacing w:after="0"/>
              <w:rPr>
                <w:rFonts w:ascii="Times New Roman" w:hAnsi="Times New Roman"/>
                <w:sz w:val="24"/>
                <w:szCs w:val="24"/>
              </w:rPr>
            </w:pPr>
            <w:r w:rsidRPr="001B7E4B">
              <w:rPr>
                <w:rFonts w:ascii="Times New Roman" w:hAnsi="Times New Roman"/>
                <w:sz w:val="24"/>
                <w:szCs w:val="24"/>
              </w:rPr>
              <w:t>возможной профессиональной деятельности.</w:t>
            </w:r>
          </w:p>
        </w:tc>
        <w:tc>
          <w:tcPr>
            <w:tcW w:w="2410"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проводить анализ языка Паскаль как</w:t>
            </w:r>
          </w:p>
          <w:p w:rsidR="001B7E4B" w:rsidRPr="001B7E4B" w:rsidRDefault="001B7E4B" w:rsidP="001B7E4B">
            <w:pPr>
              <w:widowControl w:val="0"/>
              <w:spacing w:after="0"/>
              <w:rPr>
                <w:rFonts w:ascii="Times New Roman" w:hAnsi="Times New Roman"/>
                <w:sz w:val="24"/>
                <w:szCs w:val="24"/>
              </w:rPr>
            </w:pPr>
            <w:r w:rsidRPr="001B7E4B">
              <w:rPr>
                <w:rFonts w:ascii="Times New Roman" w:hAnsi="Times New Roman"/>
                <w:sz w:val="24"/>
                <w:szCs w:val="24"/>
              </w:rPr>
              <w:t>формального языка;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выполнять запись простых последовательностей</w:t>
            </w:r>
          </w:p>
          <w:p w:rsidR="001B7E4B" w:rsidRPr="001B7E4B" w:rsidRDefault="001B7E4B" w:rsidP="001B7E4B">
            <w:pPr>
              <w:widowControl w:val="0"/>
              <w:spacing w:after="0"/>
              <w:rPr>
                <w:rFonts w:ascii="Times New Roman" w:hAnsi="Times New Roman"/>
                <w:sz w:val="24"/>
                <w:szCs w:val="24"/>
              </w:rPr>
            </w:pPr>
            <w:r w:rsidRPr="001B7E4B">
              <w:rPr>
                <w:rFonts w:ascii="Times New Roman" w:hAnsi="Times New Roman"/>
                <w:sz w:val="24"/>
                <w:szCs w:val="24"/>
              </w:rPr>
              <w:t>действий на формальном языке.</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общие сведения о языке программирования</w:t>
            </w:r>
          </w:p>
          <w:p w:rsidR="001B7E4B" w:rsidRPr="001B7E4B" w:rsidRDefault="001B7E4B" w:rsidP="001B7E4B">
            <w:pPr>
              <w:autoSpaceDE w:val="0"/>
              <w:autoSpaceDN w:val="0"/>
              <w:adjustRightInd w:val="0"/>
              <w:spacing w:after="0"/>
              <w:rPr>
                <w:rFonts w:ascii="Times New Roman" w:hAnsi="Times New Roman"/>
                <w:sz w:val="24"/>
                <w:szCs w:val="24"/>
              </w:rPr>
            </w:pPr>
            <w:proofErr w:type="gramStart"/>
            <w:r w:rsidRPr="001B7E4B">
              <w:rPr>
                <w:rFonts w:ascii="Times New Roman" w:hAnsi="Times New Roman"/>
                <w:sz w:val="24"/>
                <w:szCs w:val="24"/>
              </w:rPr>
              <w:t>Паскаль (история возникновения, алфавит и словарь,</w:t>
            </w:r>
            <w:proofErr w:type="gramEnd"/>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используемые типы данных, структура программы);</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применение операторов ввода-вывода данных.</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autoSpaceDN w:val="0"/>
              <w:adjustRightInd w:val="0"/>
              <w:spacing w:after="0"/>
              <w:rPr>
                <w:rFonts w:ascii="Times New Roman" w:hAnsi="Times New Roman"/>
                <w:b/>
                <w:i/>
                <w:iCs/>
                <w:sz w:val="24"/>
                <w:szCs w:val="24"/>
              </w:rPr>
            </w:pPr>
            <w:r w:rsidRPr="001B7E4B">
              <w:rPr>
                <w:rFonts w:ascii="Times New Roman" w:hAnsi="Times New Roman"/>
                <w:b/>
                <w:i/>
                <w:iCs/>
                <w:sz w:val="24"/>
                <w:szCs w:val="24"/>
              </w:rPr>
              <w:t>Аналитическая деятельность: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анализировать готовые программы;</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определять по программе, для решения какой задачи она предназначена;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выделять этапы решения задачи на компьютере.</w:t>
            </w:r>
          </w:p>
          <w:p w:rsidR="001B7E4B" w:rsidRPr="001B7E4B" w:rsidRDefault="001B7E4B" w:rsidP="001B7E4B">
            <w:pPr>
              <w:autoSpaceDE w:val="0"/>
              <w:autoSpaceDN w:val="0"/>
              <w:adjustRightInd w:val="0"/>
              <w:spacing w:after="0"/>
              <w:rPr>
                <w:rFonts w:ascii="Times New Roman" w:hAnsi="Times New Roman"/>
                <w:b/>
                <w:i/>
                <w:iCs/>
                <w:sz w:val="24"/>
                <w:szCs w:val="24"/>
              </w:rPr>
            </w:pPr>
            <w:r w:rsidRPr="001B7E4B">
              <w:rPr>
                <w:rFonts w:ascii="Times New Roman" w:hAnsi="Times New Roman"/>
                <w:b/>
                <w:i/>
                <w:iCs/>
                <w:sz w:val="24"/>
                <w:szCs w:val="24"/>
              </w:rPr>
              <w:lastRenderedPageBreak/>
              <w:t>Практическая деятельность: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w:t>
            </w:r>
            <w:proofErr w:type="spellStart"/>
            <w:r w:rsidRPr="001B7E4B">
              <w:rPr>
                <w:rFonts w:ascii="Times New Roman" w:hAnsi="Times New Roman"/>
                <w:sz w:val="24"/>
                <w:szCs w:val="24"/>
              </w:rPr>
              <w:t>программиро-вать</w:t>
            </w:r>
            <w:proofErr w:type="spellEnd"/>
            <w:r w:rsidRPr="001B7E4B">
              <w:rPr>
                <w:rFonts w:ascii="Times New Roman" w:hAnsi="Times New Roman"/>
                <w:sz w:val="24"/>
                <w:szCs w:val="24"/>
              </w:rPr>
              <w:t xml:space="preserve"> линейные алгоритмы, предполагающие вычисление </w:t>
            </w:r>
            <w:proofErr w:type="gramStart"/>
            <w:r w:rsidRPr="001B7E4B">
              <w:rPr>
                <w:rFonts w:ascii="Times New Roman" w:hAnsi="Times New Roman"/>
                <w:sz w:val="24"/>
                <w:szCs w:val="24"/>
              </w:rPr>
              <w:t>арифметических</w:t>
            </w:r>
            <w:proofErr w:type="gramEnd"/>
            <w:r w:rsidRPr="001B7E4B">
              <w:rPr>
                <w:rFonts w:ascii="Times New Roman" w:hAnsi="Times New Roman"/>
                <w:sz w:val="24"/>
                <w:szCs w:val="24"/>
              </w:rPr>
              <w:t xml:space="preserve">, строковых и </w:t>
            </w:r>
            <w:proofErr w:type="spellStart"/>
            <w:r w:rsidRPr="001B7E4B">
              <w:rPr>
                <w:rFonts w:ascii="Times New Roman" w:hAnsi="Times New Roman"/>
                <w:sz w:val="24"/>
                <w:szCs w:val="24"/>
              </w:rPr>
              <w:t>логи</w:t>
            </w:r>
            <w:proofErr w:type="spellEnd"/>
            <w:r w:rsidRPr="001B7E4B">
              <w:rPr>
                <w:rFonts w:ascii="Times New Roman" w:hAnsi="Times New Roman"/>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proofErr w:type="spellStart"/>
            <w:r w:rsidRPr="001B7E4B">
              <w:rPr>
                <w:rFonts w:ascii="Times New Roman" w:hAnsi="Times New Roman"/>
                <w:sz w:val="24"/>
                <w:szCs w:val="24"/>
              </w:rPr>
              <w:t>ческих</w:t>
            </w:r>
            <w:proofErr w:type="spellEnd"/>
            <w:r w:rsidRPr="001B7E4B">
              <w:rPr>
                <w:rFonts w:ascii="Times New Roman" w:hAnsi="Times New Roman"/>
                <w:sz w:val="24"/>
                <w:szCs w:val="24"/>
              </w:rPr>
              <w:t xml:space="preserve"> выражений;</w:t>
            </w:r>
          </w:p>
          <w:p w:rsidR="001B7E4B" w:rsidRPr="001B7E4B" w:rsidRDefault="001B7E4B" w:rsidP="001B7E4B">
            <w:pPr>
              <w:autoSpaceDE w:val="0"/>
              <w:autoSpaceDN w:val="0"/>
              <w:adjustRightInd w:val="0"/>
              <w:spacing w:after="0"/>
              <w:rPr>
                <w:rFonts w:ascii="Times New Roman" w:hAnsi="Times New Roman"/>
                <w:sz w:val="24"/>
                <w:szCs w:val="24"/>
              </w:rPr>
            </w:pPr>
            <w:proofErr w:type="gramStart"/>
            <w:r w:rsidRPr="001B7E4B">
              <w:rPr>
                <w:rFonts w:ascii="Times New Roman" w:hAnsi="Times New Roman"/>
                <w:sz w:val="24"/>
                <w:szCs w:val="24"/>
              </w:rPr>
              <w:t>- разрабатывать программы, содержащие оператор/</w:t>
            </w:r>
            <w:proofErr w:type="spellStart"/>
            <w:r w:rsidRPr="001B7E4B">
              <w:rPr>
                <w:rFonts w:ascii="Times New Roman" w:hAnsi="Times New Roman"/>
                <w:sz w:val="24"/>
                <w:szCs w:val="24"/>
              </w:rPr>
              <w:t>опера-торы</w:t>
            </w:r>
            <w:proofErr w:type="spellEnd"/>
            <w:r w:rsidRPr="001B7E4B">
              <w:rPr>
                <w:rFonts w:ascii="Times New Roman" w:hAnsi="Times New Roman"/>
                <w:sz w:val="24"/>
                <w:szCs w:val="24"/>
              </w:rPr>
              <w:t xml:space="preserve"> ветвления (решение линейного неравенства,</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решение квадратного уравнения и пр.), в том числе</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с использованием логических операций;</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разрабатывать программы, содержащие оператор</w:t>
            </w:r>
          </w:p>
          <w:p w:rsidR="001B7E4B" w:rsidRPr="001B7E4B" w:rsidRDefault="001B7E4B" w:rsidP="001B7E4B">
            <w:pPr>
              <w:pStyle w:val="1d"/>
              <w:snapToGrid w:val="0"/>
              <w:spacing w:after="0" w:line="240" w:lineRule="auto"/>
              <w:ind w:left="0"/>
              <w:rPr>
                <w:rFonts w:ascii="Times New Roman" w:hAnsi="Times New Roman"/>
                <w:sz w:val="24"/>
                <w:szCs w:val="24"/>
              </w:rPr>
            </w:pPr>
            <w:r w:rsidRPr="001B7E4B">
              <w:rPr>
                <w:rFonts w:ascii="Times New Roman" w:hAnsi="Times New Roman"/>
                <w:sz w:val="24"/>
                <w:szCs w:val="24"/>
                <w:lang w:eastAsia="ru-RU"/>
              </w:rPr>
              <w:t xml:space="preserve">(операторы) </w:t>
            </w:r>
            <w:r w:rsidRPr="001B7E4B">
              <w:rPr>
                <w:rFonts w:ascii="Times New Roman" w:hAnsi="Times New Roman"/>
                <w:sz w:val="24"/>
                <w:szCs w:val="24"/>
                <w:lang w:eastAsia="ru-RU"/>
              </w:rPr>
              <w:lastRenderedPageBreak/>
              <w:t>цикла</w:t>
            </w:r>
          </w:p>
        </w:tc>
        <w:tc>
          <w:tcPr>
            <w:tcW w:w="1559"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 xml:space="preserve">Практические и </w:t>
            </w:r>
            <w:proofErr w:type="spellStart"/>
            <w:proofErr w:type="gramStart"/>
            <w:r w:rsidRPr="001B7E4B">
              <w:rPr>
                <w:rFonts w:ascii="Times New Roman" w:hAnsi="Times New Roman"/>
                <w:sz w:val="24"/>
                <w:szCs w:val="24"/>
              </w:rPr>
              <w:t>лаборатор-ные</w:t>
            </w:r>
            <w:proofErr w:type="spellEnd"/>
            <w:proofErr w:type="gramEnd"/>
            <w:r w:rsidRPr="001B7E4B">
              <w:rPr>
                <w:rFonts w:ascii="Times New Roman" w:hAnsi="Times New Roman"/>
                <w:sz w:val="24"/>
                <w:szCs w:val="24"/>
              </w:rPr>
              <w:t xml:space="preserve">  работы</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lastRenderedPageBreak/>
              <w:t>- презентация «Общие сведения о языке программирования</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Паскаль»;</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«Организация ввода и вывода данных»;</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среда программирования </w:t>
            </w:r>
            <w:proofErr w:type="spellStart"/>
            <w:r w:rsidRPr="001B7E4B">
              <w:rPr>
                <w:rFonts w:ascii="Times New Roman" w:hAnsi="Times New Roman"/>
                <w:sz w:val="24"/>
                <w:szCs w:val="24"/>
                <w:lang w:val="en-US"/>
              </w:rPr>
              <w:t>PascalABC</w:t>
            </w:r>
            <w:proofErr w:type="spellEnd"/>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r>
      <w:tr w:rsidR="001B7E4B" w:rsidRPr="001B7E4B" w:rsidTr="001B7E4B">
        <w:trPr>
          <w:trHeight w:val="375"/>
          <w:jc w:val="center"/>
        </w:trPr>
        <w:tc>
          <w:tcPr>
            <w:tcW w:w="567"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24-25</w:t>
            </w: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2552" w:type="dxa"/>
            <w:gridSpan w:val="2"/>
            <w:tcBorders>
              <w:top w:val="single" w:sz="4" w:space="0" w:color="auto"/>
              <w:left w:val="single" w:sz="4" w:space="0" w:color="000000"/>
              <w:bottom w:val="single" w:sz="4" w:space="0" w:color="000000"/>
            </w:tcBorders>
            <w:shd w:val="clear" w:color="auto" w:fill="auto"/>
          </w:tcPr>
          <w:p w:rsidR="001B7E4B" w:rsidRPr="001B7E4B" w:rsidRDefault="001B7E4B" w:rsidP="001B7E4B">
            <w:pPr>
              <w:pStyle w:val="a4"/>
              <w:snapToGrid w:val="0"/>
              <w:spacing w:before="0" w:after="0" w:afterAutospacing="0" w:line="200" w:lineRule="atLeast"/>
              <w:ind w:left="56"/>
            </w:pPr>
            <w:r w:rsidRPr="001B7E4B">
              <w:t>Программирование линейных алгоритмов</w:t>
            </w: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ind w:left="56"/>
            </w:pPr>
          </w:p>
          <w:p w:rsidR="001B7E4B" w:rsidRPr="001B7E4B" w:rsidRDefault="001B7E4B" w:rsidP="001B7E4B">
            <w:pPr>
              <w:pStyle w:val="a4"/>
              <w:snapToGrid w:val="0"/>
              <w:spacing w:before="0" w:after="0" w:afterAutospacing="0" w:line="200" w:lineRule="atLeast"/>
            </w:pPr>
          </w:p>
          <w:p w:rsidR="001B7E4B" w:rsidRPr="001B7E4B" w:rsidRDefault="001B7E4B" w:rsidP="001B7E4B">
            <w:pPr>
              <w:pStyle w:val="a4"/>
              <w:snapToGrid w:val="0"/>
              <w:spacing w:before="0" w:after="0" w:afterAutospacing="0" w:line="200" w:lineRule="atLeast"/>
              <w:ind w:left="56"/>
            </w:pPr>
          </w:p>
        </w:tc>
        <w:tc>
          <w:tcPr>
            <w:tcW w:w="2268"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b/>
                <w:sz w:val="24"/>
                <w:szCs w:val="24"/>
              </w:rPr>
              <w:lastRenderedPageBreak/>
              <w:t>Качества личности школьника: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алгоритмическое мышление, необходимое </w:t>
            </w:r>
            <w:proofErr w:type="gramStart"/>
            <w:r w:rsidRPr="001B7E4B">
              <w:rPr>
                <w:rFonts w:ascii="Times New Roman" w:hAnsi="Times New Roman"/>
                <w:sz w:val="24"/>
                <w:szCs w:val="24"/>
              </w:rPr>
              <w:t>для</w:t>
            </w:r>
            <w:proofErr w:type="gramEnd"/>
          </w:p>
          <w:p w:rsidR="001B7E4B" w:rsidRPr="001B7E4B" w:rsidRDefault="001B7E4B" w:rsidP="001B7E4B">
            <w:pPr>
              <w:autoSpaceDE w:val="0"/>
              <w:autoSpaceDN w:val="0"/>
              <w:adjustRightInd w:val="0"/>
              <w:spacing w:after="0"/>
              <w:rPr>
                <w:rFonts w:ascii="Times New Roman" w:hAnsi="Times New Roman"/>
                <w:b/>
                <w:bCs/>
                <w:sz w:val="24"/>
                <w:szCs w:val="24"/>
              </w:rPr>
            </w:pPr>
            <w:r w:rsidRPr="001B7E4B">
              <w:rPr>
                <w:rFonts w:ascii="Times New Roman" w:hAnsi="Times New Roman"/>
                <w:sz w:val="24"/>
                <w:szCs w:val="24"/>
              </w:rPr>
              <w:t>профессиональной деятельности в современном обществе</w:t>
            </w:r>
            <w:r w:rsidRPr="001B7E4B">
              <w:rPr>
                <w:rFonts w:ascii="Times New Roman" w:hAnsi="Times New Roman"/>
                <w:b/>
                <w:bCs/>
                <w:sz w:val="24"/>
                <w:szCs w:val="24"/>
              </w:rPr>
              <w:t>;</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представление о программировании как сфере возможной</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профессиональной деятельности.</w:t>
            </w: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p w:rsidR="001B7E4B" w:rsidRPr="001B7E4B" w:rsidRDefault="001B7E4B" w:rsidP="001B7E4B">
            <w:pPr>
              <w:autoSpaceDE w:val="0"/>
              <w:snapToGrid w:val="0"/>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самостоятельно планировать пути</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достижения целей;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соотносить свои действия </w:t>
            </w:r>
            <w:proofErr w:type="gramStart"/>
            <w:r w:rsidRPr="001B7E4B">
              <w:rPr>
                <w:rFonts w:ascii="Times New Roman" w:hAnsi="Times New Roman"/>
                <w:sz w:val="24"/>
                <w:szCs w:val="24"/>
              </w:rPr>
              <w:t>с</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планируемыми результатами, осуществлять контроль </w:t>
            </w:r>
            <w:proofErr w:type="gramStart"/>
            <w:r w:rsidRPr="001B7E4B">
              <w:rPr>
                <w:rFonts w:ascii="Times New Roman" w:hAnsi="Times New Roman"/>
                <w:sz w:val="24"/>
                <w:szCs w:val="24"/>
              </w:rPr>
              <w:t>своей</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деятельности, определять способы действий в рамках</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предложенных условий, корректировать свои действия </w:t>
            </w:r>
            <w:proofErr w:type="gramStart"/>
            <w:r w:rsidRPr="001B7E4B">
              <w:rPr>
                <w:rFonts w:ascii="Times New Roman" w:hAnsi="Times New Roman"/>
                <w:sz w:val="24"/>
                <w:szCs w:val="24"/>
              </w:rPr>
              <w:t>в</w:t>
            </w:r>
            <w:proofErr w:type="gramEnd"/>
          </w:p>
          <w:p w:rsidR="001B7E4B" w:rsidRPr="001B7E4B" w:rsidRDefault="001B7E4B" w:rsidP="001B7E4B">
            <w:pPr>
              <w:autoSpaceDE w:val="0"/>
              <w:autoSpaceDN w:val="0"/>
              <w:adjustRightInd w:val="0"/>
              <w:spacing w:after="0"/>
              <w:rPr>
                <w:rFonts w:ascii="Times New Roman" w:hAnsi="Times New Roman"/>
                <w:sz w:val="24"/>
                <w:szCs w:val="24"/>
              </w:rPr>
            </w:pPr>
            <w:proofErr w:type="gramStart"/>
            <w:r w:rsidRPr="001B7E4B">
              <w:rPr>
                <w:rFonts w:ascii="Times New Roman" w:hAnsi="Times New Roman"/>
                <w:sz w:val="24"/>
                <w:szCs w:val="24"/>
              </w:rPr>
              <w:t>соответствии</w:t>
            </w:r>
            <w:proofErr w:type="gramEnd"/>
            <w:r w:rsidRPr="001B7E4B">
              <w:rPr>
                <w:rFonts w:ascii="Times New Roman" w:hAnsi="Times New Roman"/>
                <w:sz w:val="24"/>
                <w:szCs w:val="24"/>
              </w:rPr>
              <w:t xml:space="preserve"> с изменяющейся ситуацией;</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оценивать</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правильность выполнения учебной задачи.</w:t>
            </w: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первичные навыки работы с </w:t>
            </w:r>
            <w:proofErr w:type="gramStart"/>
            <w:r w:rsidRPr="001B7E4B">
              <w:rPr>
                <w:rFonts w:ascii="Times New Roman" w:hAnsi="Times New Roman"/>
                <w:sz w:val="24"/>
                <w:szCs w:val="24"/>
              </w:rPr>
              <w:t>целочисленными</w:t>
            </w:r>
            <w:proofErr w:type="gramEnd"/>
            <w:r w:rsidRPr="001B7E4B">
              <w:rPr>
                <w:rFonts w:ascii="Times New Roman" w:hAnsi="Times New Roman"/>
                <w:sz w:val="24"/>
                <w:szCs w:val="24"/>
              </w:rPr>
              <w:t>,</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логическими, символьными и строковыми типами данных.</w:t>
            </w:r>
          </w:p>
        </w:tc>
        <w:tc>
          <w:tcPr>
            <w:tcW w:w="1984"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Практические работы</w:t>
            </w:r>
          </w:p>
        </w:tc>
        <w:tc>
          <w:tcPr>
            <w:tcW w:w="2694" w:type="dxa"/>
            <w:tcBorders>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«Программирование линейных алгоритмов»;</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среда программирования </w:t>
            </w:r>
            <w:proofErr w:type="spellStart"/>
            <w:r w:rsidRPr="001B7E4B">
              <w:rPr>
                <w:rFonts w:ascii="Times New Roman" w:hAnsi="Times New Roman"/>
                <w:sz w:val="24"/>
                <w:szCs w:val="24"/>
                <w:lang w:val="en-US"/>
              </w:rPr>
              <w:t>PascalABC</w:t>
            </w:r>
            <w:proofErr w:type="spellEnd"/>
          </w:p>
        </w:tc>
      </w:tr>
      <w:tr w:rsidR="001B7E4B" w:rsidRPr="001B7E4B" w:rsidTr="001B7E4B">
        <w:trPr>
          <w:trHeight w:val="37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26-27-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B7E4B" w:rsidRPr="001B7E4B" w:rsidRDefault="001B7E4B" w:rsidP="001B7E4B">
            <w:pPr>
              <w:pStyle w:val="a4"/>
              <w:snapToGrid w:val="0"/>
              <w:spacing w:before="0" w:after="0" w:afterAutospacing="0" w:line="200" w:lineRule="atLeast"/>
            </w:pPr>
            <w:r w:rsidRPr="001B7E4B">
              <w:t>Программирование разветвляющихся алгоритмов. Условный оператор. Составной оператор. Многообразие способов записи ветвлений.</w:t>
            </w:r>
          </w:p>
        </w:tc>
        <w:tc>
          <w:tcPr>
            <w:tcW w:w="2268" w:type="dxa"/>
            <w:tcBorders>
              <w:top w:val="single" w:sz="4" w:space="0" w:color="auto"/>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410" w:type="dxa"/>
            <w:tcBorders>
              <w:top w:val="single" w:sz="4" w:space="0" w:color="auto"/>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запись на языке программирования</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коротких алгоритмов, содержащих алгоритмическую конструкцию</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ветвление.</w:t>
            </w:r>
          </w:p>
        </w:tc>
        <w:tc>
          <w:tcPr>
            <w:tcW w:w="1984" w:type="dxa"/>
            <w:vMerge w:val="restart"/>
            <w:tcBorders>
              <w:top w:val="single" w:sz="4" w:space="0" w:color="auto"/>
              <w:lef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Практические работы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w:t>
            </w:r>
            <w:proofErr w:type="spellStart"/>
            <w:proofErr w:type="gramStart"/>
            <w:r w:rsidRPr="001B7E4B">
              <w:rPr>
                <w:rFonts w:ascii="Times New Roman" w:hAnsi="Times New Roman"/>
                <w:sz w:val="24"/>
                <w:szCs w:val="24"/>
              </w:rPr>
              <w:t>Программи-рование</w:t>
            </w:r>
            <w:proofErr w:type="spellEnd"/>
            <w:proofErr w:type="gramEnd"/>
            <w:r w:rsidRPr="001B7E4B">
              <w:rPr>
                <w:rFonts w:ascii="Times New Roman" w:hAnsi="Times New Roman"/>
                <w:sz w:val="24"/>
                <w:szCs w:val="24"/>
              </w:rPr>
              <w:t xml:space="preserve"> разветвляющихся алгоритмов»;</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среда программирования </w:t>
            </w:r>
            <w:proofErr w:type="spellStart"/>
            <w:r w:rsidRPr="001B7E4B">
              <w:rPr>
                <w:rFonts w:ascii="Times New Roman" w:hAnsi="Times New Roman"/>
                <w:sz w:val="24"/>
                <w:szCs w:val="24"/>
                <w:lang w:val="en-US"/>
              </w:rPr>
              <w:t>PascalABC</w:t>
            </w:r>
            <w:proofErr w:type="spellEnd"/>
          </w:p>
        </w:tc>
      </w:tr>
      <w:tr w:rsidR="001B7E4B" w:rsidRPr="001B7E4B" w:rsidTr="001B7E4B">
        <w:trPr>
          <w:trHeight w:val="375"/>
          <w:jc w:val="center"/>
        </w:trPr>
        <w:tc>
          <w:tcPr>
            <w:tcW w:w="567"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28</w:t>
            </w:r>
          </w:p>
        </w:tc>
        <w:tc>
          <w:tcPr>
            <w:tcW w:w="2552" w:type="dxa"/>
            <w:gridSpan w:val="2"/>
            <w:tcBorders>
              <w:left w:val="single" w:sz="4" w:space="0" w:color="000000"/>
              <w:bottom w:val="single" w:sz="4" w:space="0" w:color="000000"/>
            </w:tcBorders>
            <w:shd w:val="clear" w:color="auto" w:fill="auto"/>
          </w:tcPr>
          <w:p w:rsidR="001B7E4B" w:rsidRPr="001B7E4B" w:rsidRDefault="001B7E4B" w:rsidP="001B7E4B">
            <w:pPr>
              <w:pStyle w:val="a4"/>
              <w:snapToGrid w:val="0"/>
              <w:spacing w:before="0" w:after="0" w:afterAutospacing="0" w:line="200" w:lineRule="atLeast"/>
            </w:pPr>
            <w:r w:rsidRPr="001B7E4B">
              <w:t>Программирование циклов с заданным условием продолжения работы.</w:t>
            </w:r>
          </w:p>
        </w:tc>
        <w:tc>
          <w:tcPr>
            <w:tcW w:w="2268" w:type="dxa"/>
            <w:tcBorders>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410" w:type="dxa"/>
            <w:tcBorders>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268" w:type="dxa"/>
            <w:tcBorders>
              <w:top w:val="single" w:sz="4" w:space="0" w:color="000000"/>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запись на языке программирования</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коротких алгоритмов, содержащих алгоритмическую конструкцию</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цикл.</w:t>
            </w:r>
          </w:p>
        </w:tc>
        <w:tc>
          <w:tcPr>
            <w:tcW w:w="1984" w:type="dxa"/>
            <w:vMerge/>
            <w:tcBorders>
              <w:lef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Самостоятельная работа</w:t>
            </w:r>
          </w:p>
        </w:tc>
        <w:tc>
          <w:tcPr>
            <w:tcW w:w="2694" w:type="dxa"/>
            <w:tcBorders>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«Программирование циклических алгоритмов»</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среда программирования </w:t>
            </w:r>
            <w:proofErr w:type="spellStart"/>
            <w:r w:rsidRPr="001B7E4B">
              <w:rPr>
                <w:rFonts w:ascii="Times New Roman" w:hAnsi="Times New Roman"/>
                <w:sz w:val="24"/>
                <w:szCs w:val="24"/>
                <w:lang w:val="en-US"/>
              </w:rPr>
              <w:t>PascalABC</w:t>
            </w:r>
            <w:proofErr w:type="spellEnd"/>
          </w:p>
        </w:tc>
      </w:tr>
      <w:tr w:rsidR="001B7E4B" w:rsidRPr="001B7E4B" w:rsidTr="001B7E4B">
        <w:trPr>
          <w:trHeight w:val="375"/>
          <w:jc w:val="center"/>
        </w:trPr>
        <w:tc>
          <w:tcPr>
            <w:tcW w:w="567"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29</w:t>
            </w:r>
          </w:p>
        </w:tc>
        <w:tc>
          <w:tcPr>
            <w:tcW w:w="2552" w:type="dxa"/>
            <w:gridSpan w:val="2"/>
            <w:tcBorders>
              <w:left w:val="single" w:sz="4" w:space="0" w:color="000000"/>
              <w:bottom w:val="single" w:sz="4" w:space="0" w:color="000000"/>
            </w:tcBorders>
            <w:shd w:val="clear" w:color="auto" w:fill="auto"/>
          </w:tcPr>
          <w:p w:rsidR="001B7E4B" w:rsidRPr="001B7E4B" w:rsidRDefault="001B7E4B" w:rsidP="001B7E4B">
            <w:pPr>
              <w:pStyle w:val="a4"/>
              <w:snapToGrid w:val="0"/>
              <w:spacing w:before="0" w:after="0" w:afterAutospacing="0" w:line="200" w:lineRule="atLeast"/>
            </w:pPr>
            <w:r w:rsidRPr="001B7E4B">
              <w:t xml:space="preserve">Программирование циклов с заданным условием окончания работы. </w:t>
            </w:r>
          </w:p>
        </w:tc>
        <w:tc>
          <w:tcPr>
            <w:tcW w:w="2268" w:type="dxa"/>
            <w:tcBorders>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410" w:type="dxa"/>
            <w:tcBorders>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268" w:type="dxa"/>
            <w:tcBorders>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iCs/>
                <w:sz w:val="24"/>
                <w:szCs w:val="24"/>
              </w:rPr>
            </w:pPr>
          </w:p>
        </w:tc>
        <w:tc>
          <w:tcPr>
            <w:tcW w:w="1984" w:type="dxa"/>
            <w:vMerge/>
            <w:tcBorders>
              <w:lef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Практические работы</w:t>
            </w:r>
          </w:p>
        </w:tc>
        <w:tc>
          <w:tcPr>
            <w:tcW w:w="2694" w:type="dxa"/>
            <w:tcBorders>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«Программирование циклических алгоритмов»</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среда программирования </w:t>
            </w:r>
            <w:proofErr w:type="spellStart"/>
            <w:r w:rsidRPr="001B7E4B">
              <w:rPr>
                <w:rFonts w:ascii="Times New Roman" w:hAnsi="Times New Roman"/>
                <w:sz w:val="24"/>
                <w:szCs w:val="24"/>
                <w:lang w:val="en-US"/>
              </w:rPr>
              <w:lastRenderedPageBreak/>
              <w:t>PascalABC</w:t>
            </w:r>
            <w:proofErr w:type="spellEnd"/>
          </w:p>
        </w:tc>
      </w:tr>
      <w:tr w:rsidR="001B7E4B" w:rsidRPr="001B7E4B" w:rsidTr="001B7E4B">
        <w:trPr>
          <w:trHeight w:val="375"/>
          <w:jc w:val="center"/>
        </w:trPr>
        <w:tc>
          <w:tcPr>
            <w:tcW w:w="567"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30</w:t>
            </w:r>
          </w:p>
        </w:tc>
        <w:tc>
          <w:tcPr>
            <w:tcW w:w="2552" w:type="dxa"/>
            <w:gridSpan w:val="2"/>
            <w:tcBorders>
              <w:left w:val="single" w:sz="4" w:space="0" w:color="000000"/>
              <w:bottom w:val="single" w:sz="4" w:space="0" w:color="000000"/>
            </w:tcBorders>
            <w:shd w:val="clear" w:color="auto" w:fill="auto"/>
          </w:tcPr>
          <w:p w:rsidR="001B7E4B" w:rsidRPr="001B7E4B" w:rsidRDefault="001B7E4B" w:rsidP="001B7E4B">
            <w:pPr>
              <w:pStyle w:val="a4"/>
              <w:snapToGrid w:val="0"/>
              <w:spacing w:before="0" w:after="0" w:afterAutospacing="0" w:line="200" w:lineRule="atLeast"/>
            </w:pPr>
            <w:r w:rsidRPr="001B7E4B">
              <w:t>Программирование циклов с заданным числом повторений.</w:t>
            </w:r>
          </w:p>
        </w:tc>
        <w:tc>
          <w:tcPr>
            <w:tcW w:w="2268" w:type="dxa"/>
            <w:tcBorders>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410" w:type="dxa"/>
            <w:tcBorders>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268" w:type="dxa"/>
            <w:tcBorders>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iCs/>
                <w:sz w:val="24"/>
                <w:szCs w:val="24"/>
              </w:rPr>
            </w:pPr>
          </w:p>
        </w:tc>
        <w:tc>
          <w:tcPr>
            <w:tcW w:w="1984" w:type="dxa"/>
            <w:vMerge/>
            <w:tcBorders>
              <w:lef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vMerge w:val="restart"/>
            <w:tcBorders>
              <w:lef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Практические работы</w:t>
            </w:r>
          </w:p>
        </w:tc>
        <w:tc>
          <w:tcPr>
            <w:tcW w:w="2694" w:type="dxa"/>
            <w:vMerge w:val="restart"/>
            <w:tcBorders>
              <w:left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презентация «Программирование циклических алгоритмов»</w:t>
            </w:r>
          </w:p>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среда программирования </w:t>
            </w:r>
            <w:proofErr w:type="spellStart"/>
            <w:r w:rsidRPr="001B7E4B">
              <w:rPr>
                <w:rFonts w:ascii="Times New Roman" w:hAnsi="Times New Roman"/>
                <w:sz w:val="24"/>
                <w:szCs w:val="24"/>
                <w:lang w:val="en-US"/>
              </w:rPr>
              <w:t>PascalABC</w:t>
            </w:r>
            <w:proofErr w:type="spellEnd"/>
          </w:p>
        </w:tc>
      </w:tr>
      <w:tr w:rsidR="001B7E4B" w:rsidRPr="001B7E4B" w:rsidTr="001B7E4B">
        <w:trPr>
          <w:trHeight w:val="375"/>
          <w:jc w:val="center"/>
        </w:trPr>
        <w:tc>
          <w:tcPr>
            <w:tcW w:w="567"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31</w:t>
            </w:r>
          </w:p>
        </w:tc>
        <w:tc>
          <w:tcPr>
            <w:tcW w:w="2552" w:type="dxa"/>
            <w:gridSpan w:val="2"/>
            <w:tcBorders>
              <w:left w:val="single" w:sz="4" w:space="0" w:color="000000"/>
              <w:bottom w:val="single" w:sz="4" w:space="0" w:color="000000"/>
            </w:tcBorders>
            <w:shd w:val="clear" w:color="auto" w:fill="auto"/>
          </w:tcPr>
          <w:p w:rsidR="001B7E4B" w:rsidRPr="001B7E4B" w:rsidRDefault="001B7E4B" w:rsidP="001B7E4B">
            <w:pPr>
              <w:pStyle w:val="a4"/>
              <w:snapToGrid w:val="0"/>
              <w:spacing w:before="0" w:after="0" w:afterAutospacing="0" w:line="200" w:lineRule="atLeast"/>
            </w:pPr>
            <w:r w:rsidRPr="001B7E4B">
              <w:t>Решение задач с использованием циклов</w:t>
            </w:r>
          </w:p>
        </w:tc>
        <w:tc>
          <w:tcPr>
            <w:tcW w:w="2268" w:type="dxa"/>
            <w:tcBorders>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410" w:type="dxa"/>
            <w:tcBorders>
              <w:left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268" w:type="dxa"/>
            <w:tcBorders>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iCs/>
                <w:sz w:val="24"/>
                <w:szCs w:val="24"/>
              </w:rPr>
            </w:pPr>
          </w:p>
        </w:tc>
        <w:tc>
          <w:tcPr>
            <w:tcW w:w="1984" w:type="dxa"/>
            <w:vMerge/>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vMerge/>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694" w:type="dxa"/>
            <w:vMerge/>
            <w:tcBorders>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r>
      <w:tr w:rsidR="001B7E4B" w:rsidRPr="001B7E4B" w:rsidTr="001B7E4B">
        <w:trPr>
          <w:trHeight w:val="375"/>
          <w:jc w:val="center"/>
        </w:trPr>
        <w:tc>
          <w:tcPr>
            <w:tcW w:w="567"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32</w:t>
            </w:r>
          </w:p>
        </w:tc>
        <w:tc>
          <w:tcPr>
            <w:tcW w:w="2552" w:type="dxa"/>
            <w:gridSpan w:val="2"/>
            <w:tcBorders>
              <w:left w:val="single" w:sz="4" w:space="0" w:color="000000"/>
              <w:bottom w:val="single" w:sz="4" w:space="0" w:color="000000"/>
            </w:tcBorders>
            <w:shd w:val="clear" w:color="auto" w:fill="auto"/>
          </w:tcPr>
          <w:p w:rsidR="001B7E4B" w:rsidRPr="001B7E4B" w:rsidRDefault="001B7E4B" w:rsidP="001B7E4B">
            <w:pPr>
              <w:pStyle w:val="a4"/>
              <w:snapToGrid w:val="0"/>
              <w:spacing w:before="0" w:after="0" w:afterAutospacing="0" w:line="200" w:lineRule="atLeast"/>
            </w:pPr>
            <w:r w:rsidRPr="001B7E4B">
              <w:t>Составление программ с использованием различных видов алгоритмических структур. Обобщение и систематизация основных понятий темы «Начала программирования».</w:t>
            </w:r>
          </w:p>
          <w:p w:rsidR="001B7E4B" w:rsidRPr="001B7E4B" w:rsidRDefault="001B7E4B" w:rsidP="001B7E4B">
            <w:pPr>
              <w:pStyle w:val="a4"/>
              <w:snapToGrid w:val="0"/>
              <w:spacing w:before="0" w:after="0" w:afterAutospacing="0" w:line="200" w:lineRule="atLeast"/>
            </w:pPr>
            <w:r w:rsidRPr="001B7E4B">
              <w:t>Проверочная работа.</w:t>
            </w:r>
          </w:p>
        </w:tc>
        <w:tc>
          <w:tcPr>
            <w:tcW w:w="2268" w:type="dxa"/>
            <w:tcBorders>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410" w:type="dxa"/>
            <w:tcBorders>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владеть начальными умениями программирования</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на языке Паскаль.</w:t>
            </w:r>
          </w:p>
        </w:tc>
        <w:tc>
          <w:tcPr>
            <w:tcW w:w="1984" w:type="dxa"/>
            <w:tcBorders>
              <w:top w:val="single" w:sz="4" w:space="0" w:color="000000"/>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Проверочная работа</w:t>
            </w:r>
          </w:p>
        </w:tc>
        <w:tc>
          <w:tcPr>
            <w:tcW w:w="2694" w:type="dxa"/>
            <w:tcBorders>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 xml:space="preserve">- среда программирования </w:t>
            </w:r>
            <w:proofErr w:type="spellStart"/>
            <w:r w:rsidRPr="001B7E4B">
              <w:rPr>
                <w:rFonts w:ascii="Times New Roman" w:hAnsi="Times New Roman"/>
                <w:sz w:val="24"/>
                <w:szCs w:val="24"/>
                <w:lang w:val="en-US"/>
              </w:rPr>
              <w:t>PascalABC</w:t>
            </w:r>
            <w:proofErr w:type="spellEnd"/>
          </w:p>
        </w:tc>
      </w:tr>
      <w:tr w:rsidR="001B7E4B" w:rsidRPr="001B7E4B" w:rsidTr="001B7E4B">
        <w:trPr>
          <w:trHeight w:val="375"/>
          <w:jc w:val="center"/>
        </w:trPr>
        <w:tc>
          <w:tcPr>
            <w:tcW w:w="567"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33</w:t>
            </w:r>
          </w:p>
        </w:tc>
        <w:tc>
          <w:tcPr>
            <w:tcW w:w="2552" w:type="dxa"/>
            <w:gridSpan w:val="2"/>
            <w:tcBorders>
              <w:top w:val="single" w:sz="4" w:space="0" w:color="000000"/>
              <w:left w:val="single" w:sz="4" w:space="0" w:color="000000"/>
              <w:bottom w:val="single" w:sz="4" w:space="0" w:color="auto"/>
            </w:tcBorders>
            <w:shd w:val="clear" w:color="auto" w:fill="auto"/>
          </w:tcPr>
          <w:p w:rsidR="001B7E4B" w:rsidRPr="001B7E4B" w:rsidRDefault="001B7E4B" w:rsidP="001B7E4B">
            <w:pPr>
              <w:pStyle w:val="a9"/>
              <w:snapToGrid w:val="0"/>
              <w:spacing w:after="0" w:line="200" w:lineRule="atLeast"/>
              <w:ind w:hanging="84"/>
              <w:rPr>
                <w:b/>
              </w:rPr>
            </w:pPr>
            <w:r w:rsidRPr="001B7E4B">
              <w:rPr>
                <w:b/>
              </w:rPr>
              <w:t>Итоговое повторение</w:t>
            </w:r>
          </w:p>
        </w:tc>
        <w:tc>
          <w:tcPr>
            <w:tcW w:w="2268"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b/>
                <w:sz w:val="24"/>
                <w:szCs w:val="24"/>
              </w:rPr>
              <w:t>Качества личности школьника: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понимание роли информатики и ИКТ в жизни</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современного человека.</w:t>
            </w:r>
          </w:p>
        </w:tc>
        <w:tc>
          <w:tcPr>
            <w:tcW w:w="2410"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r w:rsidRPr="001B7E4B">
              <w:rPr>
                <w:rFonts w:ascii="Times New Roman" w:hAnsi="Times New Roman"/>
                <w:b/>
                <w:sz w:val="24"/>
                <w:szCs w:val="24"/>
              </w:rPr>
              <w:t>Уметь: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эффективно работать с различными</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видами информации с помощью средств ИКТ.</w:t>
            </w:r>
          </w:p>
        </w:tc>
        <w:tc>
          <w:tcPr>
            <w:tcW w:w="2268"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w:t>
            </w:r>
            <w:proofErr w:type="spellStart"/>
            <w:r w:rsidRPr="001B7E4B">
              <w:rPr>
                <w:rFonts w:ascii="Times New Roman" w:hAnsi="Times New Roman"/>
                <w:sz w:val="24"/>
                <w:szCs w:val="24"/>
              </w:rPr>
              <w:t>систематизирован-ные</w:t>
            </w:r>
            <w:proofErr w:type="spellEnd"/>
            <w:r w:rsidRPr="001B7E4B">
              <w:rPr>
                <w:rFonts w:ascii="Times New Roman" w:hAnsi="Times New Roman"/>
                <w:sz w:val="24"/>
                <w:szCs w:val="24"/>
              </w:rPr>
              <w:t xml:space="preserve"> представления об </w:t>
            </w:r>
            <w:proofErr w:type="gramStart"/>
            <w:r w:rsidRPr="001B7E4B">
              <w:rPr>
                <w:rFonts w:ascii="Times New Roman" w:hAnsi="Times New Roman"/>
                <w:sz w:val="24"/>
                <w:szCs w:val="24"/>
              </w:rPr>
              <w:t>основных</w:t>
            </w:r>
            <w:proofErr w:type="gramEnd"/>
          </w:p>
          <w:p w:rsidR="001B7E4B" w:rsidRPr="001B7E4B" w:rsidRDefault="001B7E4B" w:rsidP="001B7E4B">
            <w:pPr>
              <w:autoSpaceDE w:val="0"/>
              <w:snapToGrid w:val="0"/>
              <w:spacing w:after="0"/>
              <w:rPr>
                <w:rFonts w:ascii="Times New Roman" w:hAnsi="Times New Roman"/>
                <w:iCs/>
                <w:sz w:val="24"/>
                <w:szCs w:val="24"/>
              </w:rPr>
            </w:pPr>
            <w:proofErr w:type="gramStart"/>
            <w:r w:rsidRPr="001B7E4B">
              <w:rPr>
                <w:rFonts w:ascii="Times New Roman" w:hAnsi="Times New Roman"/>
                <w:sz w:val="24"/>
                <w:szCs w:val="24"/>
              </w:rPr>
              <w:t>понятиях</w:t>
            </w:r>
            <w:proofErr w:type="gramEnd"/>
            <w:r w:rsidRPr="001B7E4B">
              <w:rPr>
                <w:rFonts w:ascii="Times New Roman" w:hAnsi="Times New Roman"/>
                <w:sz w:val="24"/>
                <w:szCs w:val="24"/>
              </w:rPr>
              <w:t xml:space="preserve"> курса информатики, изученных в 8 классе.</w:t>
            </w:r>
          </w:p>
        </w:tc>
        <w:tc>
          <w:tcPr>
            <w:tcW w:w="1984"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000000"/>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000000"/>
              <w:left w:val="single" w:sz="4" w:space="0" w:color="000000"/>
              <w:bottom w:val="single" w:sz="4" w:space="0" w:color="auto"/>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r>
      <w:tr w:rsidR="001B7E4B" w:rsidRPr="001B7E4B" w:rsidTr="001B7E4B">
        <w:trPr>
          <w:trHeight w:val="375"/>
          <w:jc w:val="center"/>
        </w:trPr>
        <w:tc>
          <w:tcPr>
            <w:tcW w:w="567" w:type="dxa"/>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34</w:t>
            </w:r>
          </w:p>
        </w:tc>
        <w:tc>
          <w:tcPr>
            <w:tcW w:w="2552" w:type="dxa"/>
            <w:gridSpan w:val="2"/>
            <w:tcBorders>
              <w:top w:val="single" w:sz="4" w:space="0" w:color="auto"/>
              <w:left w:val="single" w:sz="4" w:space="0" w:color="000000"/>
              <w:bottom w:val="single" w:sz="4" w:space="0" w:color="auto"/>
            </w:tcBorders>
            <w:shd w:val="clear" w:color="auto" w:fill="auto"/>
          </w:tcPr>
          <w:p w:rsidR="001B7E4B" w:rsidRPr="001B7E4B" w:rsidRDefault="001B7E4B" w:rsidP="001B7E4B">
            <w:pPr>
              <w:pStyle w:val="a9"/>
              <w:snapToGrid w:val="0"/>
              <w:spacing w:after="0" w:line="200" w:lineRule="atLeast"/>
              <w:ind w:hanging="84"/>
              <w:rPr>
                <w:b/>
              </w:rPr>
            </w:pPr>
            <w:r w:rsidRPr="001B7E4B">
              <w:rPr>
                <w:b/>
              </w:rPr>
              <w:t>Итоговое тестирование</w:t>
            </w: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widowControl w:val="0"/>
              <w:autoSpaceDE w:val="0"/>
              <w:snapToGrid w:val="0"/>
              <w:spacing w:after="0"/>
              <w:rPr>
                <w:rFonts w:ascii="Times New Roman" w:hAnsi="Times New Roman"/>
                <w:sz w:val="24"/>
                <w:szCs w:val="24"/>
              </w:rPr>
            </w:pPr>
            <w:r w:rsidRPr="001B7E4B">
              <w:rPr>
                <w:rFonts w:ascii="Times New Roman" w:hAnsi="Times New Roman"/>
                <w:b/>
                <w:sz w:val="24"/>
                <w:szCs w:val="24"/>
              </w:rPr>
              <w:t>Качества личности школьника:</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владение первичными </w:t>
            </w:r>
            <w:r w:rsidRPr="001B7E4B">
              <w:rPr>
                <w:rFonts w:ascii="Times New Roman" w:hAnsi="Times New Roman"/>
                <w:sz w:val="24"/>
                <w:szCs w:val="24"/>
              </w:rPr>
              <w:lastRenderedPageBreak/>
              <w:t xml:space="preserve">навыками анализа и </w:t>
            </w:r>
            <w:proofErr w:type="gramStart"/>
            <w:r w:rsidRPr="001B7E4B">
              <w:rPr>
                <w:rFonts w:ascii="Times New Roman" w:hAnsi="Times New Roman"/>
                <w:sz w:val="24"/>
                <w:szCs w:val="24"/>
              </w:rPr>
              <w:t>критичной</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оценки получаемой информации; </w:t>
            </w:r>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 xml:space="preserve">- ответственное отношение </w:t>
            </w:r>
            <w:proofErr w:type="gramStart"/>
            <w:r w:rsidRPr="001B7E4B">
              <w:rPr>
                <w:rFonts w:ascii="Times New Roman" w:hAnsi="Times New Roman"/>
                <w:sz w:val="24"/>
                <w:szCs w:val="24"/>
              </w:rPr>
              <w:t>к</w:t>
            </w:r>
            <w:proofErr w:type="gramEnd"/>
          </w:p>
          <w:p w:rsidR="001B7E4B" w:rsidRPr="001B7E4B" w:rsidRDefault="001B7E4B" w:rsidP="001B7E4B">
            <w:pPr>
              <w:autoSpaceDE w:val="0"/>
              <w:autoSpaceDN w:val="0"/>
              <w:adjustRightInd w:val="0"/>
              <w:spacing w:after="0"/>
              <w:rPr>
                <w:rFonts w:ascii="Times New Roman" w:hAnsi="Times New Roman"/>
                <w:sz w:val="24"/>
                <w:szCs w:val="24"/>
              </w:rPr>
            </w:pPr>
            <w:r w:rsidRPr="001B7E4B">
              <w:rPr>
                <w:rFonts w:ascii="Times New Roman" w:hAnsi="Times New Roman"/>
                <w:sz w:val="24"/>
                <w:szCs w:val="24"/>
              </w:rPr>
              <w:t>информации с учетом правовых и этических аспектов ее распространения; - развитие чувства личной ответственности за качество</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окружающей информационной среды.</w:t>
            </w:r>
          </w:p>
        </w:tc>
        <w:tc>
          <w:tcPr>
            <w:tcW w:w="2410" w:type="dxa"/>
            <w:tcBorders>
              <w:top w:val="single" w:sz="4" w:space="0" w:color="auto"/>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b/>
                <w:sz w:val="24"/>
                <w:szCs w:val="24"/>
              </w:rPr>
              <w:lastRenderedPageBreak/>
              <w:t xml:space="preserve">Уметь: </w:t>
            </w:r>
          </w:p>
          <w:p w:rsidR="001B7E4B" w:rsidRPr="001B7E4B" w:rsidRDefault="001B7E4B" w:rsidP="001B7E4B">
            <w:pPr>
              <w:autoSpaceDE w:val="0"/>
              <w:snapToGrid w:val="0"/>
              <w:spacing w:after="0"/>
              <w:rPr>
                <w:rFonts w:ascii="Times New Roman" w:hAnsi="Times New Roman"/>
                <w:sz w:val="24"/>
                <w:szCs w:val="24"/>
              </w:rPr>
            </w:pPr>
            <w:r w:rsidRPr="001B7E4B">
              <w:rPr>
                <w:rFonts w:ascii="Times New Roman" w:hAnsi="Times New Roman"/>
                <w:sz w:val="24"/>
                <w:szCs w:val="24"/>
              </w:rPr>
              <w:t xml:space="preserve">- владеть </w:t>
            </w:r>
            <w:proofErr w:type="spellStart"/>
            <w:r w:rsidRPr="001B7E4B">
              <w:rPr>
                <w:rFonts w:ascii="Times New Roman" w:hAnsi="Times New Roman"/>
                <w:sz w:val="24"/>
                <w:szCs w:val="24"/>
              </w:rPr>
              <w:t>общепредметными</w:t>
            </w:r>
            <w:proofErr w:type="spellEnd"/>
            <w:r w:rsidRPr="001B7E4B">
              <w:rPr>
                <w:rFonts w:ascii="Times New Roman" w:hAnsi="Times New Roman"/>
                <w:sz w:val="24"/>
                <w:szCs w:val="24"/>
              </w:rPr>
              <w:t xml:space="preserve"> понятиями.</w:t>
            </w:r>
          </w:p>
        </w:tc>
        <w:tc>
          <w:tcPr>
            <w:tcW w:w="2268" w:type="dxa"/>
            <w:tcBorders>
              <w:top w:val="single" w:sz="4" w:space="0" w:color="auto"/>
              <w:left w:val="single" w:sz="4" w:space="0" w:color="000000"/>
              <w:bottom w:val="single" w:sz="4" w:space="0" w:color="auto"/>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snapToGrid w:val="0"/>
              <w:spacing w:after="0"/>
              <w:rPr>
                <w:rFonts w:ascii="Times New Roman" w:hAnsi="Times New Roman"/>
                <w:iCs/>
                <w:sz w:val="24"/>
                <w:szCs w:val="24"/>
              </w:rPr>
            </w:pPr>
            <w:r w:rsidRPr="001B7E4B">
              <w:rPr>
                <w:rFonts w:ascii="Times New Roman" w:hAnsi="Times New Roman"/>
                <w:sz w:val="24"/>
                <w:szCs w:val="24"/>
              </w:rPr>
              <w:t>- темы курса.</w:t>
            </w:r>
          </w:p>
        </w:tc>
        <w:tc>
          <w:tcPr>
            <w:tcW w:w="1984" w:type="dxa"/>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auto"/>
              <w:left w:val="single" w:sz="4" w:space="0" w:color="000000"/>
              <w:bottom w:val="single" w:sz="4" w:space="0" w:color="auto"/>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t>Компьютерное тестирование</w:t>
            </w:r>
          </w:p>
        </w:tc>
        <w:tc>
          <w:tcPr>
            <w:tcW w:w="2694" w:type="dxa"/>
            <w:tcBorders>
              <w:top w:val="single" w:sz="4" w:space="0" w:color="auto"/>
              <w:left w:val="single" w:sz="4" w:space="0" w:color="000000"/>
              <w:bottom w:val="single" w:sz="4" w:space="0" w:color="auto"/>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lang w:val="en-US"/>
              </w:rPr>
            </w:pPr>
            <w:r w:rsidRPr="001B7E4B">
              <w:rPr>
                <w:rFonts w:ascii="Times New Roman" w:hAnsi="Times New Roman"/>
                <w:sz w:val="24"/>
                <w:szCs w:val="24"/>
              </w:rPr>
              <w:t xml:space="preserve">- Конструктор тестов </w:t>
            </w:r>
            <w:proofErr w:type="spellStart"/>
            <w:r w:rsidRPr="001B7E4B">
              <w:rPr>
                <w:rFonts w:ascii="Times New Roman" w:hAnsi="Times New Roman"/>
                <w:sz w:val="24"/>
                <w:szCs w:val="24"/>
                <w:lang w:val="en-US"/>
              </w:rPr>
              <w:t>MyTestX</w:t>
            </w:r>
            <w:proofErr w:type="spellEnd"/>
          </w:p>
        </w:tc>
      </w:tr>
      <w:tr w:rsidR="001B7E4B" w:rsidRPr="001B7E4B" w:rsidTr="001B7E4B">
        <w:trPr>
          <w:trHeight w:val="375"/>
          <w:jc w:val="center"/>
        </w:trPr>
        <w:tc>
          <w:tcPr>
            <w:tcW w:w="567"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r w:rsidRPr="001B7E4B">
              <w:rPr>
                <w:rFonts w:ascii="Times New Roman" w:hAnsi="Times New Roman"/>
                <w:sz w:val="24"/>
                <w:szCs w:val="24"/>
              </w:rPr>
              <w:lastRenderedPageBreak/>
              <w:t>35</w:t>
            </w:r>
          </w:p>
        </w:tc>
        <w:tc>
          <w:tcPr>
            <w:tcW w:w="2552" w:type="dxa"/>
            <w:gridSpan w:val="2"/>
            <w:tcBorders>
              <w:top w:val="single" w:sz="4" w:space="0" w:color="auto"/>
              <w:left w:val="single" w:sz="4" w:space="0" w:color="000000"/>
              <w:bottom w:val="single" w:sz="4" w:space="0" w:color="000000"/>
            </w:tcBorders>
            <w:shd w:val="clear" w:color="auto" w:fill="auto"/>
          </w:tcPr>
          <w:p w:rsidR="001B7E4B" w:rsidRPr="001B7E4B" w:rsidRDefault="001B7E4B" w:rsidP="001B7E4B">
            <w:pPr>
              <w:pStyle w:val="a9"/>
              <w:snapToGrid w:val="0"/>
              <w:spacing w:after="0" w:line="200" w:lineRule="atLeast"/>
              <w:ind w:hanging="84"/>
              <w:rPr>
                <w:b/>
              </w:rPr>
            </w:pPr>
            <w:proofErr w:type="gramStart"/>
            <w:r w:rsidRPr="001B7E4B">
              <w:rPr>
                <w:b/>
              </w:rPr>
              <w:t>Обобщение по данной темы</w:t>
            </w:r>
            <w:proofErr w:type="gramEnd"/>
          </w:p>
        </w:tc>
        <w:tc>
          <w:tcPr>
            <w:tcW w:w="2268"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widowControl w:val="0"/>
              <w:autoSpaceDE w:val="0"/>
              <w:snapToGrid w:val="0"/>
              <w:spacing w:after="0"/>
              <w:rPr>
                <w:rFonts w:ascii="Times New Roman" w:hAnsi="Times New Roman"/>
                <w:b/>
                <w:sz w:val="24"/>
                <w:szCs w:val="24"/>
              </w:rPr>
            </w:pPr>
          </w:p>
        </w:tc>
        <w:tc>
          <w:tcPr>
            <w:tcW w:w="2410"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sz w:val="24"/>
                <w:szCs w:val="24"/>
              </w:rPr>
            </w:pPr>
          </w:p>
        </w:tc>
        <w:tc>
          <w:tcPr>
            <w:tcW w:w="2268"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b/>
                <w:iCs/>
                <w:sz w:val="24"/>
                <w:szCs w:val="24"/>
              </w:rPr>
              <w:t>Знать/понимать:</w:t>
            </w:r>
          </w:p>
          <w:p w:rsidR="001B7E4B" w:rsidRPr="001B7E4B" w:rsidRDefault="001B7E4B" w:rsidP="001B7E4B">
            <w:pPr>
              <w:autoSpaceDE w:val="0"/>
              <w:snapToGrid w:val="0"/>
              <w:spacing w:after="0"/>
              <w:rPr>
                <w:rFonts w:ascii="Times New Roman" w:hAnsi="Times New Roman"/>
                <w:b/>
                <w:iCs/>
                <w:sz w:val="24"/>
                <w:szCs w:val="24"/>
              </w:rPr>
            </w:pPr>
            <w:r w:rsidRPr="001B7E4B">
              <w:rPr>
                <w:rFonts w:ascii="Times New Roman" w:hAnsi="Times New Roman"/>
                <w:sz w:val="24"/>
                <w:szCs w:val="24"/>
              </w:rPr>
              <w:t>- темы курса.</w:t>
            </w:r>
          </w:p>
        </w:tc>
        <w:tc>
          <w:tcPr>
            <w:tcW w:w="1984"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rsidR="001B7E4B" w:rsidRPr="001B7E4B" w:rsidRDefault="001B7E4B" w:rsidP="001B7E4B">
            <w:pPr>
              <w:snapToGrid w:val="0"/>
              <w:spacing w:after="0"/>
              <w:rPr>
                <w:rFonts w:ascii="Times New Roman" w:hAnsi="Times New Roman"/>
                <w:sz w:val="24"/>
                <w:szCs w:val="24"/>
              </w:rPr>
            </w:pPr>
          </w:p>
        </w:tc>
      </w:tr>
    </w:tbl>
    <w:p w:rsidR="001B7E4B" w:rsidRDefault="001B7E4B"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5359A3" w:rsidRDefault="005359A3" w:rsidP="001B7E4B">
      <w:pPr>
        <w:spacing w:after="0"/>
        <w:jc w:val="center"/>
        <w:rPr>
          <w:rFonts w:ascii="Times New Roman" w:hAnsi="Times New Roman"/>
          <w:b/>
          <w:sz w:val="24"/>
          <w:szCs w:val="24"/>
        </w:rPr>
      </w:pPr>
    </w:p>
    <w:p w:rsidR="001B7E4B" w:rsidRDefault="001B7E4B" w:rsidP="001B7E4B">
      <w:pPr>
        <w:spacing w:after="0"/>
        <w:jc w:val="center"/>
        <w:rPr>
          <w:rFonts w:ascii="Times New Roman" w:hAnsi="Times New Roman"/>
          <w:b/>
          <w:sz w:val="24"/>
          <w:szCs w:val="24"/>
        </w:rPr>
      </w:pPr>
      <w:r>
        <w:rPr>
          <w:rFonts w:ascii="Times New Roman" w:hAnsi="Times New Roman"/>
          <w:b/>
          <w:sz w:val="24"/>
          <w:szCs w:val="24"/>
        </w:rPr>
        <w:lastRenderedPageBreak/>
        <w:t>9 класс</w:t>
      </w: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965"/>
        <w:gridCol w:w="963"/>
        <w:gridCol w:w="3550"/>
        <w:gridCol w:w="3354"/>
        <w:gridCol w:w="3354"/>
        <w:gridCol w:w="1478"/>
      </w:tblGrid>
      <w:tr w:rsidR="005359A3" w:rsidRPr="005359A3" w:rsidTr="00192F17">
        <w:trPr>
          <w:cantSplit/>
          <w:tblHeader/>
        </w:trPr>
        <w:tc>
          <w:tcPr>
            <w:tcW w:w="331" w:type="pct"/>
            <w:vAlign w:val="center"/>
          </w:tcPr>
          <w:p w:rsidR="005359A3" w:rsidRPr="005359A3" w:rsidRDefault="005359A3" w:rsidP="00192F17">
            <w:pPr>
              <w:pStyle w:val="a9"/>
              <w:spacing w:after="100" w:afterAutospacing="1"/>
              <w:ind w:left="0"/>
              <w:jc w:val="both"/>
            </w:pPr>
            <w:r w:rsidRPr="005359A3">
              <w:rPr>
                <w:b/>
                <w:bCs/>
              </w:rPr>
              <w:t>Номер урока</w:t>
            </w:r>
          </w:p>
        </w:tc>
        <w:tc>
          <w:tcPr>
            <w:tcW w:w="330" w:type="pct"/>
          </w:tcPr>
          <w:p w:rsidR="005359A3" w:rsidRPr="005359A3" w:rsidRDefault="005359A3" w:rsidP="00192F17">
            <w:pPr>
              <w:pStyle w:val="a9"/>
              <w:spacing w:after="100" w:afterAutospacing="1"/>
              <w:ind w:left="0"/>
              <w:jc w:val="both"/>
              <w:rPr>
                <w:b/>
                <w:bCs/>
              </w:rPr>
            </w:pPr>
            <w:r w:rsidRPr="005359A3">
              <w:rPr>
                <w:b/>
                <w:bCs/>
              </w:rPr>
              <w:t xml:space="preserve">Дата </w:t>
            </w:r>
          </w:p>
          <w:p w:rsidR="005359A3" w:rsidRPr="005359A3" w:rsidRDefault="005359A3" w:rsidP="00192F17">
            <w:pPr>
              <w:pStyle w:val="a9"/>
              <w:spacing w:after="100" w:afterAutospacing="1"/>
              <w:ind w:left="0"/>
              <w:jc w:val="both"/>
              <w:rPr>
                <w:b/>
                <w:bCs/>
              </w:rPr>
            </w:pPr>
            <w:r w:rsidRPr="005359A3">
              <w:rPr>
                <w:b/>
                <w:bCs/>
              </w:rPr>
              <w:t>план</w:t>
            </w:r>
          </w:p>
        </w:tc>
        <w:tc>
          <w:tcPr>
            <w:tcW w:w="329" w:type="pct"/>
            <w:vAlign w:val="center"/>
          </w:tcPr>
          <w:p w:rsidR="005359A3" w:rsidRPr="005359A3" w:rsidRDefault="005359A3" w:rsidP="00192F17">
            <w:pPr>
              <w:pStyle w:val="a9"/>
              <w:spacing w:after="100" w:afterAutospacing="1"/>
              <w:ind w:left="0"/>
              <w:jc w:val="both"/>
              <w:rPr>
                <w:b/>
              </w:rPr>
            </w:pPr>
            <w:r w:rsidRPr="005359A3">
              <w:rPr>
                <w:b/>
              </w:rPr>
              <w:t xml:space="preserve">Дата </w:t>
            </w:r>
          </w:p>
          <w:p w:rsidR="005359A3" w:rsidRPr="005359A3" w:rsidRDefault="005359A3" w:rsidP="00192F17">
            <w:pPr>
              <w:pStyle w:val="a9"/>
              <w:spacing w:after="100" w:afterAutospacing="1"/>
              <w:ind w:left="0"/>
              <w:jc w:val="both"/>
            </w:pPr>
            <w:r w:rsidRPr="005359A3">
              <w:rPr>
                <w:b/>
              </w:rPr>
              <w:t>факт</w:t>
            </w:r>
          </w:p>
        </w:tc>
        <w:tc>
          <w:tcPr>
            <w:tcW w:w="1213" w:type="pct"/>
            <w:vAlign w:val="center"/>
          </w:tcPr>
          <w:p w:rsidR="005359A3" w:rsidRPr="005359A3" w:rsidRDefault="005359A3" w:rsidP="00192F17">
            <w:pPr>
              <w:pStyle w:val="a9"/>
              <w:spacing w:after="100" w:afterAutospacing="1"/>
              <w:jc w:val="center"/>
            </w:pPr>
            <w:r w:rsidRPr="005359A3">
              <w:rPr>
                <w:b/>
                <w:bCs/>
              </w:rPr>
              <w:t>Тема урока</w:t>
            </w:r>
          </w:p>
        </w:tc>
        <w:tc>
          <w:tcPr>
            <w:tcW w:w="1146" w:type="pct"/>
            <w:shd w:val="clear" w:color="auto" w:fill="auto"/>
          </w:tcPr>
          <w:p w:rsidR="005359A3" w:rsidRPr="005359A3" w:rsidRDefault="005359A3" w:rsidP="00192F17">
            <w:pPr>
              <w:widowControl w:val="0"/>
              <w:suppressAutoHyphens/>
              <w:autoSpaceDN w:val="0"/>
              <w:spacing w:after="160" w:line="259" w:lineRule="auto"/>
              <w:jc w:val="center"/>
              <w:textAlignment w:val="baseline"/>
              <w:rPr>
                <w:rFonts w:ascii="Times New Roman" w:eastAsia="Andale Sans UI" w:hAnsi="Times New Roman"/>
                <w:b/>
                <w:kern w:val="3"/>
                <w:sz w:val="24"/>
                <w:szCs w:val="24"/>
              </w:rPr>
            </w:pPr>
            <w:r w:rsidRPr="005359A3">
              <w:rPr>
                <w:rFonts w:ascii="Times New Roman" w:eastAsia="Andale Sans UI" w:hAnsi="Times New Roman"/>
                <w:b/>
                <w:kern w:val="3"/>
                <w:sz w:val="24"/>
                <w:szCs w:val="24"/>
              </w:rPr>
              <w:t>Основное содержание уроков</w:t>
            </w:r>
          </w:p>
        </w:tc>
        <w:tc>
          <w:tcPr>
            <w:tcW w:w="1146" w:type="pct"/>
            <w:shd w:val="clear" w:color="auto" w:fill="auto"/>
          </w:tcPr>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b/>
                <w:kern w:val="3"/>
                <w:sz w:val="24"/>
                <w:szCs w:val="24"/>
              </w:rPr>
            </w:pPr>
            <w:r w:rsidRPr="005359A3">
              <w:rPr>
                <w:rFonts w:ascii="Times New Roman" w:eastAsia="Andale Sans UI" w:hAnsi="Times New Roman"/>
                <w:b/>
                <w:kern w:val="3"/>
                <w:sz w:val="24"/>
                <w:szCs w:val="24"/>
              </w:rPr>
              <w:t>Характеристика основных видов деятельности</w:t>
            </w:r>
          </w:p>
        </w:tc>
        <w:tc>
          <w:tcPr>
            <w:tcW w:w="505" w:type="pct"/>
            <w:vAlign w:val="center"/>
          </w:tcPr>
          <w:p w:rsidR="005359A3" w:rsidRPr="005359A3" w:rsidRDefault="005359A3" w:rsidP="00192F17">
            <w:pPr>
              <w:pStyle w:val="a9"/>
              <w:spacing w:after="100" w:afterAutospacing="1"/>
              <w:ind w:left="0"/>
              <w:jc w:val="both"/>
            </w:pPr>
            <w:r w:rsidRPr="005359A3">
              <w:rPr>
                <w:b/>
                <w:bCs/>
              </w:rPr>
              <w:t>Параграф учебника</w:t>
            </w:r>
          </w:p>
        </w:tc>
      </w:tr>
      <w:tr w:rsidR="005359A3" w:rsidRPr="005359A3" w:rsidTr="00192F17">
        <w:trPr>
          <w:cantSplit/>
          <w:trHeight w:val="360"/>
        </w:trPr>
        <w:tc>
          <w:tcPr>
            <w:tcW w:w="5000" w:type="pct"/>
            <w:gridSpan w:val="7"/>
          </w:tcPr>
          <w:p w:rsidR="005359A3" w:rsidRPr="005359A3" w:rsidRDefault="005359A3" w:rsidP="00192F17">
            <w:pPr>
              <w:pStyle w:val="a9"/>
              <w:spacing w:after="100" w:afterAutospacing="1"/>
              <w:rPr>
                <w:b/>
              </w:rPr>
            </w:pPr>
            <w:r w:rsidRPr="005359A3">
              <w:rPr>
                <w:b/>
              </w:rPr>
              <w:t>Введение (1 час)</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1.1</w:t>
            </w:r>
          </w:p>
        </w:tc>
        <w:tc>
          <w:tcPr>
            <w:tcW w:w="330" w:type="pct"/>
          </w:tcPr>
          <w:p w:rsidR="005359A3" w:rsidRPr="005359A3" w:rsidRDefault="005359A3" w:rsidP="00192F17">
            <w:pPr>
              <w:pStyle w:val="a9"/>
              <w:spacing w:after="100" w:afterAutospacing="1"/>
              <w:ind w:left="0"/>
              <w:jc w:val="both"/>
            </w:pPr>
          </w:p>
        </w:tc>
        <w:tc>
          <w:tcPr>
            <w:tcW w:w="329" w:type="pct"/>
            <w:vAlign w:val="center"/>
          </w:tcPr>
          <w:p w:rsidR="005359A3" w:rsidRPr="005359A3" w:rsidRDefault="005359A3" w:rsidP="00192F17">
            <w:pPr>
              <w:pStyle w:val="a9"/>
              <w:spacing w:after="100" w:afterAutospacing="1"/>
              <w:ind w:left="0"/>
              <w:jc w:val="both"/>
              <w:rPr>
                <w:b/>
                <w:bCs/>
              </w:rPr>
            </w:pPr>
          </w:p>
        </w:tc>
        <w:tc>
          <w:tcPr>
            <w:tcW w:w="1213" w:type="pct"/>
            <w:vAlign w:val="center"/>
          </w:tcPr>
          <w:p w:rsidR="005359A3" w:rsidRPr="005359A3" w:rsidRDefault="005359A3" w:rsidP="00192F17">
            <w:pPr>
              <w:pStyle w:val="a9"/>
              <w:spacing w:after="100" w:afterAutospacing="1"/>
              <w:rPr>
                <w:b/>
                <w:bCs/>
              </w:rPr>
            </w:pPr>
            <w:r w:rsidRPr="005359A3">
              <w:t>Цели изучения курса информатики и ИКТ. Техника безопасности и организация рабочего места.</w:t>
            </w:r>
          </w:p>
        </w:tc>
        <w:tc>
          <w:tcPr>
            <w:tcW w:w="1146" w:type="pct"/>
            <w:shd w:val="clear" w:color="auto" w:fill="auto"/>
          </w:tcPr>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kern w:val="3"/>
                <w:sz w:val="24"/>
                <w:szCs w:val="24"/>
              </w:rPr>
            </w:pPr>
          </w:p>
        </w:tc>
        <w:tc>
          <w:tcPr>
            <w:tcW w:w="1146" w:type="pct"/>
            <w:shd w:val="clear" w:color="auto" w:fill="auto"/>
          </w:tcPr>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kern w:val="3"/>
                <w:sz w:val="24"/>
                <w:szCs w:val="24"/>
              </w:rPr>
            </w:pPr>
          </w:p>
        </w:tc>
        <w:tc>
          <w:tcPr>
            <w:tcW w:w="505" w:type="pct"/>
            <w:vAlign w:val="center"/>
          </w:tcPr>
          <w:p w:rsidR="005359A3" w:rsidRPr="005359A3" w:rsidRDefault="005359A3" w:rsidP="00192F17">
            <w:pPr>
              <w:pStyle w:val="a9"/>
              <w:spacing w:after="100" w:afterAutospacing="1"/>
              <w:ind w:left="0"/>
              <w:rPr>
                <w:b/>
                <w:bCs/>
              </w:rPr>
            </w:pPr>
            <w:r w:rsidRPr="005359A3">
              <w:t>Введение.</w:t>
            </w:r>
          </w:p>
        </w:tc>
      </w:tr>
      <w:tr w:rsidR="005359A3" w:rsidRPr="005359A3" w:rsidTr="00192F17">
        <w:trPr>
          <w:cantSplit/>
        </w:trPr>
        <w:tc>
          <w:tcPr>
            <w:tcW w:w="5000" w:type="pct"/>
            <w:gridSpan w:val="7"/>
            <w:shd w:val="clear" w:color="auto" w:fill="auto"/>
          </w:tcPr>
          <w:p w:rsidR="005359A3" w:rsidRPr="005359A3" w:rsidRDefault="005359A3" w:rsidP="00192F17">
            <w:pPr>
              <w:pStyle w:val="a9"/>
              <w:spacing w:after="100" w:afterAutospacing="1"/>
              <w:ind w:left="0"/>
            </w:pPr>
            <w:r w:rsidRPr="005359A3">
              <w:rPr>
                <w:b/>
                <w:bCs/>
              </w:rPr>
              <w:t>Тема 1: Моделирование и формализация (8 часов)</w:t>
            </w:r>
          </w:p>
        </w:tc>
      </w:tr>
      <w:tr w:rsidR="005359A3" w:rsidRPr="005359A3" w:rsidTr="00192F17">
        <w:trPr>
          <w:cantSplit/>
        </w:trPr>
        <w:tc>
          <w:tcPr>
            <w:tcW w:w="331" w:type="pct"/>
          </w:tcPr>
          <w:p w:rsidR="005359A3" w:rsidRPr="005359A3" w:rsidRDefault="005359A3" w:rsidP="00192F17">
            <w:pPr>
              <w:pStyle w:val="a9"/>
              <w:spacing w:after="100" w:afterAutospacing="1"/>
            </w:pPr>
            <w:r w:rsidRPr="005359A3">
              <w:t>2.1</w:t>
            </w:r>
          </w:p>
        </w:tc>
        <w:tc>
          <w:tcPr>
            <w:tcW w:w="330" w:type="pct"/>
          </w:tcPr>
          <w:p w:rsidR="005359A3" w:rsidRPr="005359A3" w:rsidRDefault="005359A3" w:rsidP="00192F17">
            <w:pPr>
              <w:pStyle w:val="a9"/>
              <w:spacing w:after="100" w:afterAutospacing="1"/>
            </w:pPr>
          </w:p>
        </w:tc>
        <w:tc>
          <w:tcPr>
            <w:tcW w:w="329" w:type="pct"/>
          </w:tcPr>
          <w:p w:rsidR="005359A3" w:rsidRPr="005359A3" w:rsidRDefault="005359A3" w:rsidP="00192F17">
            <w:pPr>
              <w:pStyle w:val="a9"/>
              <w:spacing w:after="100" w:afterAutospacing="1"/>
            </w:pPr>
          </w:p>
        </w:tc>
        <w:tc>
          <w:tcPr>
            <w:tcW w:w="1213" w:type="pct"/>
          </w:tcPr>
          <w:p w:rsidR="005359A3" w:rsidRPr="005359A3" w:rsidRDefault="005359A3" w:rsidP="00192F17">
            <w:pPr>
              <w:pStyle w:val="a9"/>
              <w:spacing w:after="100" w:afterAutospacing="1"/>
            </w:pPr>
            <w:r w:rsidRPr="005359A3">
              <w:t>Моделирование как метод познания</w:t>
            </w:r>
          </w:p>
          <w:p w:rsidR="005359A3" w:rsidRPr="005359A3" w:rsidRDefault="005359A3" w:rsidP="00192F17">
            <w:pPr>
              <w:pStyle w:val="a9"/>
              <w:spacing w:after="100" w:afterAutospacing="1"/>
            </w:pPr>
          </w:p>
        </w:tc>
        <w:tc>
          <w:tcPr>
            <w:tcW w:w="1146" w:type="pct"/>
            <w:vMerge w:val="restart"/>
          </w:tcPr>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5359A3">
              <w:rPr>
                <w:rFonts w:ascii="Times New Roman" w:hAnsi="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5359A3">
              <w:rPr>
                <w:rFonts w:ascii="Times New Roman" w:hAnsi="Times New Roman"/>
                <w:sz w:val="24"/>
                <w:szCs w:val="24"/>
              </w:rPr>
              <w:t xml:space="preserve"> Оценка адекватности модели моделируемому объекту и целям моделирования.</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 xml:space="preserve">Графы, деревья, списки и их применение при моделировании природных и экономических явлений, при </w:t>
            </w:r>
            <w:r w:rsidRPr="005359A3">
              <w:rPr>
                <w:rFonts w:ascii="Times New Roman" w:hAnsi="Times New Roman"/>
                <w:sz w:val="24"/>
                <w:szCs w:val="24"/>
              </w:rPr>
              <w:lastRenderedPageBreak/>
              <w:t>хранении и поиске данных.</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 xml:space="preserve">Компьютерное моделирование. Примеры использования </w:t>
            </w:r>
            <w:r w:rsidRPr="005359A3">
              <w:rPr>
                <w:rFonts w:ascii="Times New Roman" w:hAnsi="Times New Roman"/>
                <w:sz w:val="24"/>
                <w:szCs w:val="24"/>
              </w:rPr>
              <w:lastRenderedPageBreak/>
              <w:t xml:space="preserve">компьютерных моделей при решении практических задач. </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c>
          <w:tcPr>
            <w:tcW w:w="1146" w:type="pct"/>
            <w:vMerge w:val="restart"/>
          </w:tcPr>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lastRenderedPageBreak/>
              <w:t>Аналитическая деятельность:</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различать натурные и информационные модели, изучаемые в школе, встречающиеся в жизни;</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осуществлять системный анализ объекта, выделять среди его свойств существенные свойства с точки зрения целей моделирования;</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оценивать адекватность модели моделируемому объекту и целям моделирования;</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определять вид информационной модели в зависимости от стоящей задачи;</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 xml:space="preserve">приводить примеры </w:t>
            </w:r>
            <w:r w:rsidRPr="005359A3">
              <w:rPr>
                <w:rFonts w:ascii="Times New Roman" w:hAnsi="Times New Roman"/>
                <w:sz w:val="24"/>
                <w:szCs w:val="24"/>
              </w:rPr>
              <w:lastRenderedPageBreak/>
              <w:t>использования таблиц, диаграмм, схем, графов и т.д. при описании объектов окружающего мира.</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lastRenderedPageBreak/>
              <w:t>Практическая деятельность:</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строить и интерпретировать различные информационные модели (таблицы, диаграммы, графы, схемы, блок-схемы алгоритмов);</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преобразовывать объект из одной формы представления информации в другую с минимальными потерями в полноте информации;</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исследовать с помощью информационных моделей объекты в соответствии с поставленной задачей;</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работать с готовыми компьютерными моделями из различных предметных областей;</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 xml:space="preserve">создавать </w:t>
            </w:r>
            <w:proofErr w:type="gramStart"/>
            <w:r w:rsidRPr="005359A3">
              <w:rPr>
                <w:rFonts w:ascii="Times New Roman" w:hAnsi="Times New Roman"/>
                <w:sz w:val="24"/>
                <w:szCs w:val="24"/>
              </w:rPr>
              <w:t>однотабличные</w:t>
            </w:r>
            <w:proofErr w:type="gramEnd"/>
          </w:p>
        </w:tc>
        <w:tc>
          <w:tcPr>
            <w:tcW w:w="505" w:type="pct"/>
          </w:tcPr>
          <w:p w:rsidR="005359A3" w:rsidRPr="005359A3" w:rsidRDefault="005359A3" w:rsidP="00192F17">
            <w:pPr>
              <w:pStyle w:val="a9"/>
              <w:spacing w:after="100" w:afterAutospacing="1"/>
            </w:pPr>
            <w:r w:rsidRPr="005359A3">
              <w:lastRenderedPageBreak/>
              <w:t>§1.1</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3.2</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Знаковые модели</w:t>
            </w:r>
          </w:p>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§1.2</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4.3</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 xml:space="preserve">Графические модели </w:t>
            </w:r>
            <w:r w:rsidRPr="005359A3">
              <w:rPr>
                <w:i/>
                <w:iCs/>
                <w:u w:val="single"/>
                <w:shd w:val="clear" w:color="auto" w:fill="FFFFFF"/>
              </w:rPr>
              <w:t>Практическая работа №1</w:t>
            </w:r>
            <w:r w:rsidRPr="005359A3">
              <w:rPr>
                <w:shd w:val="clear" w:color="auto" w:fill="FFFFFF"/>
              </w:rPr>
              <w:t>«Построение графических моделей»</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§1.3.</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5.4</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Табличные модели</w:t>
            </w:r>
            <w:r w:rsidRPr="005359A3">
              <w:rPr>
                <w:i/>
                <w:iCs/>
                <w:u w:val="single"/>
                <w:shd w:val="clear" w:color="auto" w:fill="FFFFFF"/>
              </w:rPr>
              <w:t xml:space="preserve"> Практическая работа №2</w:t>
            </w:r>
            <w:r w:rsidRPr="005359A3">
              <w:rPr>
                <w:shd w:val="clear" w:color="auto" w:fill="FFFFFF"/>
              </w:rPr>
              <w:t>«Построение табличных моделей»</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§1.4</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6.5</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База данных как модель предметной области. Реляционные базы данных.</w:t>
            </w:r>
            <w:r w:rsidRPr="005359A3">
              <w:rPr>
                <w:i/>
                <w:iCs/>
                <w:u w:val="single"/>
                <w:shd w:val="clear" w:color="auto" w:fill="FFFFFF"/>
              </w:rPr>
              <w:t xml:space="preserve"> Практическая работа №3 </w:t>
            </w:r>
            <w:r w:rsidRPr="005359A3">
              <w:rPr>
                <w:shd w:val="clear" w:color="auto" w:fill="FFFFFF"/>
              </w:rPr>
              <w:t>Работа с готовой базой данных: добавление, удаление и редактирование записей в режиме таблицы»</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§1.5.</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7.6</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Система управления базами данных</w:t>
            </w:r>
          </w:p>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§1.6</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lastRenderedPageBreak/>
              <w:t>8.7</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Обобщение и систематизация основных понятий темы «Моделирование и формализация». Контрольная работа за 1 четверть.</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§1.6</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lastRenderedPageBreak/>
              <w:t>9.8</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 xml:space="preserve">Создание базы данных. Запросы на выборку данных </w:t>
            </w:r>
            <w:r w:rsidRPr="005359A3">
              <w:rPr>
                <w:i/>
                <w:iCs/>
                <w:u w:val="single"/>
                <w:shd w:val="clear" w:color="auto" w:fill="FFFFFF"/>
              </w:rPr>
              <w:t>Практическая работа №4</w:t>
            </w:r>
            <w:r w:rsidRPr="005359A3">
              <w:rPr>
                <w:shd w:val="clear" w:color="auto" w:fill="FFFFFF"/>
              </w:rPr>
              <w:t>«Проектирование однотабличной базы данных и создание БД на компьютере».</w:t>
            </w:r>
          </w:p>
        </w:tc>
        <w:tc>
          <w:tcPr>
            <w:tcW w:w="1146" w:type="pct"/>
            <w:vMerge/>
          </w:tcPr>
          <w:p w:rsidR="005359A3" w:rsidRPr="005359A3" w:rsidRDefault="005359A3" w:rsidP="00192F17">
            <w:pPr>
              <w:pStyle w:val="a4"/>
              <w:spacing w:before="0"/>
              <w:ind w:left="56"/>
            </w:pPr>
          </w:p>
        </w:tc>
        <w:tc>
          <w:tcPr>
            <w:tcW w:w="1146" w:type="pct"/>
            <w:vMerge/>
          </w:tcPr>
          <w:p w:rsidR="005359A3" w:rsidRPr="005359A3" w:rsidRDefault="005359A3" w:rsidP="00192F17">
            <w:pPr>
              <w:pStyle w:val="a4"/>
              <w:spacing w:before="0"/>
              <w:ind w:left="56"/>
            </w:pPr>
          </w:p>
        </w:tc>
        <w:tc>
          <w:tcPr>
            <w:tcW w:w="505" w:type="pct"/>
          </w:tcPr>
          <w:p w:rsidR="005359A3" w:rsidRPr="005359A3" w:rsidRDefault="005359A3" w:rsidP="00192F17">
            <w:pPr>
              <w:pStyle w:val="a4"/>
              <w:spacing w:before="0"/>
              <w:ind w:left="56"/>
            </w:pPr>
          </w:p>
        </w:tc>
      </w:tr>
      <w:tr w:rsidR="005359A3" w:rsidRPr="005359A3" w:rsidTr="00192F17">
        <w:trPr>
          <w:cantSplit/>
        </w:trPr>
        <w:tc>
          <w:tcPr>
            <w:tcW w:w="5000" w:type="pct"/>
            <w:gridSpan w:val="7"/>
            <w:shd w:val="clear" w:color="auto" w:fill="auto"/>
          </w:tcPr>
          <w:p w:rsidR="005359A3" w:rsidRPr="005359A3" w:rsidRDefault="005359A3" w:rsidP="00192F17">
            <w:pPr>
              <w:pStyle w:val="a9"/>
              <w:spacing w:after="100" w:afterAutospacing="1"/>
              <w:ind w:left="0"/>
              <w:rPr>
                <w:b/>
                <w:bCs/>
              </w:rPr>
            </w:pPr>
            <w:r w:rsidRPr="005359A3">
              <w:rPr>
                <w:b/>
                <w:bCs/>
              </w:rPr>
              <w:lastRenderedPageBreak/>
              <w:t>Тема 2: Алгоритмизация и программирование (8 часов)</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lastRenderedPageBreak/>
              <w:t>10.1</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Решение задач на компьютере</w:t>
            </w:r>
            <w:r w:rsidRPr="005359A3">
              <w:rPr>
                <w:i/>
                <w:iCs/>
                <w:u w:val="single"/>
                <w:shd w:val="clear" w:color="auto" w:fill="FFFFFF"/>
              </w:rPr>
              <w:t xml:space="preserve"> Практическая работа №5 </w:t>
            </w:r>
            <w:r w:rsidRPr="005359A3">
              <w:rPr>
                <w:i/>
                <w:iCs/>
                <w:shd w:val="clear" w:color="auto" w:fill="FFFFFF"/>
              </w:rPr>
              <w:t>«</w:t>
            </w:r>
            <w:r w:rsidRPr="005359A3">
              <w:rPr>
                <w:shd w:val="clear" w:color="auto" w:fill="FFFFFF"/>
              </w:rPr>
              <w:t>Решение задач на компьютере».</w:t>
            </w:r>
          </w:p>
        </w:tc>
        <w:tc>
          <w:tcPr>
            <w:tcW w:w="1146" w:type="pct"/>
            <w:vMerge w:val="restart"/>
          </w:tcPr>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w:t>
            </w:r>
            <w:r w:rsidRPr="005359A3">
              <w:rPr>
                <w:rFonts w:ascii="Times New Roman" w:hAnsi="Times New Roman"/>
                <w:sz w:val="24"/>
                <w:szCs w:val="24"/>
              </w:rPr>
              <w:lastRenderedPageBreak/>
              <w:t xml:space="preserve">по проведению вычислений при заданных начальных данных с использованием промежуточных результатов. </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lastRenderedPageBreak/>
              <w:t>Управление, управляющая и управляемая системы, прямая и обратная связь. Управление в живой природе, обществе и технике.</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 xml:space="preserve">Этапы решения задачи на компьютере: моделирование – разработка алгоритма – кодирование – отладка – тестирование. </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Решение задач по разработке и выполнению программ в выбранной среде программирования.</w:t>
            </w:r>
          </w:p>
        </w:tc>
        <w:tc>
          <w:tcPr>
            <w:tcW w:w="1146" w:type="pct"/>
            <w:vMerge w:val="restart"/>
          </w:tcPr>
          <w:p w:rsidR="005359A3" w:rsidRPr="005359A3" w:rsidRDefault="005359A3" w:rsidP="00192F17">
            <w:pPr>
              <w:ind w:left="61"/>
              <w:rPr>
                <w:rFonts w:ascii="Times New Roman" w:hAnsi="Times New Roman"/>
                <w:b/>
                <w:sz w:val="24"/>
                <w:szCs w:val="24"/>
              </w:rPr>
            </w:pPr>
            <w:r w:rsidRPr="005359A3">
              <w:rPr>
                <w:rFonts w:ascii="Times New Roman" w:hAnsi="Times New Roman"/>
                <w:b/>
                <w:sz w:val="24"/>
                <w:szCs w:val="24"/>
              </w:rPr>
              <w:lastRenderedPageBreak/>
              <w:t>Аналитическая деятельность:</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анализировать готовые программы;</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определять по программе, для решения какой задачи она предназначена;</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выделять этапы решения задачи на компьютере.</w:t>
            </w:r>
          </w:p>
          <w:p w:rsidR="005359A3" w:rsidRPr="005359A3" w:rsidRDefault="005359A3" w:rsidP="00192F17">
            <w:pPr>
              <w:ind w:left="61"/>
              <w:rPr>
                <w:rFonts w:ascii="Times New Roman" w:hAnsi="Times New Roman"/>
                <w:b/>
                <w:sz w:val="24"/>
                <w:szCs w:val="24"/>
              </w:rPr>
            </w:pPr>
            <w:r w:rsidRPr="005359A3">
              <w:rPr>
                <w:rFonts w:ascii="Times New Roman" w:hAnsi="Times New Roman"/>
                <w:b/>
                <w:sz w:val="24"/>
                <w:szCs w:val="24"/>
              </w:rPr>
              <w:t>Практическая деятельность:</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программировать линейные алгоритмы, предполагающие вычисление арифметических, строковых и логических выражений;</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 xml:space="preserve">разрабатывать программы, содержащие оператор/операторы ветвления (решение линейного неравенства, решение квадратного уравнения и пр.), в том числе </w:t>
            </w:r>
            <w:r w:rsidRPr="005359A3">
              <w:rPr>
                <w:rFonts w:ascii="Times New Roman" w:hAnsi="Times New Roman"/>
                <w:sz w:val="24"/>
                <w:szCs w:val="24"/>
              </w:rPr>
              <w:lastRenderedPageBreak/>
              <w:t>с использованием логических операций;</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 xml:space="preserve">разрабатывать программы, содержащие </w:t>
            </w:r>
            <w:r w:rsidRPr="005359A3">
              <w:rPr>
                <w:rFonts w:ascii="Times New Roman" w:hAnsi="Times New Roman"/>
                <w:sz w:val="24"/>
                <w:szCs w:val="24"/>
              </w:rPr>
              <w:lastRenderedPageBreak/>
              <w:t>оператор (операторы) цикла;</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разрабатывать программы, содержащие подпрограмму;</w:t>
            </w:r>
          </w:p>
          <w:p w:rsidR="005359A3" w:rsidRPr="005359A3" w:rsidRDefault="005359A3" w:rsidP="00192F17">
            <w:pPr>
              <w:ind w:left="61"/>
              <w:rPr>
                <w:rFonts w:ascii="Times New Roman" w:hAnsi="Times New Roman"/>
                <w:sz w:val="24"/>
                <w:szCs w:val="24"/>
              </w:rPr>
            </w:pPr>
            <w:r w:rsidRPr="005359A3">
              <w:rPr>
                <w:rFonts w:ascii="Times New Roman" w:hAnsi="Times New Roman"/>
                <w:sz w:val="24"/>
                <w:szCs w:val="24"/>
              </w:rPr>
              <w:t>•</w:t>
            </w:r>
            <w:r w:rsidRPr="005359A3">
              <w:rPr>
                <w:rFonts w:ascii="Times New Roman" w:hAnsi="Times New Roman"/>
                <w:sz w:val="24"/>
                <w:szCs w:val="24"/>
              </w:rPr>
              <w:tab/>
              <w:t>разрабатывать программы для обработки одномерного массива:</w:t>
            </w:r>
          </w:p>
          <w:p w:rsidR="005359A3" w:rsidRPr="005359A3" w:rsidRDefault="005359A3" w:rsidP="00192F17">
            <w:pPr>
              <w:ind w:left="61"/>
              <w:rPr>
                <w:rFonts w:ascii="Times New Roman" w:hAnsi="Times New Roman"/>
                <w:sz w:val="24"/>
                <w:szCs w:val="24"/>
              </w:rPr>
            </w:pPr>
            <w:proofErr w:type="spellStart"/>
            <w:r w:rsidRPr="005359A3">
              <w:rPr>
                <w:rFonts w:ascii="Times New Roman" w:hAnsi="Times New Roman"/>
                <w:sz w:val="24"/>
                <w:szCs w:val="24"/>
              </w:rPr>
              <w:t>o</w:t>
            </w:r>
            <w:proofErr w:type="spellEnd"/>
            <w:r w:rsidRPr="005359A3">
              <w:rPr>
                <w:rFonts w:ascii="Times New Roman" w:hAnsi="Times New Roman"/>
                <w:sz w:val="24"/>
                <w:szCs w:val="24"/>
              </w:rPr>
              <w:tab/>
              <w:t>нахождение минимального (максимального) значения в данном массиве;</w:t>
            </w:r>
          </w:p>
          <w:p w:rsidR="005359A3" w:rsidRPr="005359A3" w:rsidRDefault="005359A3" w:rsidP="00192F17">
            <w:pPr>
              <w:ind w:left="61"/>
              <w:rPr>
                <w:rFonts w:ascii="Times New Roman" w:hAnsi="Times New Roman"/>
                <w:sz w:val="24"/>
                <w:szCs w:val="24"/>
              </w:rPr>
            </w:pPr>
            <w:proofErr w:type="spellStart"/>
            <w:r w:rsidRPr="005359A3">
              <w:rPr>
                <w:rFonts w:ascii="Times New Roman" w:hAnsi="Times New Roman"/>
                <w:sz w:val="24"/>
                <w:szCs w:val="24"/>
              </w:rPr>
              <w:t>o</w:t>
            </w:r>
            <w:proofErr w:type="spellEnd"/>
            <w:r w:rsidRPr="005359A3">
              <w:rPr>
                <w:rFonts w:ascii="Times New Roman" w:hAnsi="Times New Roman"/>
                <w:sz w:val="24"/>
                <w:szCs w:val="24"/>
              </w:rPr>
              <w:tab/>
              <w:t xml:space="preserve">подсчёт количества элементов массива, удовлетворяющих некоторому условию; </w:t>
            </w:r>
          </w:p>
          <w:p w:rsidR="005359A3" w:rsidRPr="005359A3" w:rsidRDefault="005359A3" w:rsidP="00192F17">
            <w:pPr>
              <w:ind w:left="61"/>
              <w:rPr>
                <w:rFonts w:ascii="Times New Roman" w:hAnsi="Times New Roman"/>
                <w:sz w:val="24"/>
                <w:szCs w:val="24"/>
              </w:rPr>
            </w:pPr>
            <w:proofErr w:type="spellStart"/>
            <w:r w:rsidRPr="005359A3">
              <w:rPr>
                <w:rFonts w:ascii="Times New Roman" w:hAnsi="Times New Roman"/>
                <w:sz w:val="24"/>
                <w:szCs w:val="24"/>
              </w:rPr>
              <w:t>o</w:t>
            </w:r>
            <w:proofErr w:type="spellEnd"/>
            <w:r w:rsidRPr="005359A3">
              <w:rPr>
                <w:rFonts w:ascii="Times New Roman" w:hAnsi="Times New Roman"/>
                <w:sz w:val="24"/>
                <w:szCs w:val="24"/>
              </w:rPr>
              <w:tab/>
              <w:t>нахождение суммы всех элементов массива;</w:t>
            </w:r>
          </w:p>
          <w:p w:rsidR="005359A3" w:rsidRPr="005359A3" w:rsidRDefault="005359A3" w:rsidP="00192F17">
            <w:pPr>
              <w:ind w:left="61"/>
              <w:rPr>
                <w:rFonts w:ascii="Times New Roman" w:hAnsi="Times New Roman"/>
                <w:sz w:val="24"/>
                <w:szCs w:val="24"/>
              </w:rPr>
            </w:pPr>
            <w:proofErr w:type="spellStart"/>
            <w:r w:rsidRPr="005359A3">
              <w:rPr>
                <w:rFonts w:ascii="Times New Roman" w:hAnsi="Times New Roman"/>
                <w:sz w:val="24"/>
                <w:szCs w:val="24"/>
              </w:rPr>
              <w:t>o</w:t>
            </w:r>
            <w:proofErr w:type="spellEnd"/>
            <w:r w:rsidRPr="005359A3">
              <w:rPr>
                <w:rFonts w:ascii="Times New Roman" w:hAnsi="Times New Roman"/>
                <w:sz w:val="24"/>
                <w:szCs w:val="24"/>
              </w:rPr>
              <w:tab/>
              <w:t>нахождение количества и суммы всех четных элементов в массиве;</w:t>
            </w:r>
          </w:p>
          <w:p w:rsidR="005359A3" w:rsidRPr="005359A3" w:rsidRDefault="005359A3" w:rsidP="00192F17">
            <w:pPr>
              <w:ind w:left="61"/>
              <w:rPr>
                <w:rFonts w:ascii="Times New Roman" w:hAnsi="Times New Roman"/>
                <w:sz w:val="24"/>
                <w:szCs w:val="24"/>
              </w:rPr>
            </w:pPr>
            <w:proofErr w:type="spellStart"/>
            <w:r w:rsidRPr="005359A3">
              <w:rPr>
                <w:rFonts w:ascii="Times New Roman" w:hAnsi="Times New Roman"/>
                <w:sz w:val="24"/>
                <w:szCs w:val="24"/>
              </w:rPr>
              <w:t>o</w:t>
            </w:r>
            <w:proofErr w:type="spellEnd"/>
            <w:r w:rsidRPr="005359A3">
              <w:rPr>
                <w:rFonts w:ascii="Times New Roman" w:hAnsi="Times New Roman"/>
                <w:sz w:val="24"/>
                <w:szCs w:val="24"/>
              </w:rPr>
              <w:tab/>
              <w:t>сортировка элементов массива  и пр.</w:t>
            </w:r>
          </w:p>
        </w:tc>
        <w:tc>
          <w:tcPr>
            <w:tcW w:w="505" w:type="pct"/>
          </w:tcPr>
          <w:p w:rsidR="005359A3" w:rsidRPr="005359A3" w:rsidRDefault="005359A3" w:rsidP="00192F17">
            <w:pPr>
              <w:pStyle w:val="a9"/>
              <w:spacing w:after="100" w:afterAutospacing="1"/>
            </w:pPr>
            <w:r w:rsidRPr="005359A3">
              <w:lastRenderedPageBreak/>
              <w:t>§2.1</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11.2</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Одномерные массивы целых чисел. Описание, заполнение, вывод массива.</w:t>
            </w:r>
            <w:proofErr w:type="gramStart"/>
            <w:r w:rsidRPr="005359A3">
              <w:rPr>
                <w:shd w:val="clear" w:color="auto" w:fill="FFFFFF"/>
              </w:rPr>
              <w:t xml:space="preserve"> .</w:t>
            </w:r>
            <w:proofErr w:type="gramEnd"/>
            <w:r w:rsidRPr="005359A3">
              <w:rPr>
                <w:i/>
                <w:iCs/>
                <w:u w:val="single"/>
                <w:shd w:val="clear" w:color="auto" w:fill="FFFFFF"/>
              </w:rPr>
              <w:t xml:space="preserve"> Практическая работа №6</w:t>
            </w:r>
            <w:r w:rsidRPr="005359A3">
              <w:rPr>
                <w:shd w:val="clear" w:color="auto" w:fill="FFFFFF"/>
              </w:rPr>
              <w:t>«Написание программ, реализующих алгоритмы заполнение и вывод одномерных массивов»</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§2.2</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12.3</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Вычисление суммы элементов массива</w:t>
            </w:r>
            <w:r w:rsidRPr="005359A3">
              <w:rPr>
                <w:i/>
                <w:iCs/>
                <w:u w:val="single"/>
                <w:shd w:val="clear" w:color="auto" w:fill="FFFFFF"/>
              </w:rPr>
              <w:t xml:space="preserve"> Практическая работа №7 </w:t>
            </w:r>
            <w:r w:rsidRPr="005359A3">
              <w:rPr>
                <w:shd w:val="clear" w:color="auto" w:fill="FFFFFF"/>
              </w:rPr>
              <w:t>«Написание программ, реализующих алгоритмы вычисления суммы элементов массива</w:t>
            </w:r>
            <w:r w:rsidRPr="005359A3">
              <w:t>»</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§2.2</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13.4</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 xml:space="preserve">Последовательный поиск в массиве </w:t>
            </w:r>
            <w:r w:rsidRPr="005359A3">
              <w:rPr>
                <w:i/>
                <w:iCs/>
                <w:u w:val="single"/>
                <w:shd w:val="clear" w:color="auto" w:fill="FFFFFF"/>
              </w:rPr>
              <w:t>Практическая работа №8</w:t>
            </w:r>
            <w:r w:rsidRPr="005359A3">
              <w:rPr>
                <w:shd w:val="clear" w:color="auto" w:fill="FFFFFF"/>
              </w:rPr>
              <w:t>«Написание программ, реализующих алгоритмы поиска в массиве»</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§2.2</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14.5</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 xml:space="preserve">Сортировка массива </w:t>
            </w:r>
            <w:r w:rsidRPr="005359A3">
              <w:rPr>
                <w:i/>
                <w:iCs/>
                <w:u w:val="single"/>
                <w:shd w:val="clear" w:color="auto" w:fill="FFFFFF"/>
              </w:rPr>
              <w:t>Практическая работа №9</w:t>
            </w:r>
            <w:r w:rsidRPr="005359A3">
              <w:rPr>
                <w:shd w:val="clear" w:color="auto" w:fill="FFFFFF"/>
              </w:rPr>
              <w:t>«Написание программ, реализующих алгоритмы сортировки в массиве»</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§2.2</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15.6</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Конструирование алгоритмов</w:t>
            </w:r>
          </w:p>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§2.3</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lastRenderedPageBreak/>
              <w:t>16.7</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 xml:space="preserve">Запись вспомогательных алгоритмов на  языке Паскаль </w:t>
            </w:r>
            <w:r w:rsidRPr="005359A3">
              <w:rPr>
                <w:i/>
                <w:iCs/>
                <w:u w:val="single"/>
                <w:shd w:val="clear" w:color="auto" w:fill="FFFFFF"/>
              </w:rPr>
              <w:t>Практическая работа №10</w:t>
            </w:r>
            <w:r w:rsidRPr="005359A3">
              <w:rPr>
                <w:shd w:val="clear" w:color="auto" w:fill="FFFFFF"/>
              </w:rPr>
              <w:t>«Написание вспомогательных алгоритмов»</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§2.4</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lastRenderedPageBreak/>
              <w:t>17.8</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9"/>
              <w:spacing w:after="100" w:afterAutospacing="1"/>
            </w:pPr>
            <w:r w:rsidRPr="005359A3">
              <w:t>Алгоритмы управления. Обобщение и систематизация основных понятий темы «Алгоритмизация и программирование». Проверочная работа</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§2.5</w:t>
            </w:r>
          </w:p>
        </w:tc>
      </w:tr>
      <w:tr w:rsidR="005359A3" w:rsidRPr="005359A3" w:rsidTr="00192F17">
        <w:trPr>
          <w:cantSplit/>
        </w:trPr>
        <w:tc>
          <w:tcPr>
            <w:tcW w:w="5000" w:type="pct"/>
            <w:gridSpan w:val="7"/>
            <w:shd w:val="clear" w:color="auto" w:fill="auto"/>
          </w:tcPr>
          <w:p w:rsidR="005359A3" w:rsidRPr="005359A3" w:rsidRDefault="005359A3" w:rsidP="00192F17">
            <w:pPr>
              <w:pStyle w:val="a9"/>
              <w:spacing w:after="100" w:afterAutospacing="1"/>
              <w:ind w:left="0"/>
              <w:rPr>
                <w:b/>
                <w:bCs/>
              </w:rPr>
            </w:pPr>
            <w:r w:rsidRPr="005359A3">
              <w:rPr>
                <w:b/>
                <w:bCs/>
              </w:rPr>
              <w:lastRenderedPageBreak/>
              <w:t>Тема 3: Обработка числовой информации (6 часов)</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18.1</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Интерфейс электронных таблиц. Данные в ячейках таблицы. Основные режимы работы.</w:t>
            </w:r>
            <w:r w:rsidRPr="005359A3">
              <w:rPr>
                <w:i/>
                <w:iCs/>
                <w:u w:val="single"/>
                <w:shd w:val="clear" w:color="auto" w:fill="FFFFFF"/>
              </w:rPr>
              <w:t xml:space="preserve"> Практическая работа №11</w:t>
            </w:r>
            <w:r w:rsidRPr="005359A3">
              <w:rPr>
                <w:shd w:val="clear" w:color="auto" w:fill="FFFFFF"/>
              </w:rPr>
              <w:t>«Основы работы в электронных таблицах»</w:t>
            </w:r>
          </w:p>
        </w:tc>
        <w:tc>
          <w:tcPr>
            <w:tcW w:w="1146" w:type="pct"/>
            <w:vMerge w:val="restart"/>
            <w:shd w:val="clear" w:color="auto" w:fill="auto"/>
          </w:tcPr>
          <w:p w:rsidR="005359A3" w:rsidRPr="005359A3" w:rsidRDefault="005359A3" w:rsidP="00192F17">
            <w:pPr>
              <w:widowControl w:val="0"/>
              <w:suppressAutoHyphens/>
              <w:autoSpaceDN w:val="0"/>
              <w:spacing w:after="160" w:line="480" w:lineRule="auto"/>
              <w:textAlignment w:val="baseline"/>
              <w:rPr>
                <w:rFonts w:ascii="Times New Roman" w:eastAsia="Andale Sans UI" w:hAnsi="Times New Roman"/>
                <w:kern w:val="3"/>
                <w:sz w:val="24"/>
                <w:szCs w:val="24"/>
              </w:rPr>
            </w:pPr>
            <w:r w:rsidRPr="005359A3">
              <w:rPr>
                <w:rFonts w:ascii="Times New Roman" w:eastAsia="Andale Sans UI" w:hAnsi="Times New Roman"/>
                <w:bCs/>
                <w:kern w:val="3"/>
                <w:sz w:val="24"/>
                <w:szCs w:val="24"/>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tc>
        <w:tc>
          <w:tcPr>
            <w:tcW w:w="1146" w:type="pct"/>
            <w:vMerge w:val="restart"/>
            <w:shd w:val="clear" w:color="auto" w:fill="auto"/>
          </w:tcPr>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i/>
                <w:kern w:val="3"/>
                <w:sz w:val="24"/>
                <w:szCs w:val="24"/>
              </w:rPr>
            </w:pPr>
            <w:r w:rsidRPr="005359A3">
              <w:rPr>
                <w:rFonts w:ascii="Times New Roman" w:eastAsia="Andale Sans UI" w:hAnsi="Times New Roman"/>
                <w:i/>
                <w:kern w:val="3"/>
                <w:sz w:val="24"/>
                <w:szCs w:val="24"/>
              </w:rPr>
              <w:t>Аналитическая деятельность:</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анализировать пользовательский интерфейс используемого программного средства;</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определять условия и возможности применения программного средства для решения типовых задач;</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выявлять общее и отличия в разных программных продуктах, предназначенных для решения одного класса задач.</w:t>
            </w:r>
          </w:p>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i/>
                <w:kern w:val="3"/>
                <w:sz w:val="24"/>
                <w:szCs w:val="24"/>
              </w:rPr>
            </w:pPr>
            <w:r w:rsidRPr="005359A3">
              <w:rPr>
                <w:rFonts w:ascii="Times New Roman" w:eastAsia="Andale Sans UI" w:hAnsi="Times New Roman"/>
                <w:i/>
                <w:kern w:val="3"/>
                <w:sz w:val="24"/>
                <w:szCs w:val="24"/>
              </w:rPr>
              <w:t>Практическая деятельность:</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создавать электронные таблицы, выполнять в них расчёты по встроенным и вводимым пользователем формулам;</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строить  диаграммы и графики в электронных таблицах.</w:t>
            </w:r>
          </w:p>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kern w:val="3"/>
                <w:sz w:val="24"/>
                <w:szCs w:val="24"/>
              </w:rPr>
            </w:pPr>
          </w:p>
        </w:tc>
        <w:tc>
          <w:tcPr>
            <w:tcW w:w="505" w:type="pct"/>
          </w:tcPr>
          <w:p w:rsidR="005359A3" w:rsidRPr="005359A3" w:rsidRDefault="005359A3" w:rsidP="00192F17">
            <w:pPr>
              <w:pStyle w:val="a9"/>
              <w:spacing w:after="100" w:afterAutospacing="1"/>
            </w:pPr>
            <w:r w:rsidRPr="005359A3">
              <w:t>§3.1</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19.2</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 xml:space="preserve">Организация вычислений. Относительные, абсолютные и смешанные ссылки. </w:t>
            </w:r>
            <w:r w:rsidRPr="005359A3">
              <w:rPr>
                <w:i/>
                <w:iCs/>
                <w:u w:val="single"/>
                <w:shd w:val="clear" w:color="auto" w:fill="FFFFFF"/>
              </w:rPr>
              <w:t>Практическая работа №12</w:t>
            </w:r>
            <w:r w:rsidRPr="005359A3">
              <w:rPr>
                <w:shd w:val="clear" w:color="auto" w:fill="FFFFFF"/>
              </w:rPr>
              <w:t>«Вычисления в электронных таблицах»</w:t>
            </w: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§3.2</w:t>
            </w:r>
          </w:p>
        </w:tc>
      </w:tr>
      <w:tr w:rsidR="005359A3" w:rsidRPr="005359A3" w:rsidTr="00192F17">
        <w:trPr>
          <w:cantSplit/>
        </w:trPr>
        <w:tc>
          <w:tcPr>
            <w:tcW w:w="331" w:type="pct"/>
          </w:tcPr>
          <w:p w:rsidR="005359A3" w:rsidRPr="005359A3" w:rsidRDefault="005359A3" w:rsidP="00192F17">
            <w:pPr>
              <w:pStyle w:val="a9"/>
              <w:spacing w:after="100" w:afterAutospacing="1"/>
              <w:ind w:left="0"/>
            </w:pPr>
            <w:r w:rsidRPr="005359A3">
              <w:t>20.3</w:t>
            </w:r>
          </w:p>
        </w:tc>
        <w:tc>
          <w:tcPr>
            <w:tcW w:w="330" w:type="pct"/>
          </w:tcPr>
          <w:p w:rsidR="005359A3" w:rsidRPr="005359A3" w:rsidRDefault="005359A3" w:rsidP="00192F17">
            <w:pPr>
              <w:pStyle w:val="a9"/>
              <w:spacing w:after="100" w:afterAutospacing="1"/>
            </w:pPr>
          </w:p>
        </w:tc>
        <w:tc>
          <w:tcPr>
            <w:tcW w:w="329" w:type="pct"/>
          </w:tcPr>
          <w:p w:rsidR="005359A3" w:rsidRPr="005359A3" w:rsidRDefault="005359A3" w:rsidP="00192F17">
            <w:pPr>
              <w:pStyle w:val="a9"/>
              <w:spacing w:after="100" w:afterAutospacing="1"/>
            </w:pPr>
          </w:p>
        </w:tc>
        <w:tc>
          <w:tcPr>
            <w:tcW w:w="1213" w:type="pct"/>
          </w:tcPr>
          <w:p w:rsidR="005359A3" w:rsidRPr="005359A3" w:rsidRDefault="005359A3" w:rsidP="00192F17">
            <w:pPr>
              <w:pStyle w:val="a4"/>
              <w:spacing w:before="0"/>
            </w:pPr>
            <w:r w:rsidRPr="005359A3">
              <w:t xml:space="preserve">Встроенные функции. Логические функции. </w:t>
            </w:r>
            <w:r w:rsidRPr="005359A3">
              <w:rPr>
                <w:i/>
                <w:iCs/>
                <w:u w:val="single"/>
                <w:shd w:val="clear" w:color="auto" w:fill="FFFFFF"/>
              </w:rPr>
              <w:t>Практическая работа №13 </w:t>
            </w:r>
            <w:r w:rsidRPr="005359A3">
              <w:rPr>
                <w:shd w:val="clear" w:color="auto" w:fill="FFFFFF"/>
              </w:rPr>
              <w:t>«Использование встроенных функций»</w:t>
            </w: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§3.2</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21.4</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 xml:space="preserve">Сортировка и поиск данных. </w:t>
            </w:r>
            <w:r w:rsidRPr="005359A3">
              <w:rPr>
                <w:i/>
                <w:iCs/>
                <w:u w:val="single"/>
                <w:shd w:val="clear" w:color="auto" w:fill="FFFFFF"/>
              </w:rPr>
              <w:t>Практическая работа №14</w:t>
            </w:r>
            <w:r w:rsidRPr="005359A3">
              <w:rPr>
                <w:shd w:val="clear" w:color="auto" w:fill="FFFFFF"/>
              </w:rPr>
              <w:t>«Сортировка и поиск данных»</w:t>
            </w: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§3.3</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22.5</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 xml:space="preserve">Построение диаграмм и графиков. </w:t>
            </w:r>
            <w:r w:rsidRPr="005359A3">
              <w:rPr>
                <w:i/>
                <w:iCs/>
                <w:u w:val="single"/>
                <w:shd w:val="clear" w:color="auto" w:fill="FFFFFF"/>
              </w:rPr>
              <w:t>Практическая работа №15</w:t>
            </w:r>
            <w:r w:rsidRPr="005359A3">
              <w:rPr>
                <w:shd w:val="clear" w:color="auto" w:fill="FFFFFF"/>
              </w:rPr>
              <w:t>«Построение диаграмм и графиков»</w:t>
            </w: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§3.3</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23.6</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Обобщение и систематизация основных понятий главы «</w:t>
            </w:r>
            <w:r w:rsidRPr="005359A3">
              <w:rPr>
                <w:bCs/>
              </w:rPr>
              <w:t>Обработка числовой информации в электронных таблицах»</w:t>
            </w:r>
            <w:r w:rsidRPr="005359A3">
              <w:t>. Проверочная работа.</w:t>
            </w:r>
          </w:p>
          <w:p w:rsidR="005359A3" w:rsidRPr="005359A3" w:rsidRDefault="005359A3" w:rsidP="00192F17">
            <w:pPr>
              <w:pStyle w:val="a4"/>
              <w:spacing w:before="0"/>
            </w:pP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p>
        </w:tc>
      </w:tr>
      <w:tr w:rsidR="005359A3" w:rsidRPr="005359A3" w:rsidTr="00192F17">
        <w:trPr>
          <w:cantSplit/>
        </w:trPr>
        <w:tc>
          <w:tcPr>
            <w:tcW w:w="5000" w:type="pct"/>
            <w:gridSpan w:val="7"/>
            <w:shd w:val="clear" w:color="auto" w:fill="auto"/>
          </w:tcPr>
          <w:p w:rsidR="005359A3" w:rsidRPr="005359A3" w:rsidRDefault="005359A3" w:rsidP="00192F17">
            <w:pPr>
              <w:pStyle w:val="a9"/>
              <w:spacing w:after="100" w:afterAutospacing="1"/>
              <w:ind w:left="0"/>
              <w:rPr>
                <w:b/>
                <w:bCs/>
              </w:rPr>
            </w:pPr>
            <w:r w:rsidRPr="005359A3">
              <w:rPr>
                <w:b/>
                <w:bCs/>
              </w:rPr>
              <w:lastRenderedPageBreak/>
              <w:t>Тема 4: Коммуникационные технологии (10 часов)</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24.1</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 xml:space="preserve">Локальные и глобальные компьютерные сети </w:t>
            </w:r>
            <w:r w:rsidRPr="005359A3">
              <w:rPr>
                <w:i/>
                <w:iCs/>
                <w:u w:val="single"/>
                <w:shd w:val="clear" w:color="auto" w:fill="FFFFFF"/>
              </w:rPr>
              <w:t>Практическая работа №16</w:t>
            </w:r>
            <w:r w:rsidRPr="005359A3">
              <w:rPr>
                <w:shd w:val="clear" w:color="auto" w:fill="FFFFFF"/>
              </w:rPr>
              <w:t>«Работа в локальной сети».</w:t>
            </w:r>
          </w:p>
        </w:tc>
        <w:tc>
          <w:tcPr>
            <w:tcW w:w="1146" w:type="pct"/>
            <w:vMerge w:val="restart"/>
            <w:shd w:val="clear" w:color="auto" w:fill="auto"/>
          </w:tcPr>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 xml:space="preserve">Локальные и глобальные компьютерные сети. Скорость передачи информации. Пропускная способность канала. </w:t>
            </w:r>
          </w:p>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Информационная безопасность личности, государства, общества. Защита собственной информации от несанкционированного доступа.</w:t>
            </w:r>
          </w:p>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 xml:space="preserve">Базовые представления о правовых и этических аспектах использования компьютерных программ и </w:t>
            </w:r>
            <w:r w:rsidRPr="005359A3">
              <w:rPr>
                <w:rFonts w:ascii="Times New Roman" w:eastAsia="Andale Sans UI" w:hAnsi="Times New Roman"/>
                <w:kern w:val="3"/>
                <w:sz w:val="24"/>
                <w:szCs w:val="24"/>
              </w:rPr>
              <w:lastRenderedPageBreak/>
              <w:t xml:space="preserve">работы в сети Интернет. </w:t>
            </w:r>
          </w:p>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kern w:val="3"/>
                <w:sz w:val="24"/>
                <w:szCs w:val="24"/>
              </w:rPr>
            </w:pPr>
          </w:p>
        </w:tc>
        <w:tc>
          <w:tcPr>
            <w:tcW w:w="1146" w:type="pct"/>
            <w:vMerge w:val="restart"/>
            <w:shd w:val="clear" w:color="auto" w:fill="auto"/>
          </w:tcPr>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i/>
                <w:kern w:val="3"/>
                <w:sz w:val="24"/>
                <w:szCs w:val="24"/>
              </w:rPr>
            </w:pPr>
            <w:r w:rsidRPr="005359A3">
              <w:rPr>
                <w:rFonts w:ascii="Times New Roman" w:eastAsia="Andale Sans UI" w:hAnsi="Times New Roman"/>
                <w:i/>
                <w:kern w:val="3"/>
                <w:sz w:val="24"/>
                <w:szCs w:val="24"/>
              </w:rPr>
              <w:lastRenderedPageBreak/>
              <w:t>Аналитическая деятельность:</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выявлять общие черты и отличия способов взаимодействия на основе компьютерных сетей;</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анализировать доменные имена компьютеров и адреса документов в Интернете;</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 xml:space="preserve">приводить примеры ситуаций, в которых требуется поиск информации; </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анализировать и сопоставлять различные источники информации, оценивать достоверность найденной информации.</w:t>
            </w:r>
          </w:p>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i/>
                <w:kern w:val="3"/>
                <w:sz w:val="24"/>
                <w:szCs w:val="24"/>
              </w:rPr>
            </w:pPr>
            <w:r w:rsidRPr="005359A3">
              <w:rPr>
                <w:rFonts w:ascii="Times New Roman" w:eastAsia="Andale Sans UI" w:hAnsi="Times New Roman"/>
                <w:i/>
                <w:kern w:val="3"/>
                <w:sz w:val="24"/>
                <w:szCs w:val="24"/>
              </w:rPr>
              <w:t xml:space="preserve">Практическая деятельность: </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осуществлять взаимодействие посредством электронной почты, чата, форума;</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 xml:space="preserve">определять минимальное время, необходимое для передачи известного </w:t>
            </w:r>
            <w:r w:rsidRPr="005359A3">
              <w:rPr>
                <w:rFonts w:ascii="Times New Roman" w:eastAsia="Andale Sans UI" w:hAnsi="Times New Roman"/>
                <w:kern w:val="3"/>
                <w:sz w:val="24"/>
                <w:szCs w:val="24"/>
              </w:rPr>
              <w:lastRenderedPageBreak/>
              <w:t>объёма данных по каналу связи с известными характеристиками;</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проводить поиск информации в сети Интернет по запросам с использованием логических операций;</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 xml:space="preserve">создавать с использованием конструкторов (шаблонов)  комплексные информационные объекты в виде </w:t>
            </w:r>
            <w:proofErr w:type="spellStart"/>
            <w:r w:rsidRPr="005359A3">
              <w:rPr>
                <w:rFonts w:ascii="Times New Roman" w:eastAsia="Andale Sans UI" w:hAnsi="Times New Roman"/>
                <w:kern w:val="3"/>
                <w:sz w:val="24"/>
                <w:szCs w:val="24"/>
              </w:rPr>
              <w:t>веб-странички</w:t>
            </w:r>
            <w:proofErr w:type="spellEnd"/>
            <w:r w:rsidRPr="005359A3">
              <w:rPr>
                <w:rFonts w:ascii="Times New Roman" w:eastAsia="Andale Sans UI" w:hAnsi="Times New Roman"/>
                <w:kern w:val="3"/>
                <w:sz w:val="24"/>
                <w:szCs w:val="24"/>
              </w:rPr>
              <w:t>,  включающей графические объекты;</w:t>
            </w:r>
          </w:p>
          <w:p w:rsidR="005359A3" w:rsidRPr="005359A3" w:rsidRDefault="005359A3" w:rsidP="005359A3">
            <w:pPr>
              <w:widowControl w:val="0"/>
              <w:numPr>
                <w:ilvl w:val="0"/>
                <w:numId w:val="38"/>
              </w:numPr>
              <w:tabs>
                <w:tab w:val="clear" w:pos="567"/>
                <w:tab w:val="num" w:pos="360"/>
              </w:tabs>
              <w:suppressAutoHyphens/>
              <w:autoSpaceDN w:val="0"/>
              <w:spacing w:after="160" w:line="259" w:lineRule="auto"/>
              <w:ind w:left="360" w:hanging="360"/>
              <w:textAlignment w:val="baseline"/>
              <w:rPr>
                <w:rFonts w:ascii="Times New Roman" w:eastAsia="Andale Sans UI" w:hAnsi="Times New Roman"/>
                <w:kern w:val="3"/>
                <w:sz w:val="24"/>
                <w:szCs w:val="24"/>
              </w:rPr>
            </w:pPr>
            <w:r w:rsidRPr="005359A3">
              <w:rPr>
                <w:rFonts w:ascii="Times New Roman" w:eastAsia="Andale Sans UI" w:hAnsi="Times New Roman"/>
                <w:kern w:val="3"/>
                <w:sz w:val="24"/>
                <w:szCs w:val="24"/>
              </w:rPr>
              <w:t>проявлять избирательность в работе с информацией, исходя из морально-этических соображений, позитивных социальных установок и интересов индивидуального развития.</w:t>
            </w:r>
          </w:p>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kern w:val="3"/>
                <w:sz w:val="24"/>
                <w:szCs w:val="24"/>
              </w:rPr>
            </w:pPr>
          </w:p>
          <w:p w:rsidR="005359A3" w:rsidRPr="005359A3" w:rsidRDefault="005359A3" w:rsidP="00192F17">
            <w:pPr>
              <w:widowControl w:val="0"/>
              <w:suppressAutoHyphens/>
              <w:autoSpaceDN w:val="0"/>
              <w:spacing w:after="160" w:line="259" w:lineRule="auto"/>
              <w:textAlignment w:val="baseline"/>
              <w:rPr>
                <w:rFonts w:ascii="Times New Roman" w:eastAsia="Andale Sans UI" w:hAnsi="Times New Roman"/>
                <w:kern w:val="3"/>
                <w:sz w:val="24"/>
                <w:szCs w:val="24"/>
              </w:rPr>
            </w:pPr>
          </w:p>
        </w:tc>
        <w:tc>
          <w:tcPr>
            <w:tcW w:w="505" w:type="pct"/>
          </w:tcPr>
          <w:p w:rsidR="005359A3" w:rsidRPr="005359A3" w:rsidRDefault="005359A3" w:rsidP="00192F17">
            <w:pPr>
              <w:pStyle w:val="a9"/>
              <w:spacing w:after="100" w:afterAutospacing="1"/>
            </w:pPr>
            <w:r w:rsidRPr="005359A3">
              <w:lastRenderedPageBreak/>
              <w:t>§4.1</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25.2</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hd w:val="clear" w:color="auto" w:fill="FFFFFF"/>
              <w:spacing w:before="0" w:after="150"/>
            </w:pPr>
            <w:r w:rsidRPr="005359A3">
              <w:t xml:space="preserve">Как устроен Интернет. IP-адрес компьютера </w:t>
            </w:r>
            <w:r w:rsidRPr="005359A3">
              <w:rPr>
                <w:i/>
                <w:iCs/>
                <w:u w:val="single"/>
              </w:rPr>
              <w:t>Практическая работа№17</w:t>
            </w:r>
          </w:p>
          <w:p w:rsidR="005359A3" w:rsidRPr="005359A3" w:rsidRDefault="005359A3" w:rsidP="00192F17">
            <w:pPr>
              <w:pStyle w:val="a4"/>
              <w:spacing w:before="0"/>
            </w:pPr>
            <w:r w:rsidRPr="005359A3">
              <w:t>Работа с WWW: использование URL-адреса и гиперссылок, сохранение информации на локальном диске.</w:t>
            </w: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§4.2</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26.3</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 xml:space="preserve">Доменная система имён. Протоколы передачи данных. </w:t>
            </w: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§4.2</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27.4</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Всемирная паутина. Файловые архивы.</w:t>
            </w: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§4.3</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28.5</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Электронная почта. Сетевое коллективное взаимодействие. Сетевой этикет.</w:t>
            </w:r>
            <w:r w:rsidRPr="005359A3">
              <w:rPr>
                <w:i/>
                <w:iCs/>
                <w:u w:val="single"/>
                <w:shd w:val="clear" w:color="auto" w:fill="FFFFFF"/>
              </w:rPr>
              <w:t xml:space="preserve"> Практическая работа</w:t>
            </w:r>
            <w:r w:rsidRPr="005359A3">
              <w:rPr>
                <w:shd w:val="clear" w:color="auto" w:fill="FFFFFF"/>
              </w:rPr>
              <w:t>№18 «Работа с электронной почтой».</w:t>
            </w: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§4.3</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29.6</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 xml:space="preserve">Технологии создания сайта. </w:t>
            </w: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§4.4</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30.7</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Содержание и структура сайта.</w:t>
            </w:r>
            <w:r w:rsidRPr="005359A3">
              <w:rPr>
                <w:i/>
                <w:iCs/>
                <w:u w:val="single"/>
                <w:shd w:val="clear" w:color="auto" w:fill="FFFFFF"/>
              </w:rPr>
              <w:t xml:space="preserve"> Практическая работа №19</w:t>
            </w:r>
            <w:r w:rsidRPr="005359A3">
              <w:rPr>
                <w:shd w:val="clear" w:color="auto" w:fill="FFFFFF"/>
              </w:rPr>
              <w:t>«Разработка содержания и структуры сайта»</w:t>
            </w:r>
          </w:p>
        </w:tc>
        <w:tc>
          <w:tcPr>
            <w:tcW w:w="1146" w:type="pct"/>
            <w:vMerge/>
            <w:shd w:val="clear" w:color="auto" w:fill="auto"/>
          </w:tcPr>
          <w:p w:rsidR="005359A3" w:rsidRPr="005359A3" w:rsidRDefault="005359A3" w:rsidP="00192F17">
            <w:pPr>
              <w:pStyle w:val="a9"/>
              <w:spacing w:after="100" w:afterAutospacing="1"/>
            </w:pPr>
          </w:p>
        </w:tc>
        <w:tc>
          <w:tcPr>
            <w:tcW w:w="1146" w:type="pct"/>
            <w:vMerge/>
            <w:shd w:val="clear" w:color="auto" w:fill="auto"/>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§4.4</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31.8</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 xml:space="preserve">Оформление сайта. </w:t>
            </w:r>
            <w:r w:rsidRPr="005359A3">
              <w:rPr>
                <w:i/>
                <w:iCs/>
                <w:u w:val="single"/>
                <w:shd w:val="clear" w:color="auto" w:fill="FFFFFF"/>
              </w:rPr>
              <w:t>Практическая работа №20</w:t>
            </w:r>
            <w:r w:rsidRPr="005359A3">
              <w:rPr>
                <w:shd w:val="clear" w:color="auto" w:fill="FFFFFF"/>
              </w:rPr>
              <w:t>«Оформление сайта»</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§4.4</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t>32.9</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hd w:val="clear" w:color="auto" w:fill="FFFFFF"/>
              <w:spacing w:before="0" w:after="150"/>
              <w:jc w:val="center"/>
            </w:pPr>
            <w:r w:rsidRPr="005359A3">
              <w:t>Размещение сайта в Интернете.</w:t>
            </w:r>
            <w:r w:rsidRPr="005359A3">
              <w:rPr>
                <w:i/>
                <w:iCs/>
                <w:u w:val="single"/>
              </w:rPr>
              <w:t xml:space="preserve"> Практическая работа №21</w:t>
            </w:r>
          </w:p>
          <w:p w:rsidR="005359A3" w:rsidRPr="005359A3" w:rsidRDefault="005359A3" w:rsidP="00192F17">
            <w:pPr>
              <w:pStyle w:val="a4"/>
              <w:spacing w:before="0"/>
            </w:pPr>
            <w:r w:rsidRPr="005359A3">
              <w:t>«Размещение сайта в Интернете»</w:t>
            </w: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r w:rsidRPr="005359A3">
              <w:t>§4.4</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lastRenderedPageBreak/>
              <w:t>33.10</w:t>
            </w:r>
          </w:p>
          <w:p w:rsidR="005359A3" w:rsidRPr="005359A3" w:rsidRDefault="005359A3" w:rsidP="00192F17">
            <w:pPr>
              <w:pStyle w:val="a9"/>
              <w:spacing w:after="100" w:afterAutospacing="1"/>
              <w:ind w:left="0"/>
              <w:jc w:val="both"/>
            </w:pP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Обобщение и систематизация основных понятий главы «</w:t>
            </w:r>
            <w:r w:rsidRPr="005359A3">
              <w:rPr>
                <w:bCs/>
              </w:rPr>
              <w:t>Коммуникационные технологии»</w:t>
            </w:r>
            <w:r w:rsidRPr="005359A3">
              <w:t>. Проверочная работа.</w:t>
            </w:r>
          </w:p>
          <w:p w:rsidR="005359A3" w:rsidRPr="005359A3" w:rsidRDefault="005359A3" w:rsidP="00192F17">
            <w:pPr>
              <w:pStyle w:val="a4"/>
              <w:spacing w:before="0"/>
            </w:pPr>
          </w:p>
          <w:p w:rsidR="005359A3" w:rsidRPr="005359A3" w:rsidRDefault="005359A3" w:rsidP="00192F17">
            <w:pPr>
              <w:pStyle w:val="a4"/>
              <w:spacing w:before="0"/>
            </w:pPr>
          </w:p>
          <w:p w:rsidR="005359A3" w:rsidRPr="005359A3" w:rsidRDefault="005359A3" w:rsidP="00192F17">
            <w:pPr>
              <w:pStyle w:val="a4"/>
              <w:spacing w:before="0"/>
            </w:pPr>
          </w:p>
        </w:tc>
        <w:tc>
          <w:tcPr>
            <w:tcW w:w="1146" w:type="pct"/>
            <w:vMerge/>
          </w:tcPr>
          <w:p w:rsidR="005359A3" w:rsidRPr="005359A3" w:rsidRDefault="005359A3" w:rsidP="00192F17">
            <w:pPr>
              <w:pStyle w:val="a9"/>
              <w:spacing w:after="100" w:afterAutospacing="1"/>
            </w:pPr>
          </w:p>
        </w:tc>
        <w:tc>
          <w:tcPr>
            <w:tcW w:w="1146" w:type="pct"/>
            <w:vMerge/>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p>
        </w:tc>
      </w:tr>
      <w:tr w:rsidR="005359A3" w:rsidRPr="005359A3" w:rsidTr="00192F17">
        <w:trPr>
          <w:cantSplit/>
        </w:trPr>
        <w:tc>
          <w:tcPr>
            <w:tcW w:w="5000" w:type="pct"/>
            <w:gridSpan w:val="7"/>
            <w:shd w:val="clear" w:color="auto" w:fill="auto"/>
          </w:tcPr>
          <w:p w:rsidR="005359A3" w:rsidRPr="005359A3" w:rsidRDefault="005359A3" w:rsidP="00192F17">
            <w:pPr>
              <w:pStyle w:val="a9"/>
              <w:spacing w:after="100" w:afterAutospacing="1"/>
              <w:ind w:left="0"/>
              <w:rPr>
                <w:b/>
              </w:rPr>
            </w:pPr>
            <w:r w:rsidRPr="005359A3">
              <w:rPr>
                <w:b/>
              </w:rPr>
              <w:lastRenderedPageBreak/>
              <w:t>Итоговое повторение (1 часа)</w:t>
            </w:r>
          </w:p>
        </w:tc>
      </w:tr>
      <w:tr w:rsidR="005359A3" w:rsidRPr="005359A3" w:rsidTr="00192F17">
        <w:trPr>
          <w:cantSplit/>
        </w:trPr>
        <w:tc>
          <w:tcPr>
            <w:tcW w:w="331" w:type="pct"/>
          </w:tcPr>
          <w:p w:rsidR="005359A3" w:rsidRPr="005359A3" w:rsidRDefault="005359A3" w:rsidP="00192F17">
            <w:pPr>
              <w:pStyle w:val="a9"/>
              <w:spacing w:after="100" w:afterAutospacing="1"/>
              <w:ind w:left="0"/>
              <w:jc w:val="both"/>
            </w:pPr>
            <w:r w:rsidRPr="005359A3">
              <w:lastRenderedPageBreak/>
              <w:t>34.1</w:t>
            </w:r>
          </w:p>
        </w:tc>
        <w:tc>
          <w:tcPr>
            <w:tcW w:w="330" w:type="pct"/>
          </w:tcPr>
          <w:p w:rsidR="005359A3" w:rsidRPr="005359A3" w:rsidRDefault="005359A3" w:rsidP="00192F17">
            <w:pPr>
              <w:pStyle w:val="a9"/>
              <w:spacing w:after="100" w:afterAutospacing="1"/>
              <w:ind w:left="0"/>
              <w:jc w:val="both"/>
            </w:pPr>
          </w:p>
        </w:tc>
        <w:tc>
          <w:tcPr>
            <w:tcW w:w="329" w:type="pct"/>
          </w:tcPr>
          <w:p w:rsidR="005359A3" w:rsidRPr="005359A3" w:rsidRDefault="005359A3" w:rsidP="00192F17">
            <w:pPr>
              <w:pStyle w:val="a9"/>
              <w:spacing w:after="100" w:afterAutospacing="1"/>
              <w:ind w:left="0"/>
              <w:jc w:val="both"/>
            </w:pPr>
          </w:p>
        </w:tc>
        <w:tc>
          <w:tcPr>
            <w:tcW w:w="1213" w:type="pct"/>
          </w:tcPr>
          <w:p w:rsidR="005359A3" w:rsidRPr="005359A3" w:rsidRDefault="005359A3" w:rsidP="00192F17">
            <w:pPr>
              <w:pStyle w:val="a4"/>
              <w:spacing w:before="0"/>
            </w:pPr>
            <w:r w:rsidRPr="005359A3">
              <w:t>Повторение основных понятий по теме «Программирование»</w:t>
            </w:r>
          </w:p>
        </w:tc>
        <w:tc>
          <w:tcPr>
            <w:tcW w:w="1146" w:type="pct"/>
          </w:tcPr>
          <w:p w:rsidR="005359A3" w:rsidRPr="005359A3" w:rsidRDefault="005359A3" w:rsidP="00192F17">
            <w:pPr>
              <w:pStyle w:val="a9"/>
              <w:spacing w:after="100" w:afterAutospacing="1"/>
            </w:pPr>
          </w:p>
        </w:tc>
        <w:tc>
          <w:tcPr>
            <w:tcW w:w="1146" w:type="pct"/>
          </w:tcPr>
          <w:p w:rsidR="005359A3" w:rsidRPr="005359A3" w:rsidRDefault="005359A3" w:rsidP="00192F17">
            <w:pPr>
              <w:pStyle w:val="a9"/>
              <w:spacing w:after="100" w:afterAutospacing="1"/>
            </w:pPr>
          </w:p>
        </w:tc>
        <w:tc>
          <w:tcPr>
            <w:tcW w:w="505" w:type="pct"/>
          </w:tcPr>
          <w:p w:rsidR="005359A3" w:rsidRPr="005359A3" w:rsidRDefault="005359A3" w:rsidP="00192F17">
            <w:pPr>
              <w:pStyle w:val="a9"/>
              <w:spacing w:after="100" w:afterAutospacing="1"/>
            </w:pPr>
          </w:p>
        </w:tc>
      </w:tr>
    </w:tbl>
    <w:p w:rsidR="001B7E4B" w:rsidRPr="00EF2483" w:rsidRDefault="001B7E4B" w:rsidP="001B7E4B">
      <w:pPr>
        <w:spacing w:after="0"/>
        <w:jc w:val="center"/>
        <w:rPr>
          <w:rFonts w:ascii="Times New Roman" w:hAnsi="Times New Roman"/>
          <w:b/>
          <w:sz w:val="24"/>
          <w:szCs w:val="24"/>
        </w:rPr>
      </w:pPr>
    </w:p>
    <w:sectPr w:rsidR="001B7E4B" w:rsidRPr="00EF2483" w:rsidSect="00A02626">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567"/>
        </w:tabs>
        <w:ind w:left="567" w:hanging="567"/>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9"/>
    <w:lvl w:ilvl="0">
      <w:start w:val="1"/>
      <w:numFmt w:val="decimal"/>
      <w:lvlText w:val="%1."/>
      <w:lvlJc w:val="left"/>
      <w:pPr>
        <w:tabs>
          <w:tab w:val="num" w:pos="360"/>
        </w:tabs>
        <w:ind w:left="284" w:hanging="284"/>
      </w:pPr>
      <w:rPr>
        <w:b w:val="0"/>
        <w:i w:val="0"/>
        <w:color w:val="auto"/>
      </w:rPr>
    </w:lvl>
  </w:abstractNum>
  <w:abstractNum w:abstractNumId="4">
    <w:nsid w:val="00000007"/>
    <w:multiLevelType w:val="singleLevel"/>
    <w:tmpl w:val="00000007"/>
    <w:name w:val="WW8Num10"/>
    <w:lvl w:ilvl="0">
      <w:start w:val="1"/>
      <w:numFmt w:val="decimal"/>
      <w:lvlText w:val="%1."/>
      <w:lvlJc w:val="left"/>
      <w:pPr>
        <w:tabs>
          <w:tab w:val="num" w:pos="2051"/>
        </w:tabs>
        <w:ind w:left="2051" w:hanging="663"/>
      </w:pPr>
    </w:lvl>
  </w:abstractNum>
  <w:abstractNum w:abstractNumId="5">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2"/>
    <w:lvl w:ilvl="0">
      <w:start w:val="1"/>
      <w:numFmt w:val="bullet"/>
      <w:lvlText w:val=""/>
      <w:lvlJc w:val="left"/>
      <w:pPr>
        <w:tabs>
          <w:tab w:val="num" w:pos="720"/>
        </w:tabs>
        <w:ind w:left="720" w:hanging="360"/>
      </w:pPr>
      <w:rPr>
        <w:rFonts w:ascii="Wingdings" w:hAnsi="Wingdings"/>
        <w:sz w:val="20"/>
      </w:rPr>
    </w:lvl>
  </w:abstractNum>
  <w:abstractNum w:abstractNumId="7">
    <w:nsid w:val="0000000A"/>
    <w:multiLevelType w:val="multilevel"/>
    <w:tmpl w:val="0000000A"/>
    <w:name w:val="WW8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2260847"/>
    <w:multiLevelType w:val="hybridMultilevel"/>
    <w:tmpl w:val="5E30E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6E7BF4"/>
    <w:multiLevelType w:val="hybridMultilevel"/>
    <w:tmpl w:val="21D8B5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B3D64D2"/>
    <w:multiLevelType w:val="hybridMultilevel"/>
    <w:tmpl w:val="1DB049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CA2508"/>
    <w:multiLevelType w:val="hybridMultilevel"/>
    <w:tmpl w:val="96AE23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09D0670"/>
    <w:multiLevelType w:val="hybridMultilevel"/>
    <w:tmpl w:val="38C2CC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9840422"/>
    <w:multiLevelType w:val="hybridMultilevel"/>
    <w:tmpl w:val="8B6C2A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1980E0B"/>
    <w:multiLevelType w:val="hybridMultilevel"/>
    <w:tmpl w:val="DE70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063FF6"/>
    <w:multiLevelType w:val="hybridMultilevel"/>
    <w:tmpl w:val="E1200B5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53B0000"/>
    <w:multiLevelType w:val="hybridMultilevel"/>
    <w:tmpl w:val="5756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DB649C"/>
    <w:multiLevelType w:val="hybridMultilevel"/>
    <w:tmpl w:val="5A6A17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3114D9"/>
    <w:multiLevelType w:val="multilevel"/>
    <w:tmpl w:val="F8FEE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57726F"/>
    <w:multiLevelType w:val="hybridMultilevel"/>
    <w:tmpl w:val="D6AAF68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240CF"/>
    <w:multiLevelType w:val="hybridMultilevel"/>
    <w:tmpl w:val="69DEF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DF459B"/>
    <w:multiLevelType w:val="hybridMultilevel"/>
    <w:tmpl w:val="1408E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FD5162"/>
    <w:multiLevelType w:val="hybridMultilevel"/>
    <w:tmpl w:val="B6EADE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63F2C65"/>
    <w:multiLevelType w:val="hybridMultilevel"/>
    <w:tmpl w:val="CB982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136CD2"/>
    <w:multiLevelType w:val="hybridMultilevel"/>
    <w:tmpl w:val="EEDC26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0422A3D"/>
    <w:multiLevelType w:val="hybridMultilevel"/>
    <w:tmpl w:val="9ECA17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6B63DB6"/>
    <w:multiLevelType w:val="multilevel"/>
    <w:tmpl w:val="8422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7C3AFA"/>
    <w:multiLevelType w:val="multilevel"/>
    <w:tmpl w:val="76CE4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9FB2E3E"/>
    <w:multiLevelType w:val="hybridMultilevel"/>
    <w:tmpl w:val="9D6806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5A5B1693"/>
    <w:multiLevelType w:val="hybridMultilevel"/>
    <w:tmpl w:val="5B0A13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CD06C5A"/>
    <w:multiLevelType w:val="hybridMultilevel"/>
    <w:tmpl w:val="3314EF1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4B37E96"/>
    <w:multiLevelType w:val="hybridMultilevel"/>
    <w:tmpl w:val="468AA61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70C74F6"/>
    <w:multiLevelType w:val="hybridMultilevel"/>
    <w:tmpl w:val="8D7659D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0CA50FA"/>
    <w:multiLevelType w:val="multilevel"/>
    <w:tmpl w:val="BC661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1004E80"/>
    <w:multiLevelType w:val="hybridMultilevel"/>
    <w:tmpl w:val="B2F6F9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pStyle w:val="3"/>
      <w:lvlText w:val="%3."/>
      <w:lvlJc w:val="left"/>
      <w:pPr>
        <w:tabs>
          <w:tab w:val="num" w:pos="2160"/>
        </w:tabs>
        <w:ind w:left="2160" w:hanging="360"/>
      </w:pPr>
      <w:rPr>
        <w:rFonts w:cs="Times New Roman"/>
      </w:rPr>
    </w:lvl>
    <w:lvl w:ilvl="3" w:tplc="04190001">
      <w:start w:val="1"/>
      <w:numFmt w:val="decimal"/>
      <w:pStyle w:val="4"/>
      <w:lvlText w:val="%4."/>
      <w:lvlJc w:val="left"/>
      <w:pPr>
        <w:tabs>
          <w:tab w:val="num" w:pos="2880"/>
        </w:tabs>
        <w:ind w:left="2880" w:hanging="360"/>
      </w:pPr>
      <w:rPr>
        <w:rFonts w:cs="Times New Roman"/>
      </w:rPr>
    </w:lvl>
    <w:lvl w:ilvl="4" w:tplc="04190003">
      <w:start w:val="1"/>
      <w:numFmt w:val="decimal"/>
      <w:pStyle w:val="5"/>
      <w:lvlText w:val="%5."/>
      <w:lvlJc w:val="left"/>
      <w:pPr>
        <w:tabs>
          <w:tab w:val="num" w:pos="3600"/>
        </w:tabs>
        <w:ind w:left="3600" w:hanging="360"/>
      </w:pPr>
      <w:rPr>
        <w:rFonts w:cs="Times New Roman"/>
      </w:rPr>
    </w:lvl>
    <w:lvl w:ilvl="5" w:tplc="04190005">
      <w:start w:val="1"/>
      <w:numFmt w:val="decimal"/>
      <w:pStyle w:val="6"/>
      <w:lvlText w:val="%6."/>
      <w:lvlJc w:val="left"/>
      <w:pPr>
        <w:tabs>
          <w:tab w:val="num" w:pos="4320"/>
        </w:tabs>
        <w:ind w:left="4320" w:hanging="360"/>
      </w:pPr>
      <w:rPr>
        <w:rFonts w:cs="Times New Roman"/>
      </w:rPr>
    </w:lvl>
    <w:lvl w:ilvl="6" w:tplc="04190001">
      <w:start w:val="1"/>
      <w:numFmt w:val="decimal"/>
      <w:pStyle w:val="7"/>
      <w:lvlText w:val="%7."/>
      <w:lvlJc w:val="left"/>
      <w:pPr>
        <w:tabs>
          <w:tab w:val="num" w:pos="5040"/>
        </w:tabs>
        <w:ind w:left="5040" w:hanging="360"/>
      </w:pPr>
      <w:rPr>
        <w:rFonts w:cs="Times New Roman"/>
      </w:rPr>
    </w:lvl>
    <w:lvl w:ilvl="7" w:tplc="04190003">
      <w:start w:val="1"/>
      <w:numFmt w:val="decimal"/>
      <w:pStyle w:val="8"/>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3FC68CE"/>
    <w:multiLevelType w:val="hybridMultilevel"/>
    <w:tmpl w:val="01F21C12"/>
    <w:lvl w:ilvl="0" w:tplc="5D5C14BA">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74BB685E"/>
    <w:multiLevelType w:val="hybridMultilevel"/>
    <w:tmpl w:val="5606BE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77C253C"/>
    <w:multiLevelType w:val="hybridMultilevel"/>
    <w:tmpl w:val="4904A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244010"/>
    <w:multiLevelType w:val="hybridMultilevel"/>
    <w:tmpl w:val="EAC08FA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7B634A56"/>
    <w:multiLevelType w:val="hybridMultilevel"/>
    <w:tmpl w:val="0F42C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7C2CA2"/>
    <w:multiLevelType w:val="hybridMultilevel"/>
    <w:tmpl w:val="DAF2224E"/>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F8E3207"/>
    <w:multiLevelType w:val="hybridMultilevel"/>
    <w:tmpl w:val="F7A29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F05DE2"/>
    <w:multiLevelType w:val="multilevel"/>
    <w:tmpl w:val="8D5C8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36"/>
  </w:num>
  <w:num w:numId="6">
    <w:abstractNumId w:val="28"/>
  </w:num>
  <w:num w:numId="7">
    <w:abstractNumId w:val="35"/>
  </w:num>
  <w:num w:numId="8">
    <w:abstractNumId w:val="37"/>
  </w:num>
  <w:num w:numId="9">
    <w:abstractNumId w:val="45"/>
  </w:num>
  <w:num w:numId="10">
    <w:abstractNumId w:val="13"/>
  </w:num>
  <w:num w:numId="11">
    <w:abstractNumId w:val="22"/>
  </w:num>
  <w:num w:numId="12">
    <w:abstractNumId w:val="16"/>
  </w:num>
  <w:num w:numId="13">
    <w:abstractNumId w:val="14"/>
  </w:num>
  <w:num w:numId="14">
    <w:abstractNumId w:val="20"/>
  </w:num>
  <w:num w:numId="15">
    <w:abstractNumId w:val="25"/>
  </w:num>
  <w:num w:numId="16">
    <w:abstractNumId w:val="43"/>
  </w:num>
  <w:num w:numId="17">
    <w:abstractNumId w:val="34"/>
  </w:num>
  <w:num w:numId="18">
    <w:abstractNumId w:val="31"/>
  </w:num>
  <w:num w:numId="19">
    <w:abstractNumId w:val="10"/>
  </w:num>
  <w:num w:numId="20">
    <w:abstractNumId w:val="8"/>
  </w:num>
  <w:num w:numId="21">
    <w:abstractNumId w:val="44"/>
  </w:num>
  <w:num w:numId="22">
    <w:abstractNumId w:val="33"/>
  </w:num>
  <w:num w:numId="23">
    <w:abstractNumId w:val="46"/>
  </w:num>
  <w:num w:numId="24">
    <w:abstractNumId w:val="15"/>
  </w:num>
  <w:num w:numId="25">
    <w:abstractNumId w:val="18"/>
  </w:num>
  <w:num w:numId="26">
    <w:abstractNumId w:val="12"/>
  </w:num>
  <w:num w:numId="27">
    <w:abstractNumId w:val="39"/>
  </w:num>
  <w:num w:numId="28">
    <w:abstractNumId w:val="9"/>
  </w:num>
  <w:num w:numId="29">
    <w:abstractNumId w:val="11"/>
  </w:num>
  <w:num w:numId="30">
    <w:abstractNumId w:val="17"/>
  </w:num>
  <w:num w:numId="31">
    <w:abstractNumId w:val="48"/>
  </w:num>
  <w:num w:numId="3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2"/>
  </w:num>
  <w:num w:numId="38">
    <w:abstractNumId w:val="0"/>
  </w:num>
  <w:num w:numId="39">
    <w:abstractNumId w:val="23"/>
  </w:num>
  <w:num w:numId="40">
    <w:abstractNumId w:val="27"/>
  </w:num>
  <w:num w:numId="41">
    <w:abstractNumId w:val="26"/>
  </w:num>
  <w:num w:numId="42">
    <w:abstractNumId w:val="21"/>
  </w:num>
  <w:num w:numId="43">
    <w:abstractNumId w:val="2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4BA"/>
    <w:rsid w:val="00015373"/>
    <w:rsid w:val="000849BF"/>
    <w:rsid w:val="000A19EE"/>
    <w:rsid w:val="000A7D48"/>
    <w:rsid w:val="000B239C"/>
    <w:rsid w:val="000C1EEC"/>
    <w:rsid w:val="000E639C"/>
    <w:rsid w:val="00123773"/>
    <w:rsid w:val="00155689"/>
    <w:rsid w:val="00174095"/>
    <w:rsid w:val="00192F17"/>
    <w:rsid w:val="001B7E4B"/>
    <w:rsid w:val="001F72E7"/>
    <w:rsid w:val="0021014C"/>
    <w:rsid w:val="00237B32"/>
    <w:rsid w:val="002A5721"/>
    <w:rsid w:val="00333BB5"/>
    <w:rsid w:val="003D6378"/>
    <w:rsid w:val="00447541"/>
    <w:rsid w:val="004678D9"/>
    <w:rsid w:val="00486165"/>
    <w:rsid w:val="004A41E1"/>
    <w:rsid w:val="004A7D23"/>
    <w:rsid w:val="004C1D1D"/>
    <w:rsid w:val="00507803"/>
    <w:rsid w:val="005359A3"/>
    <w:rsid w:val="00556873"/>
    <w:rsid w:val="005B2570"/>
    <w:rsid w:val="00657A26"/>
    <w:rsid w:val="006757EA"/>
    <w:rsid w:val="006A79BD"/>
    <w:rsid w:val="006B0C09"/>
    <w:rsid w:val="00727964"/>
    <w:rsid w:val="007446D5"/>
    <w:rsid w:val="00791175"/>
    <w:rsid w:val="007A31D2"/>
    <w:rsid w:val="00811210"/>
    <w:rsid w:val="00846D06"/>
    <w:rsid w:val="00853861"/>
    <w:rsid w:val="008A01A6"/>
    <w:rsid w:val="008B7FF8"/>
    <w:rsid w:val="008E57E8"/>
    <w:rsid w:val="009274BA"/>
    <w:rsid w:val="009521B2"/>
    <w:rsid w:val="00955430"/>
    <w:rsid w:val="00982ADC"/>
    <w:rsid w:val="009B559E"/>
    <w:rsid w:val="009D3947"/>
    <w:rsid w:val="00A00790"/>
    <w:rsid w:val="00A02626"/>
    <w:rsid w:val="00A07D94"/>
    <w:rsid w:val="00AD3F26"/>
    <w:rsid w:val="00AF1F78"/>
    <w:rsid w:val="00B6702B"/>
    <w:rsid w:val="00C45124"/>
    <w:rsid w:val="00C76076"/>
    <w:rsid w:val="00CB2C69"/>
    <w:rsid w:val="00CF6FDC"/>
    <w:rsid w:val="00D60136"/>
    <w:rsid w:val="00DA32B9"/>
    <w:rsid w:val="00DC3CC1"/>
    <w:rsid w:val="00E0573D"/>
    <w:rsid w:val="00E2555D"/>
    <w:rsid w:val="00EF2483"/>
    <w:rsid w:val="00F80E54"/>
    <w:rsid w:val="00FB1CB6"/>
    <w:rsid w:val="00FC7CC4"/>
    <w:rsid w:val="00FD31CD"/>
    <w:rsid w:val="00FD7F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5" type="connector" idref="#AutoShape 4"/>
        <o:r id="V:Rule6" type="connector" idref="#AutoShape 3"/>
        <o:r id="V:Rule7" type="connector" idref="#AutoShape 2"/>
        <o:r id="V:Rule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BA"/>
    <w:pPr>
      <w:spacing w:after="200" w:line="276" w:lineRule="auto"/>
    </w:pPr>
    <w:rPr>
      <w:rFonts w:eastAsia="Times New Roman"/>
      <w:sz w:val="22"/>
      <w:szCs w:val="22"/>
    </w:rPr>
  </w:style>
  <w:style w:type="paragraph" w:styleId="1">
    <w:name w:val="heading 1"/>
    <w:basedOn w:val="a"/>
    <w:next w:val="a"/>
    <w:link w:val="10"/>
    <w:qFormat/>
    <w:rsid w:val="004A7D23"/>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qFormat/>
    <w:rsid w:val="009274BA"/>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locked/>
    <w:rsid w:val="001B7E4B"/>
    <w:pPr>
      <w:keepNext/>
      <w:numPr>
        <w:ilvl w:val="2"/>
        <w:numId w:val="1"/>
      </w:numPr>
      <w:suppressAutoHyphens/>
      <w:spacing w:after="0" w:line="360" w:lineRule="auto"/>
      <w:jc w:val="center"/>
      <w:outlineLvl w:val="2"/>
    </w:pPr>
    <w:rPr>
      <w:rFonts w:ascii="Times New Roman" w:hAnsi="Times New Roman"/>
      <w:b/>
      <w:bCs/>
      <w:sz w:val="24"/>
      <w:szCs w:val="24"/>
      <w:lang w:eastAsia="ar-SA"/>
    </w:rPr>
  </w:style>
  <w:style w:type="paragraph" w:styleId="4">
    <w:name w:val="heading 4"/>
    <w:basedOn w:val="a"/>
    <w:next w:val="a"/>
    <w:link w:val="40"/>
    <w:qFormat/>
    <w:locked/>
    <w:rsid w:val="001B7E4B"/>
    <w:pPr>
      <w:keepNext/>
      <w:numPr>
        <w:ilvl w:val="3"/>
        <w:numId w:val="1"/>
      </w:numPr>
      <w:suppressAutoHyphens/>
      <w:spacing w:after="0" w:line="240" w:lineRule="auto"/>
      <w:jc w:val="both"/>
      <w:outlineLvl w:val="3"/>
    </w:pPr>
    <w:rPr>
      <w:rFonts w:ascii="Times New Roman" w:hAnsi="Times New Roman"/>
      <w:b/>
      <w:bCs/>
      <w:sz w:val="20"/>
      <w:szCs w:val="24"/>
      <w:lang w:eastAsia="ar-SA"/>
    </w:rPr>
  </w:style>
  <w:style w:type="paragraph" w:styleId="5">
    <w:name w:val="heading 5"/>
    <w:basedOn w:val="a"/>
    <w:next w:val="a"/>
    <w:link w:val="50"/>
    <w:qFormat/>
    <w:locked/>
    <w:rsid w:val="001B7E4B"/>
    <w:pPr>
      <w:keepNext/>
      <w:numPr>
        <w:ilvl w:val="4"/>
        <w:numId w:val="1"/>
      </w:numPr>
      <w:suppressAutoHyphens/>
      <w:spacing w:after="0" w:line="240" w:lineRule="auto"/>
      <w:ind w:left="708" w:firstLine="0"/>
      <w:jc w:val="center"/>
      <w:outlineLvl w:val="4"/>
    </w:pPr>
    <w:rPr>
      <w:rFonts w:ascii="Times New Roman" w:hAnsi="Times New Roman"/>
      <w:b/>
      <w:bCs/>
      <w:sz w:val="24"/>
      <w:szCs w:val="24"/>
      <w:lang w:eastAsia="ar-SA"/>
    </w:rPr>
  </w:style>
  <w:style w:type="paragraph" w:styleId="6">
    <w:name w:val="heading 6"/>
    <w:basedOn w:val="a"/>
    <w:next w:val="a"/>
    <w:link w:val="60"/>
    <w:qFormat/>
    <w:locked/>
    <w:rsid w:val="001B7E4B"/>
    <w:pPr>
      <w:keepNext/>
      <w:numPr>
        <w:ilvl w:val="5"/>
        <w:numId w:val="1"/>
      </w:numPr>
      <w:suppressAutoHyphens/>
      <w:spacing w:after="0" w:line="240" w:lineRule="auto"/>
      <w:jc w:val="center"/>
      <w:outlineLvl w:val="5"/>
    </w:pPr>
    <w:rPr>
      <w:rFonts w:ascii="Times New Roman" w:hAnsi="Times New Roman"/>
      <w:b/>
      <w:i/>
      <w:sz w:val="28"/>
      <w:szCs w:val="20"/>
      <w:lang w:eastAsia="ar-SA"/>
    </w:rPr>
  </w:style>
  <w:style w:type="paragraph" w:styleId="7">
    <w:name w:val="heading 7"/>
    <w:basedOn w:val="a"/>
    <w:next w:val="a"/>
    <w:link w:val="70"/>
    <w:qFormat/>
    <w:locked/>
    <w:rsid w:val="001B7E4B"/>
    <w:pPr>
      <w:keepNext/>
      <w:numPr>
        <w:ilvl w:val="6"/>
        <w:numId w:val="1"/>
      </w:numPr>
      <w:suppressAutoHyphens/>
      <w:spacing w:after="0" w:line="240" w:lineRule="auto"/>
      <w:jc w:val="both"/>
      <w:outlineLvl w:val="6"/>
    </w:pPr>
    <w:rPr>
      <w:rFonts w:ascii="Times New Roman" w:hAnsi="Times New Roman"/>
      <w:b/>
      <w:bCs/>
      <w:sz w:val="24"/>
      <w:szCs w:val="20"/>
      <w:lang w:eastAsia="ar-SA"/>
    </w:rPr>
  </w:style>
  <w:style w:type="paragraph" w:styleId="8">
    <w:name w:val="heading 8"/>
    <w:basedOn w:val="a"/>
    <w:next w:val="a"/>
    <w:link w:val="80"/>
    <w:qFormat/>
    <w:locked/>
    <w:rsid w:val="001B7E4B"/>
    <w:pPr>
      <w:keepNext/>
      <w:numPr>
        <w:ilvl w:val="7"/>
        <w:numId w:val="1"/>
      </w:numPr>
      <w:suppressAutoHyphens/>
      <w:spacing w:after="0" w:line="240" w:lineRule="auto"/>
      <w:outlineLvl w:val="7"/>
    </w:pPr>
    <w:rPr>
      <w:rFonts w:ascii="Times New Roman" w:hAnsi="Times New Roman"/>
      <w:b/>
      <w:bCs/>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7D23"/>
    <w:rPr>
      <w:rFonts w:ascii="Cambria" w:hAnsi="Cambria" w:cs="Times New Roman"/>
      <w:b/>
      <w:bCs/>
      <w:color w:val="365F91"/>
      <w:sz w:val="28"/>
      <w:szCs w:val="28"/>
      <w:lang w:eastAsia="ru-RU"/>
    </w:rPr>
  </w:style>
  <w:style w:type="character" w:customStyle="1" w:styleId="20">
    <w:name w:val="Заголовок 2 Знак"/>
    <w:basedOn w:val="a0"/>
    <w:link w:val="2"/>
    <w:locked/>
    <w:rsid w:val="009274BA"/>
    <w:rPr>
      <w:rFonts w:ascii="Cambria" w:hAnsi="Cambria" w:cs="Times New Roman"/>
      <w:b/>
      <w:bCs/>
      <w:color w:val="4F81BD"/>
      <w:sz w:val="26"/>
      <w:szCs w:val="26"/>
      <w:lang w:eastAsia="ru-RU"/>
    </w:rPr>
  </w:style>
  <w:style w:type="character" w:styleId="a3">
    <w:name w:val="Hyperlink"/>
    <w:basedOn w:val="a0"/>
    <w:rsid w:val="009274BA"/>
    <w:rPr>
      <w:rFonts w:cs="Times New Roman"/>
      <w:color w:val="0000FF"/>
      <w:u w:val="single"/>
    </w:rPr>
  </w:style>
  <w:style w:type="paragraph" w:styleId="a4">
    <w:name w:val="Normal (Web)"/>
    <w:basedOn w:val="a"/>
    <w:uiPriority w:val="99"/>
    <w:rsid w:val="009274BA"/>
    <w:pPr>
      <w:spacing w:before="100" w:beforeAutospacing="1" w:after="100" w:afterAutospacing="1" w:line="240" w:lineRule="auto"/>
    </w:pPr>
    <w:rPr>
      <w:rFonts w:ascii="Times New Roman" w:eastAsia="Arial Unicode MS" w:hAnsi="Times New Roman"/>
      <w:sz w:val="24"/>
      <w:szCs w:val="24"/>
    </w:rPr>
  </w:style>
  <w:style w:type="paragraph" w:styleId="a5">
    <w:name w:val="header"/>
    <w:basedOn w:val="a"/>
    <w:link w:val="a6"/>
    <w:rsid w:val="009274B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locked/>
    <w:rsid w:val="009274BA"/>
    <w:rPr>
      <w:rFonts w:ascii="Times New Roman" w:hAnsi="Times New Roman" w:cs="Times New Roman"/>
      <w:sz w:val="24"/>
      <w:szCs w:val="24"/>
      <w:lang w:eastAsia="ru-RU"/>
    </w:rPr>
  </w:style>
  <w:style w:type="paragraph" w:styleId="a7">
    <w:name w:val="Body Text"/>
    <w:basedOn w:val="a"/>
    <w:link w:val="a8"/>
    <w:rsid w:val="009274BA"/>
    <w:pPr>
      <w:spacing w:after="120" w:line="240" w:lineRule="auto"/>
    </w:pPr>
    <w:rPr>
      <w:rFonts w:ascii="Times New Roman" w:hAnsi="Times New Roman"/>
      <w:sz w:val="24"/>
      <w:szCs w:val="24"/>
    </w:rPr>
  </w:style>
  <w:style w:type="character" w:customStyle="1" w:styleId="a8">
    <w:name w:val="Основной текст Знак"/>
    <w:basedOn w:val="a0"/>
    <w:link w:val="a7"/>
    <w:locked/>
    <w:rsid w:val="009274BA"/>
    <w:rPr>
      <w:rFonts w:ascii="Times New Roman" w:hAnsi="Times New Roman" w:cs="Times New Roman"/>
      <w:sz w:val="24"/>
      <w:szCs w:val="24"/>
      <w:lang w:eastAsia="ru-RU"/>
    </w:rPr>
  </w:style>
  <w:style w:type="paragraph" w:styleId="a9">
    <w:name w:val="Body Text Indent"/>
    <w:basedOn w:val="a"/>
    <w:link w:val="aa"/>
    <w:rsid w:val="009274BA"/>
    <w:pPr>
      <w:spacing w:after="120" w:line="240" w:lineRule="auto"/>
      <w:ind w:left="283"/>
    </w:pPr>
    <w:rPr>
      <w:rFonts w:ascii="Times New Roman" w:hAnsi="Times New Roman"/>
      <w:sz w:val="24"/>
      <w:szCs w:val="24"/>
    </w:rPr>
  </w:style>
  <w:style w:type="character" w:customStyle="1" w:styleId="aa">
    <w:name w:val="Основной текст с отступом Знак"/>
    <w:basedOn w:val="a0"/>
    <w:link w:val="a9"/>
    <w:locked/>
    <w:rsid w:val="009274BA"/>
    <w:rPr>
      <w:rFonts w:ascii="Times New Roman" w:hAnsi="Times New Roman" w:cs="Times New Roman"/>
      <w:sz w:val="24"/>
      <w:szCs w:val="24"/>
      <w:lang w:eastAsia="ru-RU"/>
    </w:rPr>
  </w:style>
  <w:style w:type="paragraph" w:styleId="ab">
    <w:name w:val="No Spacing"/>
    <w:uiPriority w:val="99"/>
    <w:qFormat/>
    <w:rsid w:val="009274BA"/>
    <w:rPr>
      <w:rFonts w:ascii="Times New Roman" w:eastAsia="Times New Roman" w:hAnsi="Times New Roman"/>
      <w:sz w:val="24"/>
      <w:szCs w:val="24"/>
    </w:rPr>
  </w:style>
  <w:style w:type="character" w:customStyle="1" w:styleId="ac">
    <w:name w:val="Абзац списка Знак"/>
    <w:link w:val="ad"/>
    <w:uiPriority w:val="34"/>
    <w:locked/>
    <w:rsid w:val="009274BA"/>
    <w:rPr>
      <w:rFonts w:ascii="Times New Roman" w:hAnsi="Times New Roman"/>
      <w:sz w:val="24"/>
    </w:rPr>
  </w:style>
  <w:style w:type="paragraph" w:styleId="ad">
    <w:name w:val="List Paragraph"/>
    <w:basedOn w:val="a"/>
    <w:link w:val="ac"/>
    <w:uiPriority w:val="34"/>
    <w:qFormat/>
    <w:rsid w:val="009274BA"/>
    <w:pPr>
      <w:spacing w:after="0" w:line="240" w:lineRule="auto"/>
      <w:ind w:left="720"/>
      <w:contextualSpacing/>
    </w:pPr>
    <w:rPr>
      <w:rFonts w:ascii="Times New Roman" w:eastAsia="Calibri" w:hAnsi="Times New Roman"/>
      <w:sz w:val="24"/>
      <w:szCs w:val="20"/>
    </w:rPr>
  </w:style>
  <w:style w:type="paragraph" w:customStyle="1" w:styleId="31">
    <w:name w:val="Абзац списка3"/>
    <w:basedOn w:val="a"/>
    <w:uiPriority w:val="99"/>
    <w:rsid w:val="009274BA"/>
    <w:pPr>
      <w:spacing w:after="0" w:line="240" w:lineRule="auto"/>
      <w:ind w:left="720"/>
      <w:contextualSpacing/>
    </w:pPr>
    <w:rPr>
      <w:rFonts w:ascii="Times New Roman" w:eastAsia="Calibri" w:hAnsi="Times New Roman"/>
      <w:sz w:val="24"/>
      <w:szCs w:val="24"/>
    </w:rPr>
  </w:style>
  <w:style w:type="paragraph" w:customStyle="1" w:styleId="11">
    <w:name w:val="Без интервала1"/>
    <w:uiPriority w:val="99"/>
    <w:rsid w:val="009274BA"/>
    <w:rPr>
      <w:rFonts w:ascii="Times New Roman" w:hAnsi="Times New Roman"/>
      <w:sz w:val="24"/>
      <w:szCs w:val="24"/>
    </w:rPr>
  </w:style>
  <w:style w:type="character" w:customStyle="1" w:styleId="ListParagraphChar">
    <w:name w:val="List Paragraph Char"/>
    <w:link w:val="41"/>
    <w:locked/>
    <w:rsid w:val="009274BA"/>
    <w:rPr>
      <w:rFonts w:ascii="Times New Roman" w:hAnsi="Times New Roman"/>
      <w:sz w:val="24"/>
    </w:rPr>
  </w:style>
  <w:style w:type="paragraph" w:customStyle="1" w:styleId="41">
    <w:name w:val="Абзац списка4"/>
    <w:basedOn w:val="a"/>
    <w:link w:val="ListParagraphChar"/>
    <w:rsid w:val="009274BA"/>
    <w:pPr>
      <w:spacing w:after="0" w:line="240" w:lineRule="auto"/>
      <w:ind w:left="720"/>
      <w:contextualSpacing/>
    </w:pPr>
    <w:rPr>
      <w:rFonts w:ascii="Times New Roman" w:eastAsia="Calibri" w:hAnsi="Times New Roman"/>
      <w:sz w:val="2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274BA"/>
    <w:rPr>
      <w:rFonts w:ascii="Times New Roman" w:hAnsi="Times New Roman"/>
      <w:sz w:val="24"/>
      <w:u w:val="none"/>
      <w:effect w:val="none"/>
    </w:rPr>
  </w:style>
  <w:style w:type="character" w:customStyle="1" w:styleId="FontStyle17">
    <w:name w:val="Font Style17"/>
    <w:basedOn w:val="a0"/>
    <w:uiPriority w:val="99"/>
    <w:rsid w:val="009274BA"/>
    <w:rPr>
      <w:rFonts w:ascii="Century Schoolbook" w:hAnsi="Century Schoolbook" w:cs="Century Schoolbook"/>
      <w:sz w:val="18"/>
      <w:szCs w:val="18"/>
    </w:rPr>
  </w:style>
  <w:style w:type="character" w:customStyle="1" w:styleId="FontStyle18">
    <w:name w:val="Font Style18"/>
    <w:basedOn w:val="a0"/>
    <w:uiPriority w:val="99"/>
    <w:rsid w:val="009274BA"/>
    <w:rPr>
      <w:rFonts w:ascii="Century Schoolbook" w:hAnsi="Century Schoolbook" w:cs="Century Schoolbook"/>
      <w:i/>
      <w:iCs/>
      <w:sz w:val="18"/>
      <w:szCs w:val="18"/>
    </w:rPr>
  </w:style>
  <w:style w:type="character" w:customStyle="1" w:styleId="FontStyle34">
    <w:name w:val="Font Style34"/>
    <w:basedOn w:val="a0"/>
    <w:uiPriority w:val="99"/>
    <w:rsid w:val="004A7D23"/>
    <w:rPr>
      <w:rFonts w:ascii="Century Schoolbook" w:hAnsi="Century Schoolbook" w:cs="Century Schoolbook"/>
      <w:sz w:val="18"/>
      <w:szCs w:val="18"/>
    </w:rPr>
  </w:style>
  <w:style w:type="paragraph" w:customStyle="1" w:styleId="Style22">
    <w:name w:val="Style22"/>
    <w:basedOn w:val="a"/>
    <w:uiPriority w:val="99"/>
    <w:rsid w:val="004A7D23"/>
    <w:pPr>
      <w:widowControl w:val="0"/>
      <w:autoSpaceDE w:val="0"/>
      <w:autoSpaceDN w:val="0"/>
      <w:adjustRightInd w:val="0"/>
      <w:spacing w:after="0" w:line="239" w:lineRule="exact"/>
      <w:ind w:firstLine="288"/>
      <w:jc w:val="both"/>
    </w:pPr>
    <w:rPr>
      <w:rFonts w:ascii="Century Schoolbook" w:hAnsi="Century Schoolbook"/>
      <w:sz w:val="24"/>
      <w:szCs w:val="24"/>
    </w:rPr>
  </w:style>
  <w:style w:type="paragraph" w:customStyle="1" w:styleId="Style10">
    <w:name w:val="Style10"/>
    <w:basedOn w:val="a"/>
    <w:uiPriority w:val="99"/>
    <w:rsid w:val="004A7D23"/>
    <w:pPr>
      <w:widowControl w:val="0"/>
      <w:autoSpaceDE w:val="0"/>
      <w:autoSpaceDN w:val="0"/>
      <w:adjustRightInd w:val="0"/>
      <w:spacing w:after="0" w:line="238" w:lineRule="exact"/>
    </w:pPr>
    <w:rPr>
      <w:rFonts w:ascii="Century Schoolbook" w:hAnsi="Century Schoolbook"/>
      <w:sz w:val="24"/>
      <w:szCs w:val="24"/>
    </w:rPr>
  </w:style>
  <w:style w:type="paragraph" w:customStyle="1" w:styleId="p7">
    <w:name w:val="p7"/>
    <w:basedOn w:val="a"/>
    <w:rsid w:val="00AF1F78"/>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AF1F78"/>
  </w:style>
  <w:style w:type="character" w:customStyle="1" w:styleId="s3">
    <w:name w:val="s3"/>
    <w:basedOn w:val="a0"/>
    <w:rsid w:val="00AF1F78"/>
  </w:style>
  <w:style w:type="character" w:customStyle="1" w:styleId="s4">
    <w:name w:val="s4"/>
    <w:basedOn w:val="a0"/>
    <w:rsid w:val="00AF1F78"/>
  </w:style>
  <w:style w:type="paragraph" w:customStyle="1" w:styleId="Default">
    <w:name w:val="Default"/>
    <w:rsid w:val="00A02626"/>
    <w:pPr>
      <w:autoSpaceDE w:val="0"/>
      <w:autoSpaceDN w:val="0"/>
      <w:adjustRightInd w:val="0"/>
    </w:pPr>
    <w:rPr>
      <w:rFonts w:ascii="Times New Roman" w:eastAsia="Times New Roman" w:hAnsi="Times New Roman"/>
      <w:color w:val="000000"/>
      <w:sz w:val="24"/>
      <w:szCs w:val="24"/>
    </w:rPr>
  </w:style>
  <w:style w:type="table" w:styleId="ae">
    <w:name w:val="Table Grid"/>
    <w:basedOn w:val="a1"/>
    <w:uiPriority w:val="59"/>
    <w:locked/>
    <w:rsid w:val="00A02626"/>
    <w:rPr>
      <w:rFonts w:ascii="Arial Unicode MS" w:eastAsia="Arial Unicode MS" w:hAnsi="Arial Unicode MS"/>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79117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1175"/>
    <w:rPr>
      <w:rFonts w:ascii="Tahoma" w:eastAsia="Times New Roman" w:hAnsi="Tahoma" w:cs="Tahoma"/>
      <w:sz w:val="16"/>
      <w:szCs w:val="16"/>
    </w:rPr>
  </w:style>
  <w:style w:type="paragraph" w:styleId="af1">
    <w:name w:val="Title"/>
    <w:basedOn w:val="a"/>
    <w:link w:val="af2"/>
    <w:qFormat/>
    <w:locked/>
    <w:rsid w:val="001B7E4B"/>
    <w:pPr>
      <w:spacing w:after="0" w:line="240" w:lineRule="auto"/>
      <w:jc w:val="center"/>
    </w:pPr>
    <w:rPr>
      <w:rFonts w:ascii="Times New Roman" w:hAnsi="Times New Roman"/>
      <w:b/>
      <w:bCs/>
      <w:sz w:val="24"/>
      <w:szCs w:val="24"/>
    </w:rPr>
  </w:style>
  <w:style w:type="character" w:customStyle="1" w:styleId="af2">
    <w:name w:val="Название Знак"/>
    <w:basedOn w:val="a0"/>
    <w:link w:val="af1"/>
    <w:rsid w:val="001B7E4B"/>
    <w:rPr>
      <w:rFonts w:ascii="Times New Roman" w:eastAsia="Times New Roman" w:hAnsi="Times New Roman"/>
      <w:b/>
      <w:bCs/>
      <w:sz w:val="24"/>
      <w:szCs w:val="24"/>
    </w:rPr>
  </w:style>
  <w:style w:type="character" w:customStyle="1" w:styleId="30">
    <w:name w:val="Заголовок 3 Знак"/>
    <w:basedOn w:val="a0"/>
    <w:link w:val="3"/>
    <w:rsid w:val="001B7E4B"/>
    <w:rPr>
      <w:rFonts w:ascii="Times New Roman" w:eastAsia="Times New Roman" w:hAnsi="Times New Roman"/>
      <w:b/>
      <w:bCs/>
      <w:sz w:val="24"/>
      <w:szCs w:val="24"/>
      <w:lang w:eastAsia="ar-SA"/>
    </w:rPr>
  </w:style>
  <w:style w:type="character" w:customStyle="1" w:styleId="40">
    <w:name w:val="Заголовок 4 Знак"/>
    <w:basedOn w:val="a0"/>
    <w:link w:val="4"/>
    <w:rsid w:val="001B7E4B"/>
    <w:rPr>
      <w:rFonts w:ascii="Times New Roman" w:eastAsia="Times New Roman" w:hAnsi="Times New Roman"/>
      <w:b/>
      <w:bCs/>
      <w:szCs w:val="24"/>
      <w:lang w:eastAsia="ar-SA"/>
    </w:rPr>
  </w:style>
  <w:style w:type="character" w:customStyle="1" w:styleId="50">
    <w:name w:val="Заголовок 5 Знак"/>
    <w:basedOn w:val="a0"/>
    <w:link w:val="5"/>
    <w:rsid w:val="001B7E4B"/>
    <w:rPr>
      <w:rFonts w:ascii="Times New Roman" w:eastAsia="Times New Roman" w:hAnsi="Times New Roman"/>
      <w:b/>
      <w:bCs/>
      <w:sz w:val="24"/>
      <w:szCs w:val="24"/>
      <w:lang w:eastAsia="ar-SA"/>
    </w:rPr>
  </w:style>
  <w:style w:type="character" w:customStyle="1" w:styleId="60">
    <w:name w:val="Заголовок 6 Знак"/>
    <w:basedOn w:val="a0"/>
    <w:link w:val="6"/>
    <w:rsid w:val="001B7E4B"/>
    <w:rPr>
      <w:rFonts w:ascii="Times New Roman" w:eastAsia="Times New Roman" w:hAnsi="Times New Roman"/>
      <w:b/>
      <w:i/>
      <w:sz w:val="28"/>
      <w:lang w:eastAsia="ar-SA"/>
    </w:rPr>
  </w:style>
  <w:style w:type="character" w:customStyle="1" w:styleId="70">
    <w:name w:val="Заголовок 7 Знак"/>
    <w:basedOn w:val="a0"/>
    <w:link w:val="7"/>
    <w:rsid w:val="001B7E4B"/>
    <w:rPr>
      <w:rFonts w:ascii="Times New Roman" w:eastAsia="Times New Roman" w:hAnsi="Times New Roman"/>
      <w:b/>
      <w:bCs/>
      <w:sz w:val="24"/>
      <w:lang w:eastAsia="ar-SA"/>
    </w:rPr>
  </w:style>
  <w:style w:type="character" w:customStyle="1" w:styleId="80">
    <w:name w:val="Заголовок 8 Знак"/>
    <w:basedOn w:val="a0"/>
    <w:link w:val="8"/>
    <w:rsid w:val="001B7E4B"/>
    <w:rPr>
      <w:rFonts w:ascii="Times New Roman" w:eastAsia="Times New Roman" w:hAnsi="Times New Roman"/>
      <w:b/>
      <w:bCs/>
      <w:sz w:val="18"/>
      <w:lang w:eastAsia="ar-SA"/>
    </w:rPr>
  </w:style>
  <w:style w:type="character" w:customStyle="1" w:styleId="WW8Num2z0">
    <w:name w:val="WW8Num2z0"/>
    <w:rsid w:val="001B7E4B"/>
    <w:rPr>
      <w:rFonts w:ascii="Symbol" w:hAnsi="Symbol"/>
    </w:rPr>
  </w:style>
  <w:style w:type="character" w:customStyle="1" w:styleId="WW8Num3z0">
    <w:name w:val="WW8Num3z0"/>
    <w:rsid w:val="001B7E4B"/>
    <w:rPr>
      <w:rFonts w:ascii="Symbol" w:hAnsi="Symbol"/>
    </w:rPr>
  </w:style>
  <w:style w:type="character" w:customStyle="1" w:styleId="WW8Num4z1">
    <w:name w:val="WW8Num4z1"/>
    <w:rsid w:val="001B7E4B"/>
    <w:rPr>
      <w:rFonts w:ascii="Courier New" w:hAnsi="Courier New" w:cs="Courier New"/>
    </w:rPr>
  </w:style>
  <w:style w:type="character" w:customStyle="1" w:styleId="WW8Num5z0">
    <w:name w:val="WW8Num5z0"/>
    <w:rsid w:val="001B7E4B"/>
    <w:rPr>
      <w:rFonts w:ascii="Wingdings" w:hAnsi="Wingdings"/>
    </w:rPr>
  </w:style>
  <w:style w:type="character" w:customStyle="1" w:styleId="WW8Num5z1">
    <w:name w:val="WW8Num5z1"/>
    <w:rsid w:val="001B7E4B"/>
    <w:rPr>
      <w:rFonts w:ascii="Courier New" w:hAnsi="Courier New" w:cs="Courier New"/>
    </w:rPr>
  </w:style>
  <w:style w:type="character" w:customStyle="1" w:styleId="WW8Num5z2">
    <w:name w:val="WW8Num5z2"/>
    <w:rsid w:val="001B7E4B"/>
    <w:rPr>
      <w:rFonts w:ascii="Wingdings" w:hAnsi="Wingdings"/>
      <w:sz w:val="20"/>
    </w:rPr>
  </w:style>
  <w:style w:type="character" w:customStyle="1" w:styleId="WW8Num6z0">
    <w:name w:val="WW8Num6z0"/>
    <w:rsid w:val="001B7E4B"/>
    <w:rPr>
      <w:rFonts w:ascii="Symbol" w:hAnsi="Symbol"/>
    </w:rPr>
  </w:style>
  <w:style w:type="character" w:customStyle="1" w:styleId="WW8Num7z0">
    <w:name w:val="WW8Num7z0"/>
    <w:rsid w:val="001B7E4B"/>
    <w:rPr>
      <w:rFonts w:ascii="Symbol" w:hAnsi="Symbol"/>
    </w:rPr>
  </w:style>
  <w:style w:type="character" w:customStyle="1" w:styleId="WW8Num7z1">
    <w:name w:val="WW8Num7z1"/>
    <w:rsid w:val="001B7E4B"/>
    <w:rPr>
      <w:rFonts w:ascii="Courier New" w:hAnsi="Courier New" w:cs="Courier New"/>
    </w:rPr>
  </w:style>
  <w:style w:type="character" w:customStyle="1" w:styleId="WW8Num7z2">
    <w:name w:val="WW8Num7z2"/>
    <w:rsid w:val="001B7E4B"/>
    <w:rPr>
      <w:rFonts w:ascii="Wingdings" w:hAnsi="Wingdings" w:cs="Wingdings"/>
    </w:rPr>
  </w:style>
  <w:style w:type="character" w:customStyle="1" w:styleId="WW8Num8z0">
    <w:name w:val="WW8Num8z0"/>
    <w:rsid w:val="001B7E4B"/>
    <w:rPr>
      <w:rFonts w:ascii="Symbol" w:hAnsi="Symbol"/>
    </w:rPr>
  </w:style>
  <w:style w:type="character" w:customStyle="1" w:styleId="WW8Num9z0">
    <w:name w:val="WW8Num9z0"/>
    <w:rsid w:val="001B7E4B"/>
    <w:rPr>
      <w:b w:val="0"/>
      <w:i w:val="0"/>
      <w:color w:val="auto"/>
    </w:rPr>
  </w:style>
  <w:style w:type="character" w:customStyle="1" w:styleId="WW8Num11z0">
    <w:name w:val="WW8Num11z0"/>
    <w:rsid w:val="001B7E4B"/>
    <w:rPr>
      <w:rFonts w:ascii="Symbol" w:hAnsi="Symbol"/>
    </w:rPr>
  </w:style>
  <w:style w:type="character" w:customStyle="1" w:styleId="WW8Num12z0">
    <w:name w:val="WW8Num12z0"/>
    <w:rsid w:val="001B7E4B"/>
    <w:rPr>
      <w:rFonts w:ascii="Symbol" w:hAnsi="Symbol"/>
      <w:sz w:val="20"/>
    </w:rPr>
  </w:style>
  <w:style w:type="character" w:customStyle="1" w:styleId="WW8Num13z0">
    <w:name w:val="WW8Num13z0"/>
    <w:rsid w:val="001B7E4B"/>
    <w:rPr>
      <w:rFonts w:ascii="Wingdings" w:hAnsi="Wingdings"/>
    </w:rPr>
  </w:style>
  <w:style w:type="character" w:customStyle="1" w:styleId="WW8Num13z1">
    <w:name w:val="WW8Num13z1"/>
    <w:rsid w:val="001B7E4B"/>
    <w:rPr>
      <w:rFonts w:ascii="Courier New" w:hAnsi="Courier New" w:cs="Courier New"/>
    </w:rPr>
  </w:style>
  <w:style w:type="character" w:customStyle="1" w:styleId="WW8Num13z2">
    <w:name w:val="WW8Num13z2"/>
    <w:rsid w:val="001B7E4B"/>
    <w:rPr>
      <w:rFonts w:ascii="Wingdings" w:hAnsi="Wingdings"/>
      <w:sz w:val="20"/>
    </w:rPr>
  </w:style>
  <w:style w:type="character" w:customStyle="1" w:styleId="Absatz-Standardschriftart">
    <w:name w:val="Absatz-Standardschriftart"/>
    <w:rsid w:val="001B7E4B"/>
  </w:style>
  <w:style w:type="character" w:customStyle="1" w:styleId="WW8Num2z1">
    <w:name w:val="WW8Num2z1"/>
    <w:rsid w:val="001B7E4B"/>
    <w:rPr>
      <w:rFonts w:ascii="Courier New" w:hAnsi="Courier New"/>
    </w:rPr>
  </w:style>
  <w:style w:type="character" w:customStyle="1" w:styleId="WW8Num2z2">
    <w:name w:val="WW8Num2z2"/>
    <w:rsid w:val="001B7E4B"/>
    <w:rPr>
      <w:rFonts w:ascii="Wingdings" w:hAnsi="Wingdings"/>
    </w:rPr>
  </w:style>
  <w:style w:type="character" w:customStyle="1" w:styleId="WW8Num3z1">
    <w:name w:val="WW8Num3z1"/>
    <w:rsid w:val="001B7E4B"/>
    <w:rPr>
      <w:rFonts w:ascii="Courier New" w:hAnsi="Courier New"/>
    </w:rPr>
  </w:style>
  <w:style w:type="character" w:customStyle="1" w:styleId="WW8Num3z2">
    <w:name w:val="WW8Num3z2"/>
    <w:rsid w:val="001B7E4B"/>
    <w:rPr>
      <w:rFonts w:ascii="Wingdings" w:hAnsi="Wingdings"/>
    </w:rPr>
  </w:style>
  <w:style w:type="character" w:customStyle="1" w:styleId="WW8Num4z0">
    <w:name w:val="WW8Num4z0"/>
    <w:rsid w:val="001B7E4B"/>
    <w:rPr>
      <w:rFonts w:ascii="Wingdings" w:hAnsi="Wingdings"/>
    </w:rPr>
  </w:style>
  <w:style w:type="character" w:customStyle="1" w:styleId="WW8Num4z3">
    <w:name w:val="WW8Num4z3"/>
    <w:rsid w:val="001B7E4B"/>
    <w:rPr>
      <w:rFonts w:ascii="Symbol" w:hAnsi="Symbol"/>
    </w:rPr>
  </w:style>
  <w:style w:type="character" w:customStyle="1" w:styleId="WW8Num5z3">
    <w:name w:val="WW8Num5z3"/>
    <w:rsid w:val="001B7E4B"/>
    <w:rPr>
      <w:rFonts w:ascii="Symbol" w:hAnsi="Symbol"/>
    </w:rPr>
  </w:style>
  <w:style w:type="character" w:customStyle="1" w:styleId="WW8Num7z3">
    <w:name w:val="WW8Num7z3"/>
    <w:rsid w:val="001B7E4B"/>
    <w:rPr>
      <w:rFonts w:ascii="Symbol" w:hAnsi="Symbol" w:cs="Symbol"/>
    </w:rPr>
  </w:style>
  <w:style w:type="character" w:customStyle="1" w:styleId="WW8Num8z1">
    <w:name w:val="WW8Num8z1"/>
    <w:rsid w:val="001B7E4B"/>
    <w:rPr>
      <w:rFonts w:ascii="Courier New" w:hAnsi="Courier New" w:cs="Courier New"/>
    </w:rPr>
  </w:style>
  <w:style w:type="character" w:customStyle="1" w:styleId="WW8Num8z2">
    <w:name w:val="WW8Num8z2"/>
    <w:rsid w:val="001B7E4B"/>
    <w:rPr>
      <w:rFonts w:ascii="Wingdings" w:hAnsi="Wingdings"/>
    </w:rPr>
  </w:style>
  <w:style w:type="character" w:customStyle="1" w:styleId="WW8Num9z1">
    <w:name w:val="WW8Num9z1"/>
    <w:rsid w:val="001B7E4B"/>
    <w:rPr>
      <w:rFonts w:ascii="Symbol" w:hAnsi="Symbol"/>
    </w:rPr>
  </w:style>
  <w:style w:type="character" w:customStyle="1" w:styleId="WW8Num10z0">
    <w:name w:val="WW8Num10z0"/>
    <w:rsid w:val="001B7E4B"/>
    <w:rPr>
      <w:b w:val="0"/>
      <w:i w:val="0"/>
      <w:color w:val="auto"/>
    </w:rPr>
  </w:style>
  <w:style w:type="character" w:customStyle="1" w:styleId="WW8Num12z1">
    <w:name w:val="WW8Num12z1"/>
    <w:rsid w:val="001B7E4B"/>
    <w:rPr>
      <w:rFonts w:ascii="Courier New" w:hAnsi="Courier New"/>
      <w:sz w:val="20"/>
    </w:rPr>
  </w:style>
  <w:style w:type="character" w:customStyle="1" w:styleId="WW8Num12z2">
    <w:name w:val="WW8Num12z2"/>
    <w:rsid w:val="001B7E4B"/>
    <w:rPr>
      <w:rFonts w:ascii="Wingdings" w:hAnsi="Wingdings"/>
      <w:sz w:val="20"/>
    </w:rPr>
  </w:style>
  <w:style w:type="character" w:customStyle="1" w:styleId="WW8Num13z3">
    <w:name w:val="WW8Num13z3"/>
    <w:rsid w:val="001B7E4B"/>
    <w:rPr>
      <w:rFonts w:ascii="Symbol" w:hAnsi="Symbol"/>
    </w:rPr>
  </w:style>
  <w:style w:type="character" w:customStyle="1" w:styleId="WW8Num14z0">
    <w:name w:val="WW8Num14z0"/>
    <w:rsid w:val="001B7E4B"/>
    <w:rPr>
      <w:rFonts w:ascii="Wingdings" w:hAnsi="Wingdings"/>
    </w:rPr>
  </w:style>
  <w:style w:type="character" w:customStyle="1" w:styleId="WW8Num14z1">
    <w:name w:val="WW8Num14z1"/>
    <w:rsid w:val="001B7E4B"/>
    <w:rPr>
      <w:rFonts w:ascii="Courier New" w:hAnsi="Courier New" w:cs="Courier New"/>
    </w:rPr>
  </w:style>
  <w:style w:type="character" w:customStyle="1" w:styleId="WW8Num14z3">
    <w:name w:val="WW8Num14z3"/>
    <w:rsid w:val="001B7E4B"/>
    <w:rPr>
      <w:rFonts w:ascii="Symbol" w:hAnsi="Symbol"/>
    </w:rPr>
  </w:style>
  <w:style w:type="character" w:customStyle="1" w:styleId="WW8Num15z0">
    <w:name w:val="WW8Num15z0"/>
    <w:rsid w:val="001B7E4B"/>
    <w:rPr>
      <w:rFonts w:ascii="Symbol" w:hAnsi="Symbol"/>
    </w:rPr>
  </w:style>
  <w:style w:type="character" w:customStyle="1" w:styleId="WW8Num15z1">
    <w:name w:val="WW8Num15z1"/>
    <w:rsid w:val="001B7E4B"/>
    <w:rPr>
      <w:rFonts w:ascii="Courier New" w:hAnsi="Courier New" w:cs="Courier New"/>
    </w:rPr>
  </w:style>
  <w:style w:type="character" w:customStyle="1" w:styleId="WW8Num15z2">
    <w:name w:val="WW8Num15z2"/>
    <w:rsid w:val="001B7E4B"/>
    <w:rPr>
      <w:rFonts w:ascii="Wingdings" w:hAnsi="Wingdings"/>
    </w:rPr>
  </w:style>
  <w:style w:type="character" w:customStyle="1" w:styleId="WW8Num17z0">
    <w:name w:val="WW8Num17z0"/>
    <w:rsid w:val="001B7E4B"/>
    <w:rPr>
      <w:rFonts w:ascii="Symbol" w:hAnsi="Symbol"/>
      <w:sz w:val="22"/>
    </w:rPr>
  </w:style>
  <w:style w:type="character" w:customStyle="1" w:styleId="WW8Num17z1">
    <w:name w:val="WW8Num17z1"/>
    <w:rsid w:val="001B7E4B"/>
    <w:rPr>
      <w:rFonts w:ascii="Courier New" w:hAnsi="Courier New"/>
    </w:rPr>
  </w:style>
  <w:style w:type="character" w:customStyle="1" w:styleId="WW8Num17z2">
    <w:name w:val="WW8Num17z2"/>
    <w:rsid w:val="001B7E4B"/>
    <w:rPr>
      <w:rFonts w:ascii="Wingdings" w:hAnsi="Wingdings"/>
    </w:rPr>
  </w:style>
  <w:style w:type="character" w:customStyle="1" w:styleId="WW8Num17z3">
    <w:name w:val="WW8Num17z3"/>
    <w:rsid w:val="001B7E4B"/>
    <w:rPr>
      <w:rFonts w:ascii="Symbol" w:hAnsi="Symbol"/>
    </w:rPr>
  </w:style>
  <w:style w:type="character" w:customStyle="1" w:styleId="WW8Num19z0">
    <w:name w:val="WW8Num19z0"/>
    <w:rsid w:val="001B7E4B"/>
    <w:rPr>
      <w:rFonts w:ascii="Symbol" w:hAnsi="Symbol"/>
    </w:rPr>
  </w:style>
  <w:style w:type="character" w:customStyle="1" w:styleId="WW8Num20z0">
    <w:name w:val="WW8Num20z0"/>
    <w:rsid w:val="001B7E4B"/>
    <w:rPr>
      <w:rFonts w:ascii="Symbol" w:hAnsi="Symbol"/>
    </w:rPr>
  </w:style>
  <w:style w:type="character" w:customStyle="1" w:styleId="WW8Num20z1">
    <w:name w:val="WW8Num20z1"/>
    <w:rsid w:val="001B7E4B"/>
    <w:rPr>
      <w:rFonts w:ascii="Courier New" w:hAnsi="Courier New" w:cs="Courier New"/>
    </w:rPr>
  </w:style>
  <w:style w:type="character" w:customStyle="1" w:styleId="WW8Num20z2">
    <w:name w:val="WW8Num20z2"/>
    <w:rsid w:val="001B7E4B"/>
    <w:rPr>
      <w:rFonts w:ascii="Wingdings" w:hAnsi="Wingdings"/>
    </w:rPr>
  </w:style>
  <w:style w:type="character" w:customStyle="1" w:styleId="WW8Num21z0">
    <w:name w:val="WW8Num21z0"/>
    <w:rsid w:val="001B7E4B"/>
    <w:rPr>
      <w:rFonts w:ascii="Wingdings" w:hAnsi="Wingdings"/>
    </w:rPr>
  </w:style>
  <w:style w:type="character" w:customStyle="1" w:styleId="WW8Num21z1">
    <w:name w:val="WW8Num21z1"/>
    <w:rsid w:val="001B7E4B"/>
    <w:rPr>
      <w:rFonts w:ascii="Courier New" w:hAnsi="Courier New" w:cs="Courier New"/>
    </w:rPr>
  </w:style>
  <w:style w:type="character" w:customStyle="1" w:styleId="WW8Num21z3">
    <w:name w:val="WW8Num21z3"/>
    <w:rsid w:val="001B7E4B"/>
    <w:rPr>
      <w:rFonts w:ascii="Symbol" w:hAnsi="Symbol"/>
    </w:rPr>
  </w:style>
  <w:style w:type="character" w:customStyle="1" w:styleId="WW8Num22z0">
    <w:name w:val="WW8Num22z0"/>
    <w:rsid w:val="001B7E4B"/>
    <w:rPr>
      <w:rFonts w:ascii="Symbol" w:hAnsi="Symbol"/>
    </w:rPr>
  </w:style>
  <w:style w:type="character" w:customStyle="1" w:styleId="WW8Num22z1">
    <w:name w:val="WW8Num22z1"/>
    <w:rsid w:val="001B7E4B"/>
    <w:rPr>
      <w:rFonts w:ascii="Courier New" w:hAnsi="Courier New" w:cs="Courier New"/>
    </w:rPr>
  </w:style>
  <w:style w:type="character" w:customStyle="1" w:styleId="WW8Num22z2">
    <w:name w:val="WW8Num22z2"/>
    <w:rsid w:val="001B7E4B"/>
    <w:rPr>
      <w:rFonts w:ascii="Wingdings" w:hAnsi="Wingdings"/>
    </w:rPr>
  </w:style>
  <w:style w:type="character" w:customStyle="1" w:styleId="WW8Num23z0">
    <w:name w:val="WW8Num23z0"/>
    <w:rsid w:val="001B7E4B"/>
    <w:rPr>
      <w:rFonts w:ascii="Symbol" w:hAnsi="Symbol"/>
    </w:rPr>
  </w:style>
  <w:style w:type="character" w:customStyle="1" w:styleId="WW8Num23z1">
    <w:name w:val="WW8Num23z1"/>
    <w:rsid w:val="001B7E4B"/>
    <w:rPr>
      <w:rFonts w:ascii="Courier New" w:hAnsi="Courier New" w:cs="Courier New"/>
    </w:rPr>
  </w:style>
  <w:style w:type="character" w:customStyle="1" w:styleId="WW8Num23z2">
    <w:name w:val="WW8Num23z2"/>
    <w:rsid w:val="001B7E4B"/>
    <w:rPr>
      <w:rFonts w:ascii="Wingdings" w:hAnsi="Wingdings"/>
    </w:rPr>
  </w:style>
  <w:style w:type="character" w:customStyle="1" w:styleId="WW8Num24z0">
    <w:name w:val="WW8Num24z0"/>
    <w:rsid w:val="001B7E4B"/>
    <w:rPr>
      <w:b w:val="0"/>
      <w:i w:val="0"/>
      <w:color w:val="auto"/>
    </w:rPr>
  </w:style>
  <w:style w:type="character" w:customStyle="1" w:styleId="WW8Num25z0">
    <w:name w:val="WW8Num25z0"/>
    <w:rsid w:val="001B7E4B"/>
    <w:rPr>
      <w:rFonts w:ascii="Symbol" w:hAnsi="Symbol"/>
    </w:rPr>
  </w:style>
  <w:style w:type="character" w:customStyle="1" w:styleId="WW8Num25z1">
    <w:name w:val="WW8Num25z1"/>
    <w:rsid w:val="001B7E4B"/>
    <w:rPr>
      <w:rFonts w:ascii="Courier New" w:hAnsi="Courier New" w:cs="Courier New"/>
    </w:rPr>
  </w:style>
  <w:style w:type="character" w:customStyle="1" w:styleId="WW8Num25z2">
    <w:name w:val="WW8Num25z2"/>
    <w:rsid w:val="001B7E4B"/>
    <w:rPr>
      <w:rFonts w:ascii="Wingdings" w:hAnsi="Wingdings"/>
    </w:rPr>
  </w:style>
  <w:style w:type="character" w:customStyle="1" w:styleId="WW8Num26z1">
    <w:name w:val="WW8Num26z1"/>
    <w:rsid w:val="001B7E4B"/>
    <w:rPr>
      <w:rFonts w:ascii="Courier New" w:hAnsi="Courier New" w:cs="Courier New"/>
    </w:rPr>
  </w:style>
  <w:style w:type="character" w:customStyle="1" w:styleId="WW8Num26z2">
    <w:name w:val="WW8Num26z2"/>
    <w:rsid w:val="001B7E4B"/>
    <w:rPr>
      <w:rFonts w:ascii="Wingdings" w:hAnsi="Wingdings"/>
    </w:rPr>
  </w:style>
  <w:style w:type="character" w:customStyle="1" w:styleId="WW8Num26z3">
    <w:name w:val="WW8Num26z3"/>
    <w:rsid w:val="001B7E4B"/>
    <w:rPr>
      <w:rFonts w:ascii="Symbol" w:hAnsi="Symbol"/>
    </w:rPr>
  </w:style>
  <w:style w:type="character" w:customStyle="1" w:styleId="WW8Num27z0">
    <w:name w:val="WW8Num27z0"/>
    <w:rsid w:val="001B7E4B"/>
    <w:rPr>
      <w:rFonts w:ascii="Symbol" w:hAnsi="Symbol"/>
    </w:rPr>
  </w:style>
  <w:style w:type="character" w:customStyle="1" w:styleId="WW8Num27z1">
    <w:name w:val="WW8Num27z1"/>
    <w:rsid w:val="001B7E4B"/>
    <w:rPr>
      <w:rFonts w:ascii="Courier New" w:hAnsi="Courier New" w:cs="Courier New"/>
    </w:rPr>
  </w:style>
  <w:style w:type="character" w:customStyle="1" w:styleId="WW8Num27z2">
    <w:name w:val="WW8Num27z2"/>
    <w:rsid w:val="001B7E4B"/>
    <w:rPr>
      <w:rFonts w:ascii="Wingdings" w:hAnsi="Wingdings"/>
    </w:rPr>
  </w:style>
  <w:style w:type="character" w:customStyle="1" w:styleId="WW8Num28z0">
    <w:name w:val="WW8Num28z0"/>
    <w:rsid w:val="001B7E4B"/>
    <w:rPr>
      <w:rFonts w:ascii="Symbol" w:hAnsi="Symbol"/>
    </w:rPr>
  </w:style>
  <w:style w:type="character" w:customStyle="1" w:styleId="WW8Num28z1">
    <w:name w:val="WW8Num28z1"/>
    <w:rsid w:val="001B7E4B"/>
    <w:rPr>
      <w:rFonts w:ascii="Courier New" w:hAnsi="Courier New" w:cs="Courier New"/>
    </w:rPr>
  </w:style>
  <w:style w:type="character" w:customStyle="1" w:styleId="WW8Num28z2">
    <w:name w:val="WW8Num28z2"/>
    <w:rsid w:val="001B7E4B"/>
    <w:rPr>
      <w:rFonts w:ascii="Wingdings" w:hAnsi="Wingdings"/>
    </w:rPr>
  </w:style>
  <w:style w:type="character" w:customStyle="1" w:styleId="WW8Num29z0">
    <w:name w:val="WW8Num29z0"/>
    <w:rsid w:val="001B7E4B"/>
    <w:rPr>
      <w:rFonts w:ascii="Wingdings" w:hAnsi="Wingdings"/>
    </w:rPr>
  </w:style>
  <w:style w:type="character" w:customStyle="1" w:styleId="WW8Num29z1">
    <w:name w:val="WW8Num29z1"/>
    <w:rsid w:val="001B7E4B"/>
    <w:rPr>
      <w:rFonts w:ascii="Courier New" w:hAnsi="Courier New" w:cs="Courier New"/>
    </w:rPr>
  </w:style>
  <w:style w:type="character" w:customStyle="1" w:styleId="WW8Num29z3">
    <w:name w:val="WW8Num29z3"/>
    <w:rsid w:val="001B7E4B"/>
    <w:rPr>
      <w:rFonts w:ascii="Symbol" w:hAnsi="Symbol"/>
    </w:rPr>
  </w:style>
  <w:style w:type="character" w:customStyle="1" w:styleId="WW8Num30z0">
    <w:name w:val="WW8Num30z0"/>
    <w:rsid w:val="001B7E4B"/>
    <w:rPr>
      <w:rFonts w:ascii="Symbol" w:hAnsi="Symbol"/>
      <w:sz w:val="20"/>
    </w:rPr>
  </w:style>
  <w:style w:type="character" w:customStyle="1" w:styleId="WW8Num30z1">
    <w:name w:val="WW8Num30z1"/>
    <w:rsid w:val="001B7E4B"/>
    <w:rPr>
      <w:rFonts w:ascii="Courier New" w:hAnsi="Courier New"/>
      <w:sz w:val="20"/>
    </w:rPr>
  </w:style>
  <w:style w:type="character" w:customStyle="1" w:styleId="WW8Num30z2">
    <w:name w:val="WW8Num30z2"/>
    <w:rsid w:val="001B7E4B"/>
    <w:rPr>
      <w:rFonts w:ascii="Wingdings" w:hAnsi="Wingdings"/>
      <w:sz w:val="20"/>
    </w:rPr>
  </w:style>
  <w:style w:type="character" w:customStyle="1" w:styleId="WW8Num32z0">
    <w:name w:val="WW8Num32z0"/>
    <w:rsid w:val="001B7E4B"/>
    <w:rPr>
      <w:rFonts w:ascii="Wingdings" w:hAnsi="Wingdings"/>
    </w:rPr>
  </w:style>
  <w:style w:type="character" w:customStyle="1" w:styleId="WW8Num32z1">
    <w:name w:val="WW8Num32z1"/>
    <w:rsid w:val="001B7E4B"/>
    <w:rPr>
      <w:rFonts w:ascii="Courier New" w:hAnsi="Courier New"/>
    </w:rPr>
  </w:style>
  <w:style w:type="character" w:customStyle="1" w:styleId="WW8Num32z3">
    <w:name w:val="WW8Num32z3"/>
    <w:rsid w:val="001B7E4B"/>
    <w:rPr>
      <w:rFonts w:ascii="Symbol" w:hAnsi="Symbol"/>
    </w:rPr>
  </w:style>
  <w:style w:type="character" w:customStyle="1" w:styleId="WW8NumSt15z0">
    <w:name w:val="WW8NumSt15z0"/>
    <w:rsid w:val="001B7E4B"/>
    <w:rPr>
      <w:rFonts w:ascii="Symbol" w:hAnsi="Symbol"/>
    </w:rPr>
  </w:style>
  <w:style w:type="character" w:customStyle="1" w:styleId="12">
    <w:name w:val="Основной шрифт абзаца1"/>
    <w:rsid w:val="001B7E4B"/>
  </w:style>
  <w:style w:type="character" w:styleId="af3">
    <w:name w:val="page number"/>
    <w:basedOn w:val="12"/>
    <w:rsid w:val="001B7E4B"/>
  </w:style>
  <w:style w:type="character" w:customStyle="1" w:styleId="grame">
    <w:name w:val="grame"/>
    <w:basedOn w:val="12"/>
    <w:rsid w:val="001B7E4B"/>
  </w:style>
  <w:style w:type="character" w:customStyle="1" w:styleId="spelle">
    <w:name w:val="spelle"/>
    <w:basedOn w:val="12"/>
    <w:rsid w:val="001B7E4B"/>
  </w:style>
  <w:style w:type="character" w:styleId="af4">
    <w:name w:val="Emphasis"/>
    <w:qFormat/>
    <w:locked/>
    <w:rsid w:val="001B7E4B"/>
    <w:rPr>
      <w:i/>
      <w:iCs/>
    </w:rPr>
  </w:style>
  <w:style w:type="character" w:customStyle="1" w:styleId="articleseperator">
    <w:name w:val="article_seperator"/>
    <w:basedOn w:val="12"/>
    <w:rsid w:val="001B7E4B"/>
  </w:style>
  <w:style w:type="character" w:styleId="af5">
    <w:name w:val="Strong"/>
    <w:qFormat/>
    <w:locked/>
    <w:rsid w:val="001B7E4B"/>
    <w:rPr>
      <w:b/>
      <w:bCs/>
    </w:rPr>
  </w:style>
  <w:style w:type="character" w:customStyle="1" w:styleId="apple-style-span">
    <w:name w:val="apple-style-span"/>
    <w:basedOn w:val="12"/>
    <w:rsid w:val="001B7E4B"/>
  </w:style>
  <w:style w:type="character" w:customStyle="1" w:styleId="apple-converted-space">
    <w:name w:val="apple-converted-space"/>
    <w:basedOn w:val="12"/>
    <w:rsid w:val="001B7E4B"/>
  </w:style>
  <w:style w:type="character" w:customStyle="1" w:styleId="af6">
    <w:name w:val="Маркеры списка"/>
    <w:rsid w:val="001B7E4B"/>
    <w:rPr>
      <w:rFonts w:ascii="OpenSymbol" w:eastAsia="OpenSymbol" w:hAnsi="OpenSymbol" w:cs="OpenSymbol"/>
    </w:rPr>
  </w:style>
  <w:style w:type="paragraph" w:customStyle="1" w:styleId="af7">
    <w:name w:val="Заголовок"/>
    <w:basedOn w:val="a"/>
    <w:next w:val="a7"/>
    <w:rsid w:val="001B7E4B"/>
    <w:pPr>
      <w:keepNext/>
      <w:suppressAutoHyphens/>
      <w:spacing w:before="240" w:after="120" w:line="240" w:lineRule="auto"/>
    </w:pPr>
    <w:rPr>
      <w:rFonts w:ascii="Arial" w:eastAsia="Microsoft YaHei" w:hAnsi="Arial" w:cs="Mangal"/>
      <w:sz w:val="28"/>
      <w:szCs w:val="28"/>
      <w:lang w:eastAsia="ar-SA"/>
    </w:rPr>
  </w:style>
  <w:style w:type="paragraph" w:styleId="af8">
    <w:name w:val="List"/>
    <w:basedOn w:val="a"/>
    <w:rsid w:val="001B7E4B"/>
    <w:pPr>
      <w:tabs>
        <w:tab w:val="left" w:pos="1560"/>
      </w:tabs>
      <w:suppressAutoHyphens/>
      <w:spacing w:after="0" w:line="240" w:lineRule="auto"/>
      <w:ind w:left="1560" w:hanging="360"/>
    </w:pPr>
    <w:rPr>
      <w:rFonts w:ascii="Times New Roman" w:hAnsi="Times New Roman"/>
      <w:sz w:val="24"/>
      <w:szCs w:val="24"/>
      <w:lang w:eastAsia="ar-SA"/>
    </w:rPr>
  </w:style>
  <w:style w:type="paragraph" w:customStyle="1" w:styleId="13">
    <w:name w:val="Название1"/>
    <w:basedOn w:val="a"/>
    <w:rsid w:val="001B7E4B"/>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4">
    <w:name w:val="Указатель1"/>
    <w:basedOn w:val="a"/>
    <w:rsid w:val="001B7E4B"/>
    <w:pPr>
      <w:suppressLineNumbers/>
      <w:suppressAutoHyphens/>
      <w:spacing w:after="0" w:line="240" w:lineRule="auto"/>
    </w:pPr>
    <w:rPr>
      <w:rFonts w:ascii="Times New Roman" w:hAnsi="Times New Roman" w:cs="Mangal"/>
      <w:sz w:val="24"/>
      <w:szCs w:val="24"/>
      <w:lang w:eastAsia="ar-SA"/>
    </w:rPr>
  </w:style>
  <w:style w:type="paragraph" w:styleId="af9">
    <w:name w:val="footer"/>
    <w:basedOn w:val="a"/>
    <w:link w:val="afa"/>
    <w:rsid w:val="001B7E4B"/>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a">
    <w:name w:val="Нижний колонтитул Знак"/>
    <w:basedOn w:val="a0"/>
    <w:link w:val="af9"/>
    <w:rsid w:val="001B7E4B"/>
    <w:rPr>
      <w:rFonts w:ascii="Times New Roman" w:eastAsia="Times New Roman" w:hAnsi="Times New Roman"/>
      <w:sz w:val="24"/>
      <w:szCs w:val="24"/>
      <w:lang w:eastAsia="ar-SA"/>
    </w:rPr>
  </w:style>
  <w:style w:type="paragraph" w:customStyle="1" w:styleId="21">
    <w:name w:val="Основной текст 21"/>
    <w:basedOn w:val="a"/>
    <w:rsid w:val="001B7E4B"/>
    <w:pPr>
      <w:suppressAutoHyphens/>
      <w:spacing w:after="0" w:line="360" w:lineRule="auto"/>
      <w:jc w:val="center"/>
    </w:pPr>
    <w:rPr>
      <w:rFonts w:ascii="Times New Roman" w:hAnsi="Times New Roman"/>
      <w:b/>
      <w:bCs/>
      <w:sz w:val="28"/>
      <w:szCs w:val="24"/>
      <w:lang w:eastAsia="ar-SA"/>
    </w:rPr>
  </w:style>
  <w:style w:type="paragraph" w:customStyle="1" w:styleId="font0">
    <w:name w:val="font0"/>
    <w:basedOn w:val="a"/>
    <w:rsid w:val="001B7E4B"/>
    <w:pPr>
      <w:suppressAutoHyphens/>
      <w:spacing w:before="280" w:after="280" w:line="240" w:lineRule="auto"/>
    </w:pPr>
    <w:rPr>
      <w:rFonts w:ascii="Arial CYR" w:hAnsi="Arial CYR" w:cs="Arial CYR"/>
      <w:sz w:val="20"/>
      <w:szCs w:val="20"/>
      <w:lang w:eastAsia="ar-SA"/>
    </w:rPr>
  </w:style>
  <w:style w:type="paragraph" w:customStyle="1" w:styleId="210">
    <w:name w:val="Основной текст с отступом 21"/>
    <w:basedOn w:val="a"/>
    <w:rsid w:val="001B7E4B"/>
    <w:pPr>
      <w:suppressAutoHyphens/>
      <w:spacing w:after="0" w:line="36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rsid w:val="001B7E4B"/>
    <w:pPr>
      <w:suppressAutoHyphens/>
      <w:spacing w:after="0" w:line="360" w:lineRule="auto"/>
      <w:ind w:firstLine="708"/>
      <w:jc w:val="both"/>
    </w:pPr>
    <w:rPr>
      <w:rFonts w:ascii="Times New Roman" w:hAnsi="Times New Roman"/>
      <w:sz w:val="28"/>
      <w:szCs w:val="28"/>
      <w:lang w:eastAsia="ar-SA"/>
    </w:rPr>
  </w:style>
  <w:style w:type="paragraph" w:customStyle="1" w:styleId="311">
    <w:name w:val="Основной текст 31"/>
    <w:basedOn w:val="a"/>
    <w:rsid w:val="001B7E4B"/>
    <w:pPr>
      <w:suppressAutoHyphens/>
      <w:spacing w:after="0" w:line="240" w:lineRule="auto"/>
      <w:jc w:val="both"/>
    </w:pPr>
    <w:rPr>
      <w:rFonts w:ascii="Times New Roman" w:hAnsi="Times New Roman"/>
      <w:sz w:val="24"/>
      <w:szCs w:val="24"/>
      <w:lang w:eastAsia="ar-SA"/>
    </w:rPr>
  </w:style>
  <w:style w:type="paragraph" w:styleId="15">
    <w:name w:val="toc 1"/>
    <w:basedOn w:val="a"/>
    <w:locked/>
    <w:rsid w:val="001B7E4B"/>
    <w:pPr>
      <w:suppressAutoHyphens/>
      <w:spacing w:before="280" w:after="280" w:line="240" w:lineRule="auto"/>
    </w:pPr>
    <w:rPr>
      <w:rFonts w:ascii="Times New Roman" w:hAnsi="Times New Roman"/>
      <w:sz w:val="24"/>
      <w:szCs w:val="24"/>
      <w:lang w:eastAsia="ar-SA"/>
    </w:rPr>
  </w:style>
  <w:style w:type="paragraph" w:styleId="22">
    <w:name w:val="toc 2"/>
    <w:basedOn w:val="a"/>
    <w:locked/>
    <w:rsid w:val="001B7E4B"/>
    <w:pPr>
      <w:suppressAutoHyphens/>
      <w:spacing w:before="280" w:after="280" w:line="240" w:lineRule="auto"/>
    </w:pPr>
    <w:rPr>
      <w:rFonts w:ascii="Times New Roman" w:hAnsi="Times New Roman"/>
      <w:sz w:val="24"/>
      <w:szCs w:val="24"/>
      <w:lang w:eastAsia="ar-SA"/>
    </w:rPr>
  </w:style>
  <w:style w:type="paragraph" w:styleId="afb">
    <w:name w:val="Subtitle"/>
    <w:basedOn w:val="af7"/>
    <w:next w:val="a7"/>
    <w:link w:val="afc"/>
    <w:qFormat/>
    <w:locked/>
    <w:rsid w:val="001B7E4B"/>
    <w:pPr>
      <w:jc w:val="center"/>
    </w:pPr>
    <w:rPr>
      <w:i/>
      <w:iCs/>
    </w:rPr>
  </w:style>
  <w:style w:type="character" w:customStyle="1" w:styleId="afc">
    <w:name w:val="Подзаголовок Знак"/>
    <w:basedOn w:val="a0"/>
    <w:link w:val="afb"/>
    <w:rsid w:val="001B7E4B"/>
    <w:rPr>
      <w:rFonts w:ascii="Arial" w:eastAsia="Microsoft YaHei" w:hAnsi="Arial" w:cs="Mangal"/>
      <w:i/>
      <w:iCs/>
      <w:sz w:val="28"/>
      <w:szCs w:val="28"/>
      <w:lang w:eastAsia="ar-SA"/>
    </w:rPr>
  </w:style>
  <w:style w:type="paragraph" w:customStyle="1" w:styleId="16">
    <w:name w:val="Знак1"/>
    <w:basedOn w:val="a"/>
    <w:rsid w:val="001B7E4B"/>
    <w:pPr>
      <w:suppressAutoHyphens/>
      <w:spacing w:after="160" w:line="240" w:lineRule="exact"/>
    </w:pPr>
    <w:rPr>
      <w:rFonts w:ascii="Verdana" w:hAnsi="Verdana"/>
      <w:sz w:val="20"/>
      <w:szCs w:val="20"/>
      <w:lang w:val="en-US" w:eastAsia="ar-SA"/>
    </w:rPr>
  </w:style>
  <w:style w:type="paragraph" w:customStyle="1" w:styleId="17">
    <w:name w:val="Текст1"/>
    <w:basedOn w:val="a"/>
    <w:rsid w:val="001B7E4B"/>
    <w:pPr>
      <w:suppressAutoHyphens/>
      <w:spacing w:after="0" w:line="240" w:lineRule="auto"/>
    </w:pPr>
    <w:rPr>
      <w:rFonts w:ascii="Courier New" w:hAnsi="Courier New"/>
      <w:sz w:val="20"/>
      <w:szCs w:val="20"/>
      <w:lang w:eastAsia="ar-SA"/>
    </w:rPr>
  </w:style>
  <w:style w:type="paragraph" w:customStyle="1" w:styleId="18">
    <w:name w:val="Обычный1"/>
    <w:rsid w:val="001B7E4B"/>
    <w:pPr>
      <w:widowControl w:val="0"/>
      <w:suppressAutoHyphens/>
    </w:pPr>
    <w:rPr>
      <w:rFonts w:ascii="Times New Roman" w:eastAsia="Arial" w:hAnsi="Times New Roman"/>
      <w:lang w:eastAsia="ar-SA"/>
    </w:rPr>
  </w:style>
  <w:style w:type="paragraph" w:customStyle="1" w:styleId="p1">
    <w:name w:val="p1"/>
    <w:basedOn w:val="a"/>
    <w:rsid w:val="001B7E4B"/>
    <w:pPr>
      <w:suppressAutoHyphens/>
      <w:spacing w:after="0" w:line="240" w:lineRule="auto"/>
    </w:pPr>
    <w:rPr>
      <w:rFonts w:ascii="Verdana" w:hAnsi="Verdana"/>
      <w:sz w:val="18"/>
      <w:szCs w:val="18"/>
      <w:lang w:eastAsia="ar-SA"/>
    </w:rPr>
  </w:style>
  <w:style w:type="paragraph" w:customStyle="1" w:styleId="afd">
    <w:name w:val="a"/>
    <w:basedOn w:val="a"/>
    <w:rsid w:val="001B7E4B"/>
    <w:pPr>
      <w:suppressAutoHyphens/>
      <w:spacing w:after="0" w:line="240" w:lineRule="auto"/>
    </w:pPr>
    <w:rPr>
      <w:rFonts w:ascii="Verdana" w:hAnsi="Verdana"/>
      <w:sz w:val="18"/>
      <w:szCs w:val="18"/>
      <w:lang w:eastAsia="ar-SA"/>
    </w:rPr>
  </w:style>
  <w:style w:type="paragraph" w:customStyle="1" w:styleId="19">
    <w:name w:val="Цитата1"/>
    <w:basedOn w:val="a"/>
    <w:rsid w:val="001B7E4B"/>
    <w:pPr>
      <w:suppressAutoHyphens/>
      <w:spacing w:after="0" w:line="240" w:lineRule="auto"/>
      <w:ind w:left="-709" w:right="-1192"/>
      <w:jc w:val="center"/>
    </w:pPr>
    <w:rPr>
      <w:rFonts w:ascii="Times New Roman" w:hAnsi="Times New Roman"/>
      <w:b/>
      <w:sz w:val="28"/>
      <w:szCs w:val="20"/>
      <w:lang w:eastAsia="ar-SA"/>
    </w:rPr>
  </w:style>
  <w:style w:type="paragraph" w:customStyle="1" w:styleId="1a">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1B7E4B"/>
    <w:pPr>
      <w:suppressAutoHyphens/>
      <w:spacing w:after="160" w:line="240" w:lineRule="exact"/>
    </w:pPr>
    <w:rPr>
      <w:rFonts w:ascii="Times New Roman" w:hAnsi="Times New Roman" w:cs="Verdana"/>
      <w:sz w:val="28"/>
      <w:szCs w:val="28"/>
      <w:lang w:eastAsia="pa-IN" w:bidi="pa-IN"/>
    </w:rPr>
  </w:style>
  <w:style w:type="paragraph" w:customStyle="1" w:styleId="afe">
    <w:name w:val="Содержимое таблицы"/>
    <w:basedOn w:val="a"/>
    <w:rsid w:val="001B7E4B"/>
    <w:pPr>
      <w:suppressLineNumbers/>
      <w:suppressAutoHyphens/>
      <w:spacing w:after="0" w:line="240" w:lineRule="auto"/>
    </w:pPr>
    <w:rPr>
      <w:rFonts w:ascii="Times New Roman" w:hAnsi="Times New Roman"/>
      <w:sz w:val="24"/>
      <w:szCs w:val="24"/>
      <w:lang w:eastAsia="ar-SA"/>
    </w:rPr>
  </w:style>
  <w:style w:type="paragraph" w:customStyle="1" w:styleId="aff">
    <w:name w:val="Заголовок таблицы"/>
    <w:basedOn w:val="afe"/>
    <w:rsid w:val="001B7E4B"/>
    <w:pPr>
      <w:jc w:val="center"/>
    </w:pPr>
    <w:rPr>
      <w:b/>
      <w:bCs/>
    </w:rPr>
  </w:style>
  <w:style w:type="paragraph" w:customStyle="1" w:styleId="aff0">
    <w:name w:val="Содержимое врезки"/>
    <w:basedOn w:val="a7"/>
    <w:rsid w:val="001B7E4B"/>
    <w:pPr>
      <w:suppressAutoHyphens/>
      <w:spacing w:after="0"/>
      <w:jc w:val="both"/>
    </w:pPr>
    <w:rPr>
      <w:sz w:val="28"/>
      <w:szCs w:val="28"/>
      <w:lang w:eastAsia="ar-SA"/>
    </w:rPr>
  </w:style>
  <w:style w:type="paragraph" w:customStyle="1" w:styleId="aff1">
    <w:name w:val="???????"/>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336666"/>
      <w:sz w:val="36"/>
      <w:szCs w:val="36"/>
      <w:lang w:eastAsia="hi-IN" w:bidi="hi-IN"/>
    </w:rPr>
  </w:style>
  <w:style w:type="paragraph" w:customStyle="1" w:styleId="aff2">
    <w:name w:val="?????? ?? ????????"/>
    <w:basedOn w:val="aff1"/>
    <w:rsid w:val="001B7E4B"/>
  </w:style>
  <w:style w:type="paragraph" w:customStyle="1" w:styleId="aff3">
    <w:name w:val="?????? ? ?????"/>
    <w:basedOn w:val="aff1"/>
    <w:rsid w:val="001B7E4B"/>
  </w:style>
  <w:style w:type="paragraph" w:customStyle="1" w:styleId="aff4">
    <w:name w:val="?????? ??? ???????"/>
    <w:basedOn w:val="aff1"/>
    <w:rsid w:val="001B7E4B"/>
  </w:style>
  <w:style w:type="paragraph" w:customStyle="1" w:styleId="aff5">
    <w:name w:val="?????"/>
    <w:basedOn w:val="aff1"/>
    <w:rsid w:val="001B7E4B"/>
  </w:style>
  <w:style w:type="paragraph" w:customStyle="1" w:styleId="aff6">
    <w:name w:val="???????? ?????"/>
    <w:basedOn w:val="aff1"/>
    <w:rsid w:val="001B7E4B"/>
  </w:style>
  <w:style w:type="paragraph" w:customStyle="1" w:styleId="aff7">
    <w:name w:val="???????????? ?????? ?? ??????"/>
    <w:basedOn w:val="aff1"/>
    <w:rsid w:val="001B7E4B"/>
  </w:style>
  <w:style w:type="paragraph" w:customStyle="1" w:styleId="aff8">
    <w:name w:val="?????? ?????? ? ????????"/>
    <w:basedOn w:val="aff1"/>
    <w:rsid w:val="001B7E4B"/>
    <w:pPr>
      <w:ind w:firstLine="340"/>
    </w:pPr>
  </w:style>
  <w:style w:type="paragraph" w:customStyle="1" w:styleId="aff9">
    <w:name w:val="????????"/>
    <w:basedOn w:val="aff1"/>
    <w:rsid w:val="001B7E4B"/>
  </w:style>
  <w:style w:type="paragraph" w:customStyle="1" w:styleId="1b">
    <w:name w:val="???????? 1"/>
    <w:basedOn w:val="aff1"/>
    <w:rsid w:val="001B7E4B"/>
    <w:pPr>
      <w:jc w:val="center"/>
    </w:pPr>
  </w:style>
  <w:style w:type="paragraph" w:customStyle="1" w:styleId="23">
    <w:name w:val="???????? 2"/>
    <w:basedOn w:val="aff1"/>
    <w:rsid w:val="001B7E4B"/>
    <w:pPr>
      <w:spacing w:before="57" w:after="57"/>
      <w:ind w:right="113"/>
      <w:jc w:val="center"/>
    </w:pPr>
  </w:style>
  <w:style w:type="paragraph" w:customStyle="1" w:styleId="affa">
    <w:name w:val="?????????"/>
    <w:basedOn w:val="aff1"/>
    <w:rsid w:val="001B7E4B"/>
    <w:pPr>
      <w:spacing w:before="238" w:after="119"/>
    </w:pPr>
  </w:style>
  <w:style w:type="paragraph" w:customStyle="1" w:styleId="1c">
    <w:name w:val="????????? 1"/>
    <w:basedOn w:val="aff1"/>
    <w:rsid w:val="001B7E4B"/>
    <w:pPr>
      <w:spacing w:before="238" w:after="119"/>
    </w:pPr>
  </w:style>
  <w:style w:type="paragraph" w:customStyle="1" w:styleId="24">
    <w:name w:val="????????? 2"/>
    <w:basedOn w:val="aff1"/>
    <w:rsid w:val="001B7E4B"/>
    <w:pPr>
      <w:spacing w:before="238" w:after="119"/>
    </w:pPr>
  </w:style>
  <w:style w:type="paragraph" w:customStyle="1" w:styleId="affb">
    <w:name w:val="????????? ?????"/>
    <w:basedOn w:val="aff1"/>
    <w:rsid w:val="001B7E4B"/>
  </w:style>
  <w:style w:type="paragraph" w:customStyle="1" w:styleId="LTGliederung1">
    <w:name w:val="???????~LT~Gliederung 1"/>
    <w:rsid w:val="001B7E4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sz w:val="60"/>
      <w:szCs w:val="60"/>
      <w:lang w:eastAsia="hi-IN" w:bidi="hi-IN"/>
    </w:rPr>
  </w:style>
  <w:style w:type="paragraph" w:customStyle="1" w:styleId="LTGliederung2">
    <w:name w:val="???????~LT~Gliederung 2"/>
    <w:basedOn w:val="LTGliederung1"/>
    <w:rsid w:val="001B7E4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1B7E4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1B7E4B"/>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1B7E4B"/>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1B7E4B"/>
  </w:style>
  <w:style w:type="paragraph" w:customStyle="1" w:styleId="LTGliederung7">
    <w:name w:val="???????~LT~Gliederung 7"/>
    <w:basedOn w:val="LTGliederung6"/>
    <w:rsid w:val="001B7E4B"/>
  </w:style>
  <w:style w:type="paragraph" w:customStyle="1" w:styleId="LTGliederung8">
    <w:name w:val="???????~LT~Gliederung 8"/>
    <w:basedOn w:val="LTGliederung7"/>
    <w:rsid w:val="001B7E4B"/>
  </w:style>
  <w:style w:type="paragraph" w:customStyle="1" w:styleId="LTGliederung9">
    <w:name w:val="???????~LT~Gliederung 9"/>
    <w:basedOn w:val="LTGliederung8"/>
    <w:rsid w:val="001B7E4B"/>
  </w:style>
  <w:style w:type="paragraph" w:customStyle="1" w:styleId="LTTitel">
    <w:name w:val="???????~LT~Titel"/>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84"/>
      <w:szCs w:val="84"/>
      <w:lang w:eastAsia="hi-IN" w:bidi="hi-IN"/>
    </w:rPr>
  </w:style>
  <w:style w:type="paragraph" w:customStyle="1" w:styleId="LTUntertitel">
    <w:name w:val="???????~LT~Untertitel"/>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sz w:val="60"/>
      <w:szCs w:val="60"/>
      <w:lang w:eastAsia="hi-IN" w:bidi="hi-IN"/>
    </w:rPr>
  </w:style>
  <w:style w:type="paragraph" w:customStyle="1" w:styleId="LTNotizen">
    <w:name w:val="???????~LT~Notizen"/>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LTHintergrund">
    <w:name w:val="???????~LT~Hintergrund"/>
    <w:rsid w:val="001B7E4B"/>
    <w:pPr>
      <w:widowControl w:val="0"/>
      <w:suppressAutoHyphens/>
      <w:autoSpaceDE w:val="0"/>
      <w:jc w:val="center"/>
    </w:pPr>
    <w:rPr>
      <w:rFonts w:ascii="Times New Roman" w:eastAsia="SimSun" w:hAnsi="Times New Roman" w:cs="Mangal"/>
      <w:sz w:val="24"/>
      <w:szCs w:val="24"/>
      <w:lang w:eastAsia="hi-IN" w:bidi="hi-IN"/>
    </w:rPr>
  </w:style>
  <w:style w:type="paragraph" w:customStyle="1" w:styleId="default0">
    <w:name w:val="default"/>
    <w:rsid w:val="001B7E4B"/>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0"/>
    <w:rsid w:val="001B7E4B"/>
  </w:style>
  <w:style w:type="paragraph" w:customStyle="1" w:styleId="blue2">
    <w:name w:val="blue2"/>
    <w:basedOn w:val="default0"/>
    <w:rsid w:val="001B7E4B"/>
  </w:style>
  <w:style w:type="paragraph" w:customStyle="1" w:styleId="blue3">
    <w:name w:val="blue3"/>
    <w:basedOn w:val="default0"/>
    <w:rsid w:val="001B7E4B"/>
  </w:style>
  <w:style w:type="paragraph" w:customStyle="1" w:styleId="bw1">
    <w:name w:val="bw1"/>
    <w:basedOn w:val="default0"/>
    <w:rsid w:val="001B7E4B"/>
  </w:style>
  <w:style w:type="paragraph" w:customStyle="1" w:styleId="bw2">
    <w:name w:val="bw2"/>
    <w:basedOn w:val="default0"/>
    <w:rsid w:val="001B7E4B"/>
  </w:style>
  <w:style w:type="paragraph" w:customStyle="1" w:styleId="bw3">
    <w:name w:val="bw3"/>
    <w:basedOn w:val="default0"/>
    <w:rsid w:val="001B7E4B"/>
  </w:style>
  <w:style w:type="paragraph" w:customStyle="1" w:styleId="orange1">
    <w:name w:val="orange1"/>
    <w:basedOn w:val="default0"/>
    <w:rsid w:val="001B7E4B"/>
  </w:style>
  <w:style w:type="paragraph" w:customStyle="1" w:styleId="orange2">
    <w:name w:val="orange2"/>
    <w:basedOn w:val="default0"/>
    <w:rsid w:val="001B7E4B"/>
  </w:style>
  <w:style w:type="paragraph" w:customStyle="1" w:styleId="orange3">
    <w:name w:val="orange3"/>
    <w:basedOn w:val="default0"/>
    <w:rsid w:val="001B7E4B"/>
  </w:style>
  <w:style w:type="paragraph" w:customStyle="1" w:styleId="turquise1">
    <w:name w:val="turquise1"/>
    <w:basedOn w:val="default0"/>
    <w:rsid w:val="001B7E4B"/>
  </w:style>
  <w:style w:type="paragraph" w:customStyle="1" w:styleId="turquise2">
    <w:name w:val="turquise2"/>
    <w:basedOn w:val="default0"/>
    <w:rsid w:val="001B7E4B"/>
  </w:style>
  <w:style w:type="paragraph" w:customStyle="1" w:styleId="turquise3">
    <w:name w:val="turquise3"/>
    <w:basedOn w:val="default0"/>
    <w:rsid w:val="001B7E4B"/>
  </w:style>
  <w:style w:type="paragraph" w:customStyle="1" w:styleId="gray1">
    <w:name w:val="gray1"/>
    <w:basedOn w:val="default0"/>
    <w:rsid w:val="001B7E4B"/>
  </w:style>
  <w:style w:type="paragraph" w:customStyle="1" w:styleId="gray2">
    <w:name w:val="gray2"/>
    <w:basedOn w:val="default0"/>
    <w:rsid w:val="001B7E4B"/>
  </w:style>
  <w:style w:type="paragraph" w:customStyle="1" w:styleId="gray3">
    <w:name w:val="gray3"/>
    <w:basedOn w:val="default0"/>
    <w:rsid w:val="001B7E4B"/>
  </w:style>
  <w:style w:type="paragraph" w:customStyle="1" w:styleId="sun1">
    <w:name w:val="sun1"/>
    <w:basedOn w:val="default0"/>
    <w:rsid w:val="001B7E4B"/>
  </w:style>
  <w:style w:type="paragraph" w:customStyle="1" w:styleId="sun2">
    <w:name w:val="sun2"/>
    <w:basedOn w:val="default0"/>
    <w:rsid w:val="001B7E4B"/>
  </w:style>
  <w:style w:type="paragraph" w:customStyle="1" w:styleId="sun3">
    <w:name w:val="sun3"/>
    <w:basedOn w:val="default0"/>
    <w:rsid w:val="001B7E4B"/>
  </w:style>
  <w:style w:type="paragraph" w:customStyle="1" w:styleId="earth1">
    <w:name w:val="earth1"/>
    <w:basedOn w:val="default0"/>
    <w:rsid w:val="001B7E4B"/>
  </w:style>
  <w:style w:type="paragraph" w:customStyle="1" w:styleId="earth2">
    <w:name w:val="earth2"/>
    <w:basedOn w:val="default0"/>
    <w:rsid w:val="001B7E4B"/>
  </w:style>
  <w:style w:type="paragraph" w:customStyle="1" w:styleId="earth3">
    <w:name w:val="earth3"/>
    <w:basedOn w:val="default0"/>
    <w:rsid w:val="001B7E4B"/>
  </w:style>
  <w:style w:type="paragraph" w:customStyle="1" w:styleId="green1">
    <w:name w:val="green1"/>
    <w:basedOn w:val="default0"/>
    <w:rsid w:val="001B7E4B"/>
  </w:style>
  <w:style w:type="paragraph" w:customStyle="1" w:styleId="green2">
    <w:name w:val="green2"/>
    <w:basedOn w:val="default0"/>
    <w:rsid w:val="001B7E4B"/>
  </w:style>
  <w:style w:type="paragraph" w:customStyle="1" w:styleId="green3">
    <w:name w:val="green3"/>
    <w:basedOn w:val="default0"/>
    <w:rsid w:val="001B7E4B"/>
  </w:style>
  <w:style w:type="paragraph" w:customStyle="1" w:styleId="seetang1">
    <w:name w:val="seetang1"/>
    <w:basedOn w:val="default0"/>
    <w:rsid w:val="001B7E4B"/>
  </w:style>
  <w:style w:type="paragraph" w:customStyle="1" w:styleId="seetang2">
    <w:name w:val="seetang2"/>
    <w:basedOn w:val="default0"/>
    <w:rsid w:val="001B7E4B"/>
  </w:style>
  <w:style w:type="paragraph" w:customStyle="1" w:styleId="seetang3">
    <w:name w:val="seetang3"/>
    <w:basedOn w:val="default0"/>
    <w:rsid w:val="001B7E4B"/>
  </w:style>
  <w:style w:type="paragraph" w:customStyle="1" w:styleId="lightblue1">
    <w:name w:val="lightblue1"/>
    <w:basedOn w:val="default0"/>
    <w:rsid w:val="001B7E4B"/>
  </w:style>
  <w:style w:type="paragraph" w:customStyle="1" w:styleId="lightblue2">
    <w:name w:val="lightblue2"/>
    <w:basedOn w:val="default0"/>
    <w:rsid w:val="001B7E4B"/>
  </w:style>
  <w:style w:type="paragraph" w:customStyle="1" w:styleId="lightblue3">
    <w:name w:val="lightblue3"/>
    <w:basedOn w:val="default0"/>
    <w:rsid w:val="001B7E4B"/>
  </w:style>
  <w:style w:type="paragraph" w:customStyle="1" w:styleId="yellow1">
    <w:name w:val="yellow1"/>
    <w:basedOn w:val="default0"/>
    <w:rsid w:val="001B7E4B"/>
  </w:style>
  <w:style w:type="paragraph" w:customStyle="1" w:styleId="yellow2">
    <w:name w:val="yellow2"/>
    <w:basedOn w:val="default0"/>
    <w:rsid w:val="001B7E4B"/>
  </w:style>
  <w:style w:type="paragraph" w:customStyle="1" w:styleId="yellow3">
    <w:name w:val="yellow3"/>
    <w:basedOn w:val="default0"/>
    <w:rsid w:val="001B7E4B"/>
  </w:style>
  <w:style w:type="paragraph" w:customStyle="1" w:styleId="WW-">
    <w:name w:val="WW-?????????"/>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84"/>
      <w:szCs w:val="84"/>
      <w:lang w:eastAsia="hi-IN" w:bidi="hi-IN"/>
    </w:rPr>
  </w:style>
  <w:style w:type="paragraph" w:customStyle="1" w:styleId="affc">
    <w:name w:val="????????????"/>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sz w:val="60"/>
      <w:szCs w:val="60"/>
      <w:lang w:eastAsia="hi-IN" w:bidi="hi-IN"/>
    </w:rPr>
  </w:style>
  <w:style w:type="paragraph" w:customStyle="1" w:styleId="affd">
    <w:name w:val="??????? ????"/>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affe">
    <w:name w:val="???"/>
    <w:rsid w:val="001B7E4B"/>
    <w:pPr>
      <w:widowControl w:val="0"/>
      <w:suppressAutoHyphens/>
      <w:autoSpaceDE w:val="0"/>
      <w:jc w:val="center"/>
    </w:pPr>
    <w:rPr>
      <w:rFonts w:ascii="Times New Roman" w:eastAsia="SimSun" w:hAnsi="Times New Roman" w:cs="Mangal"/>
      <w:sz w:val="24"/>
      <w:szCs w:val="24"/>
      <w:lang w:eastAsia="hi-IN" w:bidi="hi-IN"/>
    </w:rPr>
  </w:style>
  <w:style w:type="paragraph" w:customStyle="1" w:styleId="afff">
    <w:name w:val="??????????"/>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rsid w:val="001B7E4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sz w:val="60"/>
      <w:szCs w:val="60"/>
      <w:lang w:eastAsia="hi-IN" w:bidi="hi-IN"/>
    </w:rPr>
  </w:style>
  <w:style w:type="paragraph" w:customStyle="1" w:styleId="WW-2">
    <w:name w:val="WW-????????? 2"/>
    <w:basedOn w:val="WW-1"/>
    <w:rsid w:val="001B7E4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2">
    <w:name w:val="????????? 3"/>
    <w:basedOn w:val="WW-2"/>
    <w:rsid w:val="001B7E4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2">
    <w:name w:val="????????? 4"/>
    <w:basedOn w:val="32"/>
    <w:rsid w:val="001B7E4B"/>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1">
    <w:name w:val="????????? 5"/>
    <w:basedOn w:val="42"/>
    <w:rsid w:val="001B7E4B"/>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1">
    <w:name w:val="????????? 6"/>
    <w:basedOn w:val="51"/>
    <w:rsid w:val="001B7E4B"/>
  </w:style>
  <w:style w:type="paragraph" w:customStyle="1" w:styleId="71">
    <w:name w:val="????????? 7"/>
    <w:basedOn w:val="61"/>
    <w:rsid w:val="001B7E4B"/>
  </w:style>
  <w:style w:type="paragraph" w:customStyle="1" w:styleId="81">
    <w:name w:val="????????? 8"/>
    <w:basedOn w:val="71"/>
    <w:rsid w:val="001B7E4B"/>
  </w:style>
  <w:style w:type="paragraph" w:customStyle="1" w:styleId="9">
    <w:name w:val="????????? 9"/>
    <w:basedOn w:val="81"/>
    <w:rsid w:val="001B7E4B"/>
  </w:style>
  <w:style w:type="paragraph" w:customStyle="1" w:styleId="1LTGliederung1">
    <w:name w:val="?????????1~LT~Gliederung 1"/>
    <w:rsid w:val="001B7E4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kern w:val="1"/>
      <w:sz w:val="60"/>
      <w:szCs w:val="60"/>
      <w:lang w:eastAsia="hi-IN" w:bidi="hi-IN"/>
    </w:rPr>
  </w:style>
  <w:style w:type="paragraph" w:customStyle="1" w:styleId="1LTGliederung2">
    <w:name w:val="?????????1~LT~Gliederung 2"/>
    <w:basedOn w:val="1LTGliederung1"/>
    <w:rsid w:val="001B7E4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rsid w:val="001B7E4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rsid w:val="001B7E4B"/>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1B7E4B"/>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rsid w:val="001B7E4B"/>
  </w:style>
  <w:style w:type="paragraph" w:customStyle="1" w:styleId="1LTGliederung7">
    <w:name w:val="?????????1~LT~Gliederung 7"/>
    <w:basedOn w:val="1LTGliederung6"/>
    <w:rsid w:val="001B7E4B"/>
  </w:style>
  <w:style w:type="paragraph" w:customStyle="1" w:styleId="1LTGliederung8">
    <w:name w:val="?????????1~LT~Gliederung 8"/>
    <w:basedOn w:val="1LTGliederung7"/>
    <w:rsid w:val="001B7E4B"/>
  </w:style>
  <w:style w:type="paragraph" w:customStyle="1" w:styleId="1LTGliederung9">
    <w:name w:val="?????????1~LT~Gliederung 9"/>
    <w:basedOn w:val="1LTGliederung8"/>
    <w:rsid w:val="001B7E4B"/>
  </w:style>
  <w:style w:type="paragraph" w:customStyle="1" w:styleId="1LTTitel">
    <w:name w:val="?????????1~LT~Titel"/>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kern w:val="1"/>
      <w:sz w:val="84"/>
      <w:szCs w:val="84"/>
      <w:lang w:eastAsia="hi-IN" w:bidi="hi-IN"/>
    </w:rPr>
  </w:style>
  <w:style w:type="paragraph" w:customStyle="1" w:styleId="1LTUntertitel">
    <w:name w:val="?????????1~LT~Untertitel"/>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kern w:val="1"/>
      <w:sz w:val="60"/>
      <w:szCs w:val="60"/>
      <w:lang w:eastAsia="hi-IN" w:bidi="hi-IN"/>
    </w:rPr>
  </w:style>
  <w:style w:type="paragraph" w:customStyle="1" w:styleId="1LTNotizen">
    <w:name w:val="?????????1~LT~Notizen"/>
    <w:rsid w:val="001B7E4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rsid w:val="001B7E4B"/>
    <w:pPr>
      <w:widowControl w:val="0"/>
      <w:suppressAutoHyphens/>
      <w:autoSpaceDE w:val="0"/>
    </w:pPr>
    <w:rPr>
      <w:rFonts w:ascii="Times New Roman" w:eastAsia="SimSun" w:hAnsi="Times New Roman" w:cs="Mangal"/>
      <w:kern w:val="1"/>
      <w:sz w:val="24"/>
      <w:szCs w:val="24"/>
      <w:lang w:eastAsia="hi-IN" w:bidi="hi-IN"/>
    </w:rPr>
  </w:style>
  <w:style w:type="paragraph" w:customStyle="1" w:styleId="1LTHintergrund">
    <w:name w:val="?????????1~LT~Hintergrund"/>
    <w:rsid w:val="001B7E4B"/>
    <w:pPr>
      <w:widowControl w:val="0"/>
      <w:suppressAutoHyphens/>
      <w:autoSpaceDE w:val="0"/>
      <w:jc w:val="center"/>
    </w:pPr>
    <w:rPr>
      <w:rFonts w:ascii="Times New Roman" w:eastAsia="SimSun" w:hAnsi="Times New Roman" w:cs="Mangal"/>
      <w:sz w:val="24"/>
      <w:szCs w:val="24"/>
      <w:lang w:eastAsia="hi-IN" w:bidi="hi-IN"/>
    </w:rPr>
  </w:style>
  <w:style w:type="paragraph" w:customStyle="1" w:styleId="1d">
    <w:name w:val="Абзац списка1"/>
    <w:basedOn w:val="a"/>
    <w:rsid w:val="001B7E4B"/>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367995851">
      <w:bodyDiv w:val="1"/>
      <w:marLeft w:val="0"/>
      <w:marRight w:val="0"/>
      <w:marTop w:val="0"/>
      <w:marBottom w:val="0"/>
      <w:divBdr>
        <w:top w:val="none" w:sz="0" w:space="0" w:color="auto"/>
        <w:left w:val="none" w:sz="0" w:space="0" w:color="auto"/>
        <w:bottom w:val="none" w:sz="0" w:space="0" w:color="auto"/>
        <w:right w:val="none" w:sz="0" w:space="0" w:color="auto"/>
      </w:divBdr>
    </w:div>
    <w:div w:id="608701401">
      <w:bodyDiv w:val="1"/>
      <w:marLeft w:val="0"/>
      <w:marRight w:val="0"/>
      <w:marTop w:val="0"/>
      <w:marBottom w:val="0"/>
      <w:divBdr>
        <w:top w:val="none" w:sz="0" w:space="0" w:color="auto"/>
        <w:left w:val="none" w:sz="0" w:space="0" w:color="auto"/>
        <w:bottom w:val="none" w:sz="0" w:space="0" w:color="auto"/>
        <w:right w:val="none" w:sz="0" w:space="0" w:color="auto"/>
      </w:divBdr>
    </w:div>
    <w:div w:id="1266157884">
      <w:marLeft w:val="0"/>
      <w:marRight w:val="0"/>
      <w:marTop w:val="0"/>
      <w:marBottom w:val="0"/>
      <w:divBdr>
        <w:top w:val="none" w:sz="0" w:space="0" w:color="auto"/>
        <w:left w:val="none" w:sz="0" w:space="0" w:color="auto"/>
        <w:bottom w:val="none" w:sz="0" w:space="0" w:color="auto"/>
        <w:right w:val="none" w:sz="0" w:space="0" w:color="auto"/>
      </w:divBdr>
    </w:div>
    <w:div w:id="18835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9d8b4238-eb72-4edc-84d3-a8e6806cd580/9_157.swf" TargetMode="External"/><Relationship Id="rId13" Type="http://schemas.openxmlformats.org/officeDocument/2006/relationships/hyperlink" Target="http://fcior.edu.ru/card/11501/chislo-i-ego-kompyuternyy-kod.html" TargetMode="External"/><Relationship Id="rId18" Type="http://schemas.openxmlformats.org/officeDocument/2006/relationships/hyperlink" Target="http://school-collection.edu.ru/catalog/res/a969e5e4-f2e2-43f0-963b-65199b61416e/view/" TargetMode="External"/><Relationship Id="rId26" Type="http://schemas.openxmlformats.org/officeDocument/2006/relationships/hyperlink" Target="http://kpolyakov.narod.ru/prog/logic.htm" TargetMode="External"/><Relationship Id="rId3" Type="http://schemas.openxmlformats.org/officeDocument/2006/relationships/styles" Target="styles.xml"/><Relationship Id="rId21" Type="http://schemas.openxmlformats.org/officeDocument/2006/relationships/hyperlink" Target="http://fcior.edu.ru/card/7120/postroenie-otricaniya-k-prostym-vyskazyvaniyam-zapisannym-na-russkom-yazyke.html" TargetMode="External"/><Relationship Id="rId34" Type="http://schemas.openxmlformats.org/officeDocument/2006/relationships/theme" Target="theme/theme1.xml"/><Relationship Id="rId7" Type="http://schemas.openxmlformats.org/officeDocument/2006/relationships/hyperlink" Target="http://files.school-collection.edu.ru/dlrstore/6b0a2030-1e06-4b67-9191-a7de053a61e1/%5BINF_028%5D_%5BPD_53%5D.swf" TargetMode="External"/><Relationship Id="rId12" Type="http://schemas.openxmlformats.org/officeDocument/2006/relationships/hyperlink" Target="http://files.school-collection.edu.ru/dlrstore/78ba290c-0f7c-4067-aaf4-d72f40f49f3b/9_109.swf" TargetMode="External"/><Relationship Id="rId17" Type="http://schemas.openxmlformats.org/officeDocument/2006/relationships/hyperlink" Target="http://files.school-collection.edu.ru/dlrstore/19d0fb95-871d-4063-961d-e7dc5725e555/9_121.swf" TargetMode="External"/><Relationship Id="rId25" Type="http://schemas.openxmlformats.org/officeDocument/2006/relationships/hyperlink" Target="http://fcior.edu.ru/card/29148/reshenie-logicheskih-zadach.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cior.edu.ru/card/2107/chisla-s-fiksirovannoy-i-plavayushey-zapyatoy.html" TargetMode="External"/><Relationship Id="rId20" Type="http://schemas.openxmlformats.org/officeDocument/2006/relationships/hyperlink" Target="http://fcior.edu.ru/card/4059/postroenie-otricaniya-k-prostym-vyskazyvaniyam-zapisannym-na-russkom-yazyke.html" TargetMode="External"/><Relationship Id="rId29" Type="http://schemas.openxmlformats.org/officeDocument/2006/relationships/hyperlink" Target="http://files.school-collection.edu.ru/dlrstore/7aa26e2d-966b-480e-ae91-5be71f5fe682/%5BNS-RUS_2-15%5D_%5BIG_043%5D.swf" TargetMode="External"/><Relationship Id="rId1" Type="http://schemas.openxmlformats.org/officeDocument/2006/relationships/customXml" Target="../customXml/item1.xml"/><Relationship Id="rId6" Type="http://schemas.openxmlformats.org/officeDocument/2006/relationships/hyperlink" Target="http://metodist.lbz.ru/authors/informatika" TargetMode="External"/><Relationship Id="rId11" Type="http://schemas.openxmlformats.org/officeDocument/2006/relationships/hyperlink" Target="http://files.school-collection.edu.ru/dlrstore/58ada0e5-fc12-42b1-9978-7a583b483569/9_111.swf" TargetMode="External"/><Relationship Id="rId24" Type="http://schemas.openxmlformats.org/officeDocument/2006/relationships/hyperlink" Target="http://fcior.edu.ru/card/9561/reshenie-logicheskih-zadach.html" TargetMode="External"/><Relationship Id="rId32" Type="http://schemas.openxmlformats.org/officeDocument/2006/relationships/hyperlink" Target="http://school-collection.edu.ru/catalog/res/5bd854db-5096-4c76-9d3c-81bf8d2b89b5/view/" TargetMode="External"/><Relationship Id="rId5" Type="http://schemas.openxmlformats.org/officeDocument/2006/relationships/webSettings" Target="webSettings.xml"/><Relationship Id="rId15" Type="http://schemas.openxmlformats.org/officeDocument/2006/relationships/hyperlink" Target="http://files.school-collection.edu.ru/dlrstore/ecf4ab69-d8ac-40a8-b26a-2780aa70b33d/9_118.swf" TargetMode="External"/><Relationship Id="rId23" Type="http://schemas.openxmlformats.org/officeDocument/2006/relationships/hyperlink" Target="http://fcior.edu.ru/card/3342/logicheskie-zakony-i-pravila-preobrazovaniya-logicheskih-vyrazheniy.html" TargetMode="External"/><Relationship Id="rId28" Type="http://schemas.openxmlformats.org/officeDocument/2006/relationships/hyperlink" Target="http://files.school-collection.edu.ru/dlrstore/ef6533fd-06d1-4b38-9498-ac58430f845e/9_33.swf" TargetMode="External"/><Relationship Id="rId10" Type="http://schemas.openxmlformats.org/officeDocument/2006/relationships/hyperlink" Target="http://files.school-collection.edu.ru/dlrstore/b6f80d82-fc7d-49de-943b-6082c2ab31f8/%5BINF_029%5D_%5BAM_02%5D.swf" TargetMode="External"/><Relationship Id="rId19" Type="http://schemas.openxmlformats.org/officeDocument/2006/relationships/hyperlink" Target="http://fcior.edu.ru/card/12468/vyskazyvanie-prostye-i-slozhnye-vyskazyvaniya-osnovnye-logicheskie-operacii.html" TargetMode="External"/><Relationship Id="rId31" Type="http://schemas.openxmlformats.org/officeDocument/2006/relationships/hyperlink" Target="http://school-collection.edu.ru/catalog/res/8674dfb4-7a55-4782-b54d-c0a057d89563/view/" TargetMode="External"/><Relationship Id="rId4" Type="http://schemas.openxmlformats.org/officeDocument/2006/relationships/settings" Target="settings.xml"/><Relationship Id="rId9" Type="http://schemas.openxmlformats.org/officeDocument/2006/relationships/hyperlink" Target="http://fcior.edu.ru/card/1610/ponyatie-o-sistemah-schisleniya.html" TargetMode="External"/><Relationship Id="rId14" Type="http://schemas.openxmlformats.org/officeDocument/2006/relationships/hyperlink" Target="http://fcior.edu.ru/card/9581/chislo-i-ego-kompyuternyy-kod.html" TargetMode="External"/><Relationship Id="rId22" Type="http://schemas.openxmlformats.org/officeDocument/2006/relationships/hyperlink" Target="http://fcior.edu.ru/card/2000/logicheskie-zakony-i-pravila-preobrazovaniya-logicheskih-vyrazheniy.html" TargetMode="External"/><Relationship Id="rId27" Type="http://schemas.openxmlformats.org/officeDocument/2006/relationships/hyperlink" Target="http://files.school-collection.edu.ru/dlrstore/88093ab9-6a3e-4bc6-8d5d-9b7434d8416b/9_31.swf" TargetMode="External"/><Relationship Id="rId30" Type="http://schemas.openxmlformats.org/officeDocument/2006/relationships/hyperlink" Target="http://files.school-collection.edu.ru/dlrstore/f38ea1b0-69c8-485b-aac2-e5bc1bced661/9_75.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0FC07-A733-48C2-A901-CC0C0423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80</Pages>
  <Words>16170</Words>
  <Characters>125348</Characters>
  <Application>Microsoft Office Word</Application>
  <DocSecurity>0</DocSecurity>
  <Lines>1044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cp:lastModifiedBy>
  <cp:revision>26</cp:revision>
  <cp:lastPrinted>2018-09-27T12:16:00Z</cp:lastPrinted>
  <dcterms:created xsi:type="dcterms:W3CDTF">2017-08-22T07:49:00Z</dcterms:created>
  <dcterms:modified xsi:type="dcterms:W3CDTF">2018-11-08T15:57:00Z</dcterms:modified>
</cp:coreProperties>
</file>