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D4" w:rsidRDefault="00EF76D4" w:rsidP="00EF76D4">
      <w:pPr>
        <w:jc w:val="center"/>
        <w:rPr>
          <w:sz w:val="32"/>
          <w:szCs w:val="38"/>
        </w:rPr>
      </w:pPr>
      <w:r>
        <w:rPr>
          <w:sz w:val="32"/>
          <w:szCs w:val="38"/>
        </w:rPr>
        <w:t>Муниципальное Общеобразовательное Автономное Учреждение «Ветлянская средняя общеобразовательная школа»</w:t>
      </w:r>
    </w:p>
    <w:p w:rsidR="00EF76D4" w:rsidRDefault="00EF76D4" w:rsidP="00EF76D4">
      <w:pPr>
        <w:jc w:val="center"/>
        <w:rPr>
          <w:sz w:val="32"/>
          <w:szCs w:val="38"/>
        </w:rPr>
      </w:pPr>
      <w:r>
        <w:rPr>
          <w:sz w:val="32"/>
          <w:szCs w:val="38"/>
        </w:rPr>
        <w:t>Соль-Илецкого городского округа</w:t>
      </w:r>
    </w:p>
    <w:p w:rsidR="00EF76D4" w:rsidRDefault="00EF76D4" w:rsidP="00EF76D4">
      <w:pPr>
        <w:jc w:val="center"/>
        <w:rPr>
          <w:sz w:val="32"/>
          <w:szCs w:val="38"/>
        </w:rPr>
      </w:pPr>
      <w:r>
        <w:rPr>
          <w:sz w:val="32"/>
          <w:szCs w:val="38"/>
        </w:rPr>
        <w:t>Оренбургской области</w:t>
      </w:r>
    </w:p>
    <w:p w:rsidR="00EF76D4" w:rsidRDefault="00EF76D4" w:rsidP="00EF76D4">
      <w:pPr>
        <w:jc w:val="center"/>
        <w:rPr>
          <w:sz w:val="32"/>
          <w:szCs w:val="38"/>
        </w:rPr>
      </w:pPr>
    </w:p>
    <w:p w:rsidR="00EF76D4" w:rsidRDefault="00EF76D4" w:rsidP="00EF76D4">
      <w:pPr>
        <w:jc w:val="center"/>
      </w:pPr>
    </w:p>
    <w:p w:rsidR="00EF76D4" w:rsidRDefault="00EF76D4" w:rsidP="00EF76D4">
      <w:pPr>
        <w:jc w:val="right"/>
      </w:pPr>
    </w:p>
    <w:p w:rsidR="00EF76D4" w:rsidRDefault="00EF76D4" w:rsidP="00EF76D4">
      <w:pPr>
        <w:jc w:val="center"/>
        <w:rPr>
          <w:b/>
          <w:bCs/>
          <w:i/>
          <w:iCs/>
          <w:sz w:val="40"/>
          <w:szCs w:val="40"/>
        </w:rPr>
      </w:pPr>
      <w:r>
        <w:rPr>
          <w:b/>
          <w:bCs/>
          <w:i/>
          <w:iCs/>
          <w:sz w:val="40"/>
          <w:szCs w:val="40"/>
        </w:rPr>
        <w:t>Рабочая программа</w:t>
      </w:r>
    </w:p>
    <w:p w:rsidR="00EF76D4" w:rsidRDefault="00EF76D4" w:rsidP="00EF76D4">
      <w:pPr>
        <w:jc w:val="center"/>
        <w:rPr>
          <w:b/>
          <w:bCs/>
          <w:i/>
          <w:iCs/>
          <w:sz w:val="40"/>
          <w:szCs w:val="40"/>
        </w:rPr>
      </w:pPr>
      <w:r>
        <w:rPr>
          <w:b/>
          <w:bCs/>
          <w:i/>
          <w:iCs/>
          <w:sz w:val="40"/>
          <w:szCs w:val="40"/>
        </w:rPr>
        <w:t xml:space="preserve">по математике </w:t>
      </w:r>
    </w:p>
    <w:p w:rsidR="00EF76D4" w:rsidRDefault="00EF76D4" w:rsidP="00EF76D4">
      <w:pPr>
        <w:jc w:val="center"/>
        <w:rPr>
          <w:b/>
          <w:bCs/>
          <w:i/>
          <w:iCs/>
          <w:sz w:val="40"/>
          <w:szCs w:val="40"/>
        </w:rPr>
      </w:pPr>
      <w:r>
        <w:rPr>
          <w:b/>
          <w:bCs/>
          <w:i/>
          <w:iCs/>
          <w:sz w:val="40"/>
          <w:szCs w:val="40"/>
        </w:rPr>
        <w:t>7-9  класс</w:t>
      </w:r>
    </w:p>
    <w:p w:rsidR="00EF76D4" w:rsidRDefault="00EF76D4" w:rsidP="00EF76D4">
      <w:pPr>
        <w:jc w:val="center"/>
        <w:rPr>
          <w:b/>
          <w:bCs/>
          <w:i/>
          <w:iCs/>
          <w:sz w:val="40"/>
          <w:szCs w:val="40"/>
        </w:rPr>
      </w:pPr>
      <w:r>
        <w:rPr>
          <w:b/>
          <w:bCs/>
          <w:i/>
          <w:iCs/>
          <w:sz w:val="40"/>
          <w:szCs w:val="40"/>
        </w:rPr>
        <w:t>на 2018/ 2019 учебный год</w:t>
      </w:r>
    </w:p>
    <w:p w:rsidR="00EF76D4" w:rsidRDefault="00EF76D4" w:rsidP="00EF76D4">
      <w:pPr>
        <w:rPr>
          <w:sz w:val="36"/>
          <w:szCs w:val="36"/>
        </w:rPr>
      </w:pPr>
    </w:p>
    <w:p w:rsidR="00EF76D4" w:rsidRDefault="00EF76D4" w:rsidP="00EF76D4">
      <w:pPr>
        <w:jc w:val="center"/>
        <w:rPr>
          <w:sz w:val="36"/>
          <w:szCs w:val="36"/>
        </w:rPr>
      </w:pPr>
    </w:p>
    <w:p w:rsidR="00EF76D4" w:rsidRDefault="00EF76D4" w:rsidP="00EF76D4">
      <w:pPr>
        <w:jc w:val="center"/>
        <w:rPr>
          <w:sz w:val="36"/>
          <w:szCs w:val="36"/>
        </w:rPr>
      </w:pPr>
    </w:p>
    <w:p w:rsidR="00EF76D4" w:rsidRDefault="00EF76D4" w:rsidP="00EF76D4">
      <w:pPr>
        <w:jc w:val="center"/>
        <w:rPr>
          <w:sz w:val="36"/>
          <w:szCs w:val="36"/>
        </w:rPr>
      </w:pPr>
    </w:p>
    <w:p w:rsidR="00EF76D4" w:rsidRDefault="00EF76D4" w:rsidP="00EF76D4">
      <w:pPr>
        <w:jc w:val="center"/>
        <w:rPr>
          <w:sz w:val="36"/>
          <w:szCs w:val="36"/>
        </w:rPr>
      </w:pPr>
    </w:p>
    <w:p w:rsidR="00EF76D4" w:rsidRDefault="00EF76D4" w:rsidP="00EF76D4">
      <w:pPr>
        <w:jc w:val="center"/>
        <w:rPr>
          <w:sz w:val="36"/>
          <w:szCs w:val="36"/>
        </w:rPr>
      </w:pPr>
    </w:p>
    <w:p w:rsidR="00EF76D4" w:rsidRDefault="00EF76D4" w:rsidP="00EF76D4">
      <w:pPr>
        <w:jc w:val="center"/>
        <w:rPr>
          <w:b/>
          <w:bCs/>
          <w:i/>
          <w:iCs/>
          <w:sz w:val="40"/>
          <w:szCs w:val="40"/>
        </w:rPr>
      </w:pPr>
      <w:r>
        <w:rPr>
          <w:b/>
          <w:bCs/>
          <w:i/>
          <w:iCs/>
          <w:sz w:val="40"/>
          <w:szCs w:val="40"/>
        </w:rPr>
        <w:t>Учитель:  Кужебаева Гульнара Изымгалеевна</w:t>
      </w:r>
    </w:p>
    <w:p w:rsidR="00EF76D4" w:rsidRDefault="00EF76D4" w:rsidP="00EF76D4">
      <w:pPr>
        <w:jc w:val="center"/>
        <w:rPr>
          <w:b/>
          <w:bCs/>
          <w:i/>
          <w:iCs/>
          <w:sz w:val="40"/>
          <w:szCs w:val="40"/>
        </w:rPr>
      </w:pPr>
      <w:r>
        <w:rPr>
          <w:b/>
          <w:bCs/>
          <w:i/>
          <w:iCs/>
          <w:sz w:val="40"/>
          <w:szCs w:val="40"/>
        </w:rPr>
        <w:t>Стаж 6 лет</w:t>
      </w:r>
    </w:p>
    <w:p w:rsidR="00EF76D4" w:rsidRDefault="00EF76D4" w:rsidP="00EF76D4">
      <w:pPr>
        <w:jc w:val="center"/>
        <w:rPr>
          <w:b/>
          <w:bCs/>
          <w:i/>
          <w:iCs/>
          <w:sz w:val="40"/>
          <w:szCs w:val="40"/>
        </w:rPr>
      </w:pPr>
    </w:p>
    <w:p w:rsidR="00EF76D4" w:rsidRDefault="00EF76D4" w:rsidP="00EF76D4">
      <w:pPr>
        <w:jc w:val="center"/>
        <w:rPr>
          <w:b/>
          <w:bCs/>
          <w:i/>
          <w:iCs/>
        </w:rPr>
      </w:pPr>
      <w:r>
        <w:rPr>
          <w:b/>
          <w:bCs/>
          <w:i/>
          <w:iCs/>
        </w:rPr>
        <w:t>2018</w:t>
      </w: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sz w:val="28"/>
          <w:szCs w:val="28"/>
        </w:rPr>
      </w:pPr>
      <w:r>
        <w:rPr>
          <w:b/>
          <w:sz w:val="28"/>
          <w:szCs w:val="28"/>
        </w:rPr>
        <w:t>Аннотация к рабочей программе по математике 5-9 классы</w:t>
      </w:r>
    </w:p>
    <w:p w:rsidR="00EF76D4" w:rsidRDefault="00EF76D4" w:rsidP="00EF76D4">
      <w:pPr>
        <w:spacing w:after="0" w:line="240" w:lineRule="auto"/>
        <w:ind w:firstLine="426"/>
        <w:rPr>
          <w:sz w:val="28"/>
          <w:szCs w:val="28"/>
        </w:rPr>
      </w:pPr>
      <w:r>
        <w:rPr>
          <w:sz w:val="28"/>
          <w:szCs w:val="28"/>
        </w:rPr>
        <w:t xml:space="preserve">Рабочая программа учебного курса «Математика» 5-9 классов разработана на основе следующих нормативно-правовых документов: </w:t>
      </w:r>
    </w:p>
    <w:p w:rsidR="00EF76D4" w:rsidRDefault="00EF76D4" w:rsidP="00EF76D4">
      <w:pPr>
        <w:spacing w:after="0" w:line="240" w:lineRule="auto"/>
        <w:ind w:firstLine="426"/>
        <w:rPr>
          <w:sz w:val="28"/>
          <w:szCs w:val="28"/>
        </w:rPr>
      </w:pPr>
      <w:r>
        <w:rPr>
          <w:sz w:val="28"/>
          <w:szCs w:val="28"/>
        </w:rPr>
        <w:t>1.  Федерального государственного стандарта основного общего образования, утвержденного приказом Министерства образования и науки Российской Федерации от 17.12.2010 г. №1897 (с изменениями и дополнениями)</w:t>
      </w:r>
    </w:p>
    <w:p w:rsidR="00EF76D4" w:rsidRDefault="00EF76D4" w:rsidP="00EF76D4">
      <w:pPr>
        <w:spacing w:after="0" w:line="240" w:lineRule="auto"/>
        <w:ind w:firstLine="426"/>
        <w:rPr>
          <w:sz w:val="28"/>
          <w:szCs w:val="28"/>
        </w:rPr>
      </w:pPr>
      <w:r>
        <w:rPr>
          <w:sz w:val="28"/>
          <w:szCs w:val="28"/>
        </w:rPr>
        <w:t xml:space="preserve">2. Основной образовательной программы основного общего образования Ветлянская СОШ </w:t>
      </w:r>
    </w:p>
    <w:p w:rsidR="00EF76D4" w:rsidRDefault="00EF76D4" w:rsidP="00EF76D4">
      <w:pPr>
        <w:spacing w:after="0" w:line="240" w:lineRule="auto"/>
        <w:ind w:firstLine="426"/>
        <w:rPr>
          <w:sz w:val="28"/>
          <w:szCs w:val="28"/>
        </w:rPr>
      </w:pPr>
      <w:r>
        <w:rPr>
          <w:sz w:val="28"/>
          <w:szCs w:val="28"/>
        </w:rPr>
        <w:t xml:space="preserve">3. Авторской программы по математике для 5-6 классов общеобразовательных учреждений. Математика: программы: 5-9 классы / </w:t>
      </w:r>
      <w:r>
        <w:rPr>
          <w:rFonts w:ascii="Times New Roman" w:hAnsi="Times New Roman"/>
          <w:sz w:val="28"/>
          <w:szCs w:val="28"/>
        </w:rPr>
        <w:t xml:space="preserve">( Автор </w:t>
      </w:r>
      <w:r>
        <w:rPr>
          <w:rFonts w:ascii="Times New Roman" w:hAnsi="Times New Roman"/>
          <w:color w:val="000000"/>
          <w:sz w:val="28"/>
          <w:szCs w:val="28"/>
        </w:rPr>
        <w:t xml:space="preserve">  Бурмистрова Т.А. Математика. 7-9 классы /  – М. Просвещение, 2014. – 96 с.</w:t>
      </w:r>
    </w:p>
    <w:p w:rsidR="00EF76D4" w:rsidRDefault="00EF76D4" w:rsidP="00EF76D4">
      <w:pPr>
        <w:spacing w:after="0" w:line="240" w:lineRule="auto"/>
        <w:ind w:firstLine="426"/>
        <w:rPr>
          <w:sz w:val="28"/>
          <w:szCs w:val="28"/>
        </w:rPr>
      </w:pPr>
      <w:r>
        <w:rPr>
          <w:sz w:val="28"/>
          <w:szCs w:val="28"/>
        </w:rPr>
        <w:t>4. Примерной программы по учебным предметам «Математика 5 – 9 класс» – М.: Просвещение, 2014 г и Программы общеобразовательных учреждений. 7–9 классы. Геометрия./ Составитель Бурмистрова Т.А. – 3-е изд., М: Просвещение, 2014.</w:t>
      </w:r>
    </w:p>
    <w:p w:rsidR="00EF76D4" w:rsidRDefault="00EF76D4" w:rsidP="00EF76D4">
      <w:pPr>
        <w:spacing w:after="0" w:line="240" w:lineRule="auto"/>
        <w:ind w:firstLine="426"/>
        <w:rPr>
          <w:sz w:val="28"/>
          <w:szCs w:val="28"/>
        </w:rPr>
      </w:pPr>
      <w:r>
        <w:rPr>
          <w:sz w:val="28"/>
          <w:szCs w:val="28"/>
        </w:rPr>
        <w:t>5. Положения о рабочей программе МОАУ «Ветлянская СОШ» Рабочая программа адресована обучающимся 5-9 классов МОАУ «Ветлянская СОШ»  и ориентирована на работу по учебно-методическому комплекту:</w:t>
      </w:r>
    </w:p>
    <w:p w:rsidR="00EF76D4" w:rsidRDefault="00EF76D4" w:rsidP="00EF76D4">
      <w:pPr>
        <w:pStyle w:val="11"/>
        <w:numPr>
          <w:ilvl w:val="0"/>
          <w:numId w:val="1"/>
        </w:numPr>
        <w:spacing w:after="0" w:line="240" w:lineRule="auto"/>
        <w:rPr>
          <w:sz w:val="28"/>
          <w:szCs w:val="28"/>
        </w:rPr>
      </w:pPr>
      <w:r>
        <w:rPr>
          <w:sz w:val="28"/>
          <w:szCs w:val="28"/>
        </w:rPr>
        <w:t xml:space="preserve">Математика: 5 класс : учебник для учащихся общеобразовательных учреждений / </w:t>
      </w:r>
    </w:p>
    <w:p w:rsidR="00EF76D4" w:rsidRDefault="00EF76D4" w:rsidP="00EF76D4">
      <w:pPr>
        <w:pStyle w:val="11"/>
        <w:numPr>
          <w:ilvl w:val="0"/>
          <w:numId w:val="1"/>
        </w:numPr>
        <w:spacing w:after="0" w:line="240" w:lineRule="auto"/>
        <w:rPr>
          <w:sz w:val="28"/>
          <w:szCs w:val="28"/>
        </w:rPr>
      </w:pPr>
      <w:r>
        <w:rPr>
          <w:sz w:val="28"/>
          <w:szCs w:val="28"/>
        </w:rPr>
        <w:t xml:space="preserve"> Математика: 5 класс : дидактические материалы : сборник задач и контрольных работ / Истомина Н.Б.— М. : Просвещение, 2016. </w:t>
      </w:r>
    </w:p>
    <w:p w:rsidR="00EF76D4" w:rsidRDefault="00EF76D4" w:rsidP="00EF76D4">
      <w:pPr>
        <w:pStyle w:val="11"/>
        <w:numPr>
          <w:ilvl w:val="0"/>
          <w:numId w:val="1"/>
        </w:numPr>
        <w:spacing w:after="0" w:line="240" w:lineRule="auto"/>
        <w:rPr>
          <w:sz w:val="28"/>
          <w:szCs w:val="28"/>
        </w:rPr>
      </w:pPr>
      <w:r>
        <w:rPr>
          <w:sz w:val="28"/>
          <w:szCs w:val="28"/>
        </w:rPr>
        <w:t xml:space="preserve"> Математика: 5 класс: методическое пособие / Истомина Н.Б.— М. : Просвещение, 2016. </w:t>
      </w:r>
    </w:p>
    <w:p w:rsidR="00EF76D4" w:rsidRDefault="00EF76D4" w:rsidP="00EF76D4">
      <w:pPr>
        <w:pStyle w:val="11"/>
        <w:numPr>
          <w:ilvl w:val="0"/>
          <w:numId w:val="1"/>
        </w:numPr>
        <w:spacing w:after="0" w:line="240" w:lineRule="auto"/>
        <w:rPr>
          <w:b/>
          <w:bCs/>
          <w:sz w:val="28"/>
          <w:szCs w:val="28"/>
        </w:rPr>
      </w:pPr>
      <w:r>
        <w:rPr>
          <w:sz w:val="28"/>
          <w:szCs w:val="28"/>
        </w:rPr>
        <w:t xml:space="preserve"> Математика : 6 класс : учебник для учащихся общеобразовательных учреждений /</w:t>
      </w:r>
      <w:r>
        <w:rPr>
          <w:b/>
          <w:bCs/>
          <w:sz w:val="28"/>
          <w:szCs w:val="28"/>
        </w:rPr>
        <w:t xml:space="preserve"> Никольский ...</w:t>
      </w:r>
    </w:p>
    <w:p w:rsidR="00EF76D4" w:rsidRDefault="00EF76D4" w:rsidP="00EF76D4">
      <w:pPr>
        <w:pStyle w:val="11"/>
        <w:numPr>
          <w:ilvl w:val="0"/>
          <w:numId w:val="1"/>
        </w:numPr>
        <w:spacing w:after="0" w:line="240" w:lineRule="auto"/>
        <w:rPr>
          <w:b/>
          <w:bCs/>
          <w:sz w:val="28"/>
          <w:szCs w:val="28"/>
        </w:rPr>
      </w:pPr>
      <w:r>
        <w:rPr>
          <w:sz w:val="28"/>
          <w:szCs w:val="28"/>
        </w:rPr>
        <w:t xml:space="preserve">Математика: 6 класс : дидактические материалы : сборник задач и контрольных работ / </w:t>
      </w:r>
      <w:r>
        <w:rPr>
          <w:b/>
          <w:bCs/>
          <w:sz w:val="28"/>
          <w:szCs w:val="28"/>
        </w:rPr>
        <w:t xml:space="preserve"> Никольский ...</w:t>
      </w:r>
    </w:p>
    <w:p w:rsidR="00EF76D4" w:rsidRDefault="00EF76D4" w:rsidP="00EF76D4">
      <w:pPr>
        <w:pStyle w:val="11"/>
        <w:numPr>
          <w:ilvl w:val="0"/>
          <w:numId w:val="1"/>
        </w:numPr>
        <w:spacing w:after="0" w:line="240" w:lineRule="auto"/>
        <w:rPr>
          <w:b/>
          <w:bCs/>
          <w:sz w:val="28"/>
          <w:szCs w:val="28"/>
        </w:rPr>
      </w:pPr>
      <w:r>
        <w:rPr>
          <w:sz w:val="28"/>
          <w:szCs w:val="28"/>
        </w:rPr>
        <w:t xml:space="preserve">Математика: 6 класс: методическое пособие / </w:t>
      </w:r>
      <w:r>
        <w:rPr>
          <w:b/>
          <w:bCs/>
          <w:sz w:val="28"/>
          <w:szCs w:val="28"/>
        </w:rPr>
        <w:t xml:space="preserve"> Никольский ...</w:t>
      </w:r>
    </w:p>
    <w:p w:rsidR="00EF76D4" w:rsidRDefault="00EF76D4" w:rsidP="00EF76D4">
      <w:pPr>
        <w:pStyle w:val="11"/>
        <w:numPr>
          <w:ilvl w:val="0"/>
          <w:numId w:val="1"/>
        </w:numPr>
        <w:spacing w:after="0" w:line="240" w:lineRule="auto"/>
        <w:rPr>
          <w:b/>
          <w:bCs/>
          <w:sz w:val="28"/>
          <w:szCs w:val="28"/>
        </w:rPr>
      </w:pPr>
      <w:r>
        <w:rPr>
          <w:sz w:val="28"/>
          <w:szCs w:val="28"/>
        </w:rPr>
        <w:t xml:space="preserve">Алгебра: 7, 8, 9 класс: учебник для учащихся общеобразовательных учреждений / </w:t>
      </w:r>
      <w:r>
        <w:rPr>
          <w:b/>
          <w:bCs/>
          <w:sz w:val="28"/>
          <w:szCs w:val="28"/>
        </w:rPr>
        <w:t xml:space="preserve"> Никольский ...</w:t>
      </w:r>
    </w:p>
    <w:p w:rsidR="00EF76D4" w:rsidRDefault="00EF76D4" w:rsidP="00EF76D4">
      <w:pPr>
        <w:pStyle w:val="11"/>
        <w:numPr>
          <w:ilvl w:val="0"/>
          <w:numId w:val="1"/>
        </w:numPr>
        <w:spacing w:after="0" w:line="240" w:lineRule="auto"/>
        <w:rPr>
          <w:b/>
          <w:bCs/>
          <w:sz w:val="28"/>
          <w:szCs w:val="28"/>
        </w:rPr>
      </w:pPr>
      <w:r>
        <w:rPr>
          <w:sz w:val="28"/>
          <w:szCs w:val="28"/>
        </w:rPr>
        <w:t>Алгебра: 7, 8, 9 класс: дидактические материалы: пособие для учащихся общеобразовательных учреждений / А</w:t>
      </w:r>
      <w:r>
        <w:rPr>
          <w:b/>
          <w:bCs/>
          <w:sz w:val="28"/>
          <w:szCs w:val="28"/>
        </w:rPr>
        <w:t xml:space="preserve"> Никольский ...</w:t>
      </w:r>
    </w:p>
    <w:p w:rsidR="00EF76D4" w:rsidRDefault="00EF76D4" w:rsidP="00EF76D4">
      <w:pPr>
        <w:pStyle w:val="11"/>
        <w:numPr>
          <w:ilvl w:val="0"/>
          <w:numId w:val="1"/>
        </w:numPr>
        <w:spacing w:after="0" w:line="240" w:lineRule="auto"/>
        <w:rPr>
          <w:b/>
          <w:bCs/>
          <w:sz w:val="28"/>
          <w:szCs w:val="28"/>
        </w:rPr>
      </w:pPr>
      <w:r>
        <w:rPr>
          <w:sz w:val="28"/>
          <w:szCs w:val="28"/>
        </w:rPr>
        <w:t xml:space="preserve"> Алгебра: 7, 8, 9 класс: методическое пособие /</w:t>
      </w:r>
      <w:r>
        <w:rPr>
          <w:b/>
          <w:bCs/>
          <w:sz w:val="28"/>
          <w:szCs w:val="28"/>
        </w:rPr>
        <w:t xml:space="preserve"> Никольский ...</w:t>
      </w:r>
    </w:p>
    <w:p w:rsidR="00EF76D4" w:rsidRDefault="00EF76D4" w:rsidP="00EF76D4">
      <w:pPr>
        <w:pStyle w:val="11"/>
        <w:numPr>
          <w:ilvl w:val="0"/>
          <w:numId w:val="1"/>
        </w:numPr>
        <w:spacing w:after="0" w:line="240" w:lineRule="auto"/>
        <w:rPr>
          <w:sz w:val="28"/>
          <w:szCs w:val="28"/>
        </w:rPr>
      </w:pPr>
      <w:r>
        <w:t xml:space="preserve"> </w:t>
      </w:r>
      <w:r>
        <w:rPr>
          <w:sz w:val="28"/>
          <w:szCs w:val="28"/>
        </w:rPr>
        <w:t>Геометрия. 7–9 классы: учеб. для общеобразоват. организаций / [Л.С. Атанасян, В.Ф. Бутузов, С.Б. Кадомцев и др.]. – 3-е изд. – М.: Просвещение, 2017. – 383 с.: ил.</w:t>
      </w:r>
    </w:p>
    <w:p w:rsidR="00EF76D4" w:rsidRDefault="00EF76D4" w:rsidP="00EF76D4">
      <w:pPr>
        <w:pStyle w:val="11"/>
        <w:numPr>
          <w:ilvl w:val="0"/>
          <w:numId w:val="1"/>
        </w:numPr>
        <w:spacing w:after="0" w:line="240" w:lineRule="auto"/>
        <w:rPr>
          <w:sz w:val="28"/>
          <w:szCs w:val="28"/>
        </w:rPr>
      </w:pPr>
      <w:r>
        <w:rPr>
          <w:sz w:val="28"/>
          <w:szCs w:val="28"/>
        </w:rPr>
        <w:lastRenderedPageBreak/>
        <w:t>Зив Б.Г. .Геометрия: дидакт. материалы для7,  8, 9  кл. / Б. Г. Зив, В.М. Мейлер. — М.: Просвещение.</w:t>
      </w:r>
    </w:p>
    <w:p w:rsidR="00EF76D4" w:rsidRDefault="00EF76D4" w:rsidP="00EF76D4">
      <w:pPr>
        <w:spacing w:after="0" w:line="240" w:lineRule="auto"/>
        <w:rPr>
          <w:sz w:val="28"/>
          <w:szCs w:val="28"/>
        </w:rPr>
      </w:pPr>
    </w:p>
    <w:p w:rsidR="00EF76D4" w:rsidRDefault="00EF76D4" w:rsidP="00EF76D4">
      <w:pPr>
        <w:spacing w:after="0" w:line="240" w:lineRule="auto"/>
        <w:ind w:firstLine="426"/>
        <w:rPr>
          <w:sz w:val="28"/>
          <w:szCs w:val="28"/>
        </w:rPr>
      </w:pPr>
      <w:r>
        <w:rPr>
          <w:sz w:val="28"/>
          <w:szCs w:val="28"/>
        </w:rPr>
        <w:t xml:space="preserve">Содержание математического образования в 5–6 классах представлено в виде следующих содержательных разделов: «Арифметика», «Числовые и буквенные выражения. Уравнения», «Геометрические фигуры. Измерение геометрических величин», «Элементы статистики, вероятности. Комбинаторные задачи», «Математика в историческом развитии». Содержание раздела «Арифметика»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 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 Содержание раздела «Числовые и буквенные выражения. Уравнения» формирует знания о математическом 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 Содержание раздела «Геометрические фигуры. Измерения геометрических величин» формирует у учащихся понятия геометрических фигур на плоскости и в пространстве, закладывает основы формирования геометрической «речи», развивает пространственное воображение и логическое мышление. Содержание раздела «Элементы статистики, вероятности. Комбинаторные задачи»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перебора вариантов, в том числе в простейших прикладных задачах. 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 исторической среды обучения.   </w:t>
      </w:r>
    </w:p>
    <w:p w:rsidR="00EF76D4" w:rsidRDefault="00EF76D4" w:rsidP="00EF76D4">
      <w:pPr>
        <w:spacing w:after="0" w:line="240" w:lineRule="auto"/>
        <w:ind w:firstLine="426"/>
        <w:rPr>
          <w:sz w:val="28"/>
          <w:szCs w:val="28"/>
        </w:rPr>
      </w:pPr>
      <w:r>
        <w:rPr>
          <w:sz w:val="28"/>
          <w:szCs w:val="28"/>
        </w:rPr>
        <w:t xml:space="preserve">Программа по алгебре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преемственности с </w:t>
      </w:r>
      <w:r>
        <w:rPr>
          <w:sz w:val="28"/>
          <w:szCs w:val="28"/>
        </w:rPr>
        <w:lastRenderedPageBreak/>
        <w:t>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EF76D4" w:rsidRDefault="00EF76D4" w:rsidP="00EF76D4">
      <w:pPr>
        <w:spacing w:after="0" w:line="240" w:lineRule="auto"/>
        <w:ind w:firstLine="426"/>
        <w:rPr>
          <w:sz w:val="28"/>
          <w:szCs w:val="28"/>
        </w:rPr>
      </w:pPr>
      <w:r>
        <w:rPr>
          <w:sz w:val="28"/>
          <w:szCs w:val="28"/>
        </w:rPr>
        <w:t>Практическая значимость школьного курса геометрии 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w:t>
      </w:r>
    </w:p>
    <w:p w:rsidR="00EF76D4" w:rsidRDefault="00EF76D4" w:rsidP="00EF76D4">
      <w:pPr>
        <w:spacing w:after="0" w:line="240" w:lineRule="auto"/>
        <w:ind w:firstLine="426"/>
        <w:rPr>
          <w:sz w:val="28"/>
          <w:szCs w:val="28"/>
        </w:rPr>
      </w:pPr>
      <w:r>
        <w:rPr>
          <w:sz w:val="28"/>
          <w:szCs w:val="28"/>
        </w:rPr>
        <w:t>Геометрия является одним из опорных школьных предметов. Геометрические</w:t>
      </w:r>
    </w:p>
    <w:p w:rsidR="00EF76D4" w:rsidRDefault="00EF76D4" w:rsidP="00EF76D4">
      <w:pPr>
        <w:spacing w:after="0" w:line="240" w:lineRule="auto"/>
        <w:rPr>
          <w:sz w:val="28"/>
          <w:szCs w:val="28"/>
        </w:rPr>
      </w:pPr>
      <w:r>
        <w:rPr>
          <w:sz w:val="28"/>
          <w:szCs w:val="28"/>
        </w:rPr>
        <w:t>знания и умения необходимы для изучения других школьных дисциплин (Физика,</w:t>
      </w:r>
    </w:p>
    <w:p w:rsidR="00EF76D4" w:rsidRDefault="00EF76D4" w:rsidP="00EF76D4">
      <w:pPr>
        <w:spacing w:after="0" w:line="240" w:lineRule="auto"/>
        <w:rPr>
          <w:sz w:val="28"/>
          <w:szCs w:val="28"/>
        </w:rPr>
      </w:pPr>
      <w:r>
        <w:rPr>
          <w:sz w:val="28"/>
          <w:szCs w:val="28"/>
        </w:rPr>
        <w:t>география, химия, информатика и др.)</w:t>
      </w:r>
      <w:r>
        <w:rPr>
          <w:sz w:val="28"/>
          <w:szCs w:val="28"/>
        </w:rPr>
        <w:cr/>
      </w:r>
    </w:p>
    <w:p w:rsidR="00EF76D4" w:rsidRDefault="00EF76D4" w:rsidP="00EF76D4">
      <w:pPr>
        <w:spacing w:after="0" w:line="240" w:lineRule="auto"/>
        <w:ind w:firstLine="426"/>
        <w:rPr>
          <w:sz w:val="28"/>
          <w:szCs w:val="28"/>
        </w:rPr>
      </w:pPr>
      <w:r>
        <w:rPr>
          <w:sz w:val="28"/>
          <w:szCs w:val="28"/>
        </w:rPr>
        <w:t>Данный курс математики разработан в соответствии с базисным учебным планом общеобразовательных учреждений РФ (в 5-9 классе по 5 часов в неделю, всего 870 часов). На изучение математики в 5 классе отводится 175ч. в год, 5 часов в неделю; в 6 классе отводится 175ч. в год, 5 часов в неделю; в 7 классе по 3 часа алгебры и 2 часа геометрии в неделю, всего 175 часов в год; в 8 классе по 3 часа алгебры и 2 часа геометрии в неделю, всего 175 часов в год; в 9 классе по 3 часа алгебры и 2 часа геометрии в неделю, всего170.</w:t>
      </w: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r>
        <w:rPr>
          <w:sz w:val="28"/>
          <w:szCs w:val="28"/>
        </w:rPr>
        <w:t xml:space="preserve"> </w:t>
      </w: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spacing w:after="0" w:line="240" w:lineRule="auto"/>
        <w:ind w:firstLine="426"/>
        <w:rPr>
          <w:sz w:val="28"/>
          <w:szCs w:val="28"/>
        </w:rPr>
      </w:pPr>
    </w:p>
    <w:p w:rsidR="00EF76D4" w:rsidRDefault="00EF76D4" w:rsidP="00EF76D4">
      <w:pPr>
        <w:pStyle w:val="Default"/>
        <w:spacing w:line="360" w:lineRule="auto"/>
        <w:jc w:val="both"/>
        <w:rPr>
          <w:rFonts w:cs="Times New Roman"/>
          <w:b/>
          <w:u w:val="single"/>
        </w:rPr>
      </w:pPr>
      <w:r>
        <w:rPr>
          <w:rFonts w:cs="Times New Roman"/>
          <w:b/>
        </w:rPr>
        <w:t>Планируемые результаты освоения учебного предмета"Математика"</w:t>
      </w:r>
    </w:p>
    <w:p w:rsidR="00EF76D4" w:rsidRDefault="00EF76D4" w:rsidP="00EF76D4">
      <w:pPr>
        <w:overflowPunct w:val="0"/>
        <w:autoSpaceDE w:val="0"/>
        <w:autoSpaceDN w:val="0"/>
        <w:adjustRightInd w:val="0"/>
        <w:spacing w:line="360" w:lineRule="auto"/>
        <w:ind w:right="200"/>
        <w:jc w:val="both"/>
        <w:rPr>
          <w:rFonts w:ascii="Times New Roman" w:hAnsi="Times New Roman"/>
          <w:b/>
          <w:sz w:val="24"/>
          <w:szCs w:val="24"/>
        </w:rPr>
      </w:pPr>
      <w:r>
        <w:rPr>
          <w:rFonts w:ascii="Times New Roman" w:hAnsi="Times New Roman"/>
          <w:b/>
          <w:sz w:val="24"/>
          <w:szCs w:val="24"/>
        </w:rPr>
        <w:t>Личностные результаты:</w:t>
      </w:r>
    </w:p>
    <w:p w:rsidR="00EF76D4" w:rsidRDefault="00EF76D4" w:rsidP="00EF76D4">
      <w:pPr>
        <w:ind w:firstLine="709"/>
        <w:jc w:val="both"/>
        <w:rPr>
          <w:rStyle w:val="dash041e005f0431005f044b005f0447005f043d005f044b005f0439005f005fchar1char1"/>
        </w:rPr>
      </w:pPr>
      <w:r>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F76D4" w:rsidRDefault="00EF76D4" w:rsidP="00EF76D4">
      <w:pPr>
        <w:ind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F76D4" w:rsidRDefault="00EF76D4" w:rsidP="00EF76D4">
      <w:pPr>
        <w:ind w:firstLine="709"/>
        <w:jc w:val="both"/>
        <w:rPr>
          <w:rStyle w:val="dash041e005f0431005f044b005f0447005f043d005f044b005f0439005f005fchar1char1"/>
        </w:rPr>
      </w:pPr>
      <w:r>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F76D4" w:rsidRDefault="00EF76D4" w:rsidP="00EF76D4">
      <w:pPr>
        <w:ind w:firstLine="709"/>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F76D4" w:rsidRDefault="00EF76D4" w:rsidP="00EF76D4">
      <w:pPr>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Pr>
          <w:rStyle w:val="dash041e005f0431005f044b005f0447005f043d005f044b005f0439005f005fchar1char1"/>
        </w:rPr>
        <w:lastRenderedPageBreak/>
        <w:t>(идентификация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F76D4" w:rsidRDefault="00EF76D4" w:rsidP="00EF76D4">
      <w:pPr>
        <w:ind w:firstLine="709"/>
        <w:jc w:val="both"/>
        <w:rPr>
          <w:rStyle w:val="dash041e005f0431005f044b005f0447005f043d005f044b005f0439005f005fchar1char1"/>
        </w:rPr>
      </w:pPr>
      <w:r>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F76D4" w:rsidRDefault="00EF76D4" w:rsidP="00EF76D4">
      <w:pPr>
        <w:ind w:firstLine="709"/>
        <w:jc w:val="both"/>
        <w:rPr>
          <w:rStyle w:val="dash041e005f0431005f044b005f0447005f043d005f044b005f0439005f005fchar1char1"/>
        </w:rPr>
      </w:pPr>
      <w:r>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F76D4" w:rsidRDefault="00EF76D4" w:rsidP="00EF76D4">
      <w:pPr>
        <w:ind w:firstLine="709"/>
        <w:jc w:val="both"/>
        <w:rPr>
          <w:rFonts w:ascii="Times New Roman" w:hAnsi="Times New Roman"/>
          <w:b/>
          <w:sz w:val="24"/>
          <w:szCs w:val="24"/>
        </w:rPr>
      </w:pPr>
      <w:r>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F76D4" w:rsidRDefault="00EF76D4" w:rsidP="00EF76D4">
      <w:pPr>
        <w:overflowPunct w:val="0"/>
        <w:autoSpaceDE w:val="0"/>
        <w:autoSpaceDN w:val="0"/>
        <w:adjustRightInd w:val="0"/>
        <w:ind w:left="120" w:right="100"/>
        <w:jc w:val="both"/>
        <w:rPr>
          <w:rFonts w:ascii="Times New Roman" w:hAnsi="Times New Roman"/>
          <w:b/>
          <w:sz w:val="24"/>
          <w:szCs w:val="24"/>
        </w:rPr>
      </w:pPr>
      <w:r>
        <w:rPr>
          <w:rFonts w:ascii="Times New Roman" w:hAnsi="Times New Roman"/>
          <w:b/>
          <w:sz w:val="24"/>
          <w:szCs w:val="24"/>
        </w:rPr>
        <w:t>Метапредметные результаты:</w:t>
      </w:r>
    </w:p>
    <w:p w:rsidR="00EF76D4" w:rsidRDefault="00EF76D4" w:rsidP="00EF76D4">
      <w:pPr>
        <w:ind w:firstLine="709"/>
        <w:jc w:val="both"/>
        <w:rPr>
          <w:rFonts w:ascii="Times New Roman" w:hAnsi="Times New Roman"/>
          <w:b/>
          <w:i/>
          <w:sz w:val="24"/>
          <w:szCs w:val="24"/>
        </w:rPr>
      </w:pPr>
      <w:r>
        <w:rPr>
          <w:rFonts w:ascii="Times New Roman" w:hAnsi="Times New Roman"/>
          <w:b/>
          <w:sz w:val="24"/>
          <w:szCs w:val="24"/>
        </w:rPr>
        <w:lastRenderedPageBreak/>
        <w:t>Метапредметные результаты</w:t>
      </w:r>
      <w:r>
        <w:rPr>
          <w:rFonts w:ascii="Times New Roman" w:hAnsi="Times New Roman"/>
          <w:sz w:val="24"/>
          <w:szCs w:val="24"/>
        </w:rPr>
        <w:t>включают освоенные обучающимися межпредметные понятия и универсальные учебные действия (регулятивные, познавательные,</w:t>
      </w:r>
      <w:r>
        <w:rPr>
          <w:rFonts w:ascii="Times New Roman" w:hAnsi="Times New Roman"/>
          <w:sz w:val="24"/>
          <w:szCs w:val="24"/>
        </w:rPr>
        <w:tab/>
        <w:t>коммуникативные).</w:t>
      </w:r>
    </w:p>
    <w:p w:rsidR="00EF76D4" w:rsidRDefault="00EF76D4" w:rsidP="00EF76D4">
      <w:pPr>
        <w:ind w:firstLine="709"/>
        <w:jc w:val="both"/>
        <w:rPr>
          <w:rFonts w:ascii="Times New Roman" w:hAnsi="Times New Roman"/>
          <w:b/>
          <w:sz w:val="24"/>
          <w:szCs w:val="24"/>
        </w:rPr>
      </w:pPr>
      <w:r>
        <w:rPr>
          <w:rFonts w:ascii="Times New Roman" w:hAnsi="Times New Roman"/>
          <w:b/>
          <w:sz w:val="24"/>
          <w:szCs w:val="24"/>
        </w:rPr>
        <w:t>Межпредметные понятия</w:t>
      </w:r>
    </w:p>
    <w:p w:rsidR="00EF76D4" w:rsidRDefault="00EF76D4" w:rsidP="00EF76D4">
      <w:pPr>
        <w:jc w:val="both"/>
        <w:rPr>
          <w:rFonts w:ascii="Times New Roman" w:eastAsia="Times New Roman" w:hAnsi="Times New Roman"/>
          <w:sz w:val="24"/>
          <w:szCs w:val="24"/>
        </w:rPr>
      </w:pPr>
      <w:r>
        <w:rPr>
          <w:rFonts w:ascii="Times New Roman" w:hAnsi="Times New Roman"/>
          <w:sz w:val="24"/>
          <w:szCs w:val="24"/>
        </w:rPr>
        <w:t xml:space="preserve">Условием формирования межпредметныхпонятий,  таких, как система, </w:t>
      </w:r>
      <w:r>
        <w:rPr>
          <w:rFonts w:ascii="Times New Roman" w:eastAsia="Times New Roman" w:hAnsi="Times New Roman"/>
          <w:sz w:val="24"/>
          <w:szCs w:val="24"/>
          <w:shd w:val="clear" w:color="auto" w:fill="FFFFFF"/>
        </w:rPr>
        <w:t xml:space="preserve">факт, закономерность, феномен, анализ, синтез </w:t>
      </w:r>
      <w:r>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F76D4" w:rsidRDefault="00EF76D4" w:rsidP="00EF76D4">
      <w:pPr>
        <w:ind w:firstLine="709"/>
        <w:jc w:val="both"/>
        <w:rPr>
          <w:rFonts w:ascii="Times New Roman" w:hAnsi="Times New Roman"/>
          <w:i/>
          <w:sz w:val="24"/>
          <w:szCs w:val="24"/>
        </w:rPr>
      </w:pPr>
      <w:r>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F76D4" w:rsidRDefault="00EF76D4" w:rsidP="00EF76D4">
      <w:pPr>
        <w:ind w:firstLine="709"/>
        <w:jc w:val="both"/>
        <w:rPr>
          <w:rFonts w:ascii="Times New Roman" w:hAnsi="Times New Roman"/>
          <w:sz w:val="24"/>
          <w:szCs w:val="24"/>
        </w:rPr>
      </w:pPr>
      <w:r>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F76D4" w:rsidRDefault="00EF76D4" w:rsidP="00EF76D4">
      <w:pPr>
        <w:ind w:firstLine="709"/>
        <w:jc w:val="both"/>
        <w:rPr>
          <w:rFonts w:ascii="Times New Roman" w:hAnsi="Times New Roman"/>
          <w:sz w:val="24"/>
          <w:szCs w:val="24"/>
        </w:rPr>
      </w:pPr>
      <w:r>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F76D4" w:rsidRDefault="00EF76D4" w:rsidP="00EF76D4">
      <w:pPr>
        <w:ind w:firstLine="709"/>
        <w:jc w:val="both"/>
        <w:rPr>
          <w:rFonts w:ascii="Times New Roman" w:hAnsi="Times New Roman"/>
          <w:sz w:val="24"/>
          <w:szCs w:val="24"/>
        </w:rPr>
      </w:pPr>
      <w:r>
        <w:rPr>
          <w:rFonts w:ascii="Times New Roman" w:hAnsi="Times New Roman"/>
          <w:sz w:val="24"/>
          <w:szCs w:val="24"/>
        </w:rPr>
        <w:t>• заполнять и дополнять таблицы, схемы, диаграммы, тексты.</w:t>
      </w:r>
    </w:p>
    <w:p w:rsidR="00EF76D4" w:rsidRDefault="00EF76D4" w:rsidP="00EF76D4">
      <w:pPr>
        <w:ind w:firstLine="709"/>
        <w:jc w:val="both"/>
        <w:rPr>
          <w:rFonts w:ascii="Times New Roman" w:hAnsi="Times New Roman"/>
          <w:sz w:val="24"/>
          <w:szCs w:val="24"/>
        </w:rPr>
      </w:pPr>
      <w:r>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F76D4" w:rsidRDefault="00EF76D4" w:rsidP="00EF76D4">
      <w:pPr>
        <w:ind w:firstLine="709"/>
        <w:jc w:val="both"/>
        <w:rPr>
          <w:rFonts w:ascii="Times New Roman" w:hAnsi="Times New Roman"/>
          <w:sz w:val="24"/>
          <w:szCs w:val="24"/>
        </w:rPr>
      </w:pPr>
      <w:r>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F76D4" w:rsidRDefault="00EF76D4" w:rsidP="00EF76D4">
      <w:pPr>
        <w:ind w:firstLine="709"/>
        <w:jc w:val="both"/>
        <w:rPr>
          <w:rFonts w:ascii="Times New Roman" w:hAnsi="Times New Roman"/>
          <w:sz w:val="24"/>
          <w:szCs w:val="24"/>
        </w:rPr>
      </w:pPr>
      <w:r>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F76D4" w:rsidRDefault="00EF76D4" w:rsidP="00EF76D4">
      <w:pPr>
        <w:ind w:firstLine="709"/>
        <w:jc w:val="both"/>
        <w:rPr>
          <w:rFonts w:ascii="Times New Roman" w:hAnsi="Times New Roman"/>
          <w:b/>
          <w:sz w:val="24"/>
          <w:szCs w:val="24"/>
        </w:rPr>
      </w:pPr>
      <w:r>
        <w:rPr>
          <w:rFonts w:ascii="Times New Roman" w:hAnsi="Times New Roman"/>
          <w:b/>
          <w:sz w:val="24"/>
          <w:szCs w:val="24"/>
        </w:rPr>
        <w:lastRenderedPageBreak/>
        <w:t>Регулятивные УУД</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существующие и планировать будущие образовательные результаты;</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идентифицировать собственные проблемы и определять главную проблему;</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версии решения проблемы, формулировать гипотезы, предвосхищать конечный результат;</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ставить цель деятельности на основе определенной проблемы и существующих возможностей;</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формулировать учебные задачи как шаги достижения поставленной цели деятельности;</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план решения проблемы (выполнения проекта, проведения исследования);</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F76D4" w:rsidRDefault="00EF76D4" w:rsidP="00EF76D4">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корректировать свою индивидуальную образовательную траекторию.</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находить достаточные средства для выполнения учебных действий в </w:t>
      </w:r>
      <w:r>
        <w:rPr>
          <w:rFonts w:ascii="Times New Roman" w:hAnsi="Times New Roman"/>
          <w:sz w:val="24"/>
          <w:szCs w:val="24"/>
        </w:rPr>
        <w:lastRenderedPageBreak/>
        <w:t>изменяющейся ситуации и/или при отсутствии планируемого результата;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сверять свои действия с целью и, при необходимости, исправлять ошибки самостоятельно.</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критерии правильности (корректности) выполнения учебной задачи;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фиксировать и анализировать динамику собственных образовательных результатов.</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учебной ситуации и нести за него ответственность;</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F76D4" w:rsidRDefault="00EF76D4" w:rsidP="00EF76D4">
      <w:pPr>
        <w:ind w:firstLine="709"/>
        <w:jc w:val="both"/>
        <w:rPr>
          <w:rFonts w:ascii="Times New Roman" w:hAnsi="Times New Roman"/>
          <w:b/>
          <w:sz w:val="24"/>
          <w:szCs w:val="24"/>
        </w:rPr>
      </w:pPr>
      <w:r>
        <w:rPr>
          <w:rFonts w:ascii="Times New Roman" w:hAnsi="Times New Roman"/>
          <w:b/>
          <w:sz w:val="24"/>
          <w:szCs w:val="24"/>
        </w:rPr>
        <w:t>Познавательные УУД</w:t>
      </w:r>
    </w:p>
    <w:p w:rsidR="00EF76D4" w:rsidRDefault="00EF76D4" w:rsidP="00EF76D4">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подбирать слова, соподчиненные ключевому слову, определяющие его признаки и свойства;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логическую цепочку, состоящую из ключевого слова и соподчиненных ему слов;</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общий признак двух или нескольких предметов или явлений и объяснять их сходство;</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явление из общего ряда других явлений;</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на основе сравнения предметов и явлений, выделяя при этом общие признаки;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излагать полученную информацию, интерпретируя ее в контексте решаемой задачи;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вербализовать эмоциональное впечатление, оказанное на него источником;</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обозначать символом и знаком предмет и/или явление;</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абстрактный или реальный образ предмета и/или явления;</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модель/схему на основе условий задачи и/или способа ее решения;</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доказательство: прямое, косвенное, от противного;</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Смысловое чтение.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в тексте требуемую информацию (в соответствии с целями своей деятельности);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содержании текста, понимать целостный смысл текста, структурировать текст;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взаимосвязь описанных в тексте событий, явлений, процессов;</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резюмировать главную идею текста;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оценивать содержание и форму текста.</w:t>
      </w:r>
    </w:p>
    <w:p w:rsidR="00EF76D4" w:rsidRDefault="00EF76D4" w:rsidP="00EF76D4">
      <w:pPr>
        <w:widowControl w:val="0"/>
        <w:numPr>
          <w:ilvl w:val="0"/>
          <w:numId w:val="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свое отношение к природной среде;</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влияние экологических факторов на среду обитания живых организмов;</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причинный и вероятностный анализ экологических ситуаций;</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выражать свое отношение к природе через рисунки, сочинения, модели, проектные работы.</w:t>
      </w:r>
    </w:p>
    <w:p w:rsidR="00EF76D4" w:rsidRDefault="00EF76D4" w:rsidP="00EF76D4">
      <w:pPr>
        <w:ind w:firstLine="709"/>
        <w:jc w:val="both"/>
        <w:rPr>
          <w:rFonts w:ascii="Times New Roman" w:hAnsi="Times New Roman"/>
          <w:sz w:val="24"/>
          <w:szCs w:val="24"/>
        </w:rPr>
      </w:pPr>
      <w:r>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EF76D4" w:rsidRDefault="00EF76D4" w:rsidP="00EF76D4">
      <w:pPr>
        <w:pStyle w:val="11"/>
        <w:numPr>
          <w:ilvl w:val="0"/>
          <w:numId w:val="5"/>
        </w:numPr>
        <w:spacing w:after="0" w:line="240" w:lineRule="auto"/>
        <w:jc w:val="both"/>
      </w:pPr>
      <w:r>
        <w:t>определять необходимые ключевые поисковые слова и запросы;</w:t>
      </w:r>
    </w:p>
    <w:p w:rsidR="00EF76D4" w:rsidRDefault="00EF76D4" w:rsidP="00EF76D4">
      <w:pPr>
        <w:pStyle w:val="11"/>
        <w:numPr>
          <w:ilvl w:val="0"/>
          <w:numId w:val="5"/>
        </w:numPr>
        <w:spacing w:after="0" w:line="240" w:lineRule="auto"/>
        <w:jc w:val="both"/>
      </w:pPr>
      <w:r>
        <w:t>осуществлять взаимодействие с электронными поисковыми системами, словарями;</w:t>
      </w:r>
    </w:p>
    <w:p w:rsidR="00EF76D4" w:rsidRDefault="00EF76D4" w:rsidP="00EF76D4">
      <w:pPr>
        <w:pStyle w:val="11"/>
        <w:numPr>
          <w:ilvl w:val="0"/>
          <w:numId w:val="5"/>
        </w:numPr>
        <w:spacing w:after="0" w:line="240" w:lineRule="auto"/>
        <w:jc w:val="both"/>
      </w:pPr>
      <w:r>
        <w:t>формировать множественную выборку из поисковых источников для объективизации результатов поиска;</w:t>
      </w:r>
    </w:p>
    <w:p w:rsidR="00EF76D4" w:rsidRDefault="00EF76D4" w:rsidP="00EF76D4">
      <w:pPr>
        <w:widowControl w:val="0"/>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соотносить полученные результаты поиска со своей деятельностью.</w:t>
      </w:r>
    </w:p>
    <w:p w:rsidR="00EF76D4" w:rsidRDefault="00EF76D4" w:rsidP="00EF76D4">
      <w:pPr>
        <w:tabs>
          <w:tab w:val="left" w:pos="993"/>
        </w:tabs>
        <w:spacing w:line="360" w:lineRule="auto"/>
        <w:jc w:val="both"/>
        <w:rPr>
          <w:rFonts w:ascii="Times New Roman" w:hAnsi="Times New Roman"/>
          <w:b/>
          <w:sz w:val="24"/>
          <w:szCs w:val="24"/>
        </w:rPr>
      </w:pPr>
      <w:r>
        <w:rPr>
          <w:rFonts w:ascii="Times New Roman" w:hAnsi="Times New Roman"/>
          <w:b/>
          <w:sz w:val="24"/>
          <w:szCs w:val="24"/>
        </w:rPr>
        <w:t>Коммуникативные УУД</w:t>
      </w:r>
    </w:p>
    <w:p w:rsidR="00EF76D4" w:rsidRDefault="00EF76D4" w:rsidP="00EF76D4">
      <w:pPr>
        <w:pStyle w:val="11"/>
        <w:widowControl w:val="0"/>
        <w:numPr>
          <w:ilvl w:val="0"/>
          <w:numId w:val="6"/>
        </w:numPr>
        <w:tabs>
          <w:tab w:val="left" w:pos="426"/>
        </w:tabs>
        <w:spacing w:after="0" w:line="240" w:lineRule="auto"/>
        <w:ind w:left="0" w:firstLine="709"/>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возможные роли в совместной деятельности;</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играть определенную роль в совместной деятельности;</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позитивные отношения в процессе учебной и познавательной деятельности;</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предлагать альтернативное решение в конфликтной ситуации;</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общую точку зрения в дискуссии;</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организовывать учебное взаимодействие в группе (определять общие цели, распределять роли, договариваться друг с другом и т. д.);</w:t>
      </w:r>
    </w:p>
    <w:p w:rsidR="00EF76D4" w:rsidRDefault="00EF76D4" w:rsidP="00EF76D4">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F76D4" w:rsidRDefault="00EF76D4" w:rsidP="00EF76D4">
      <w:pPr>
        <w:widowControl w:val="0"/>
        <w:numPr>
          <w:ilvl w:val="0"/>
          <w:numId w:val="6"/>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задачу коммуникации и в соответствии с ней отбирать речевые средства;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устной или письменной форме развернутый план собственной деятельности;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высказывать и обосновывать мнение (суждение) и запрашивать мнение партнера в рамках диалога;</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ходе диалога и согласовывать его с собеседником;</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F76D4" w:rsidRDefault="00EF76D4" w:rsidP="00EF76D4">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F76D4" w:rsidRDefault="00EF76D4" w:rsidP="00EF76D4">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информацию с учетом этических и правовых норм;</w:t>
      </w:r>
    </w:p>
    <w:p w:rsidR="00EF76D4" w:rsidRDefault="00EF76D4" w:rsidP="00EF76D4">
      <w:pPr>
        <w:widowControl w:val="0"/>
        <w:numPr>
          <w:ilvl w:val="0"/>
          <w:numId w:val="5"/>
        </w:numPr>
        <w:tabs>
          <w:tab w:val="left" w:pos="993"/>
        </w:tabs>
        <w:spacing w:after="0" w:line="360" w:lineRule="auto"/>
        <w:ind w:left="0" w:firstLine="709"/>
        <w:jc w:val="both"/>
        <w:rPr>
          <w:rFonts w:ascii="Times New Roman" w:hAnsi="Times New Roman"/>
          <w:b/>
          <w:sz w:val="24"/>
          <w:szCs w:val="24"/>
          <w:u w:val="single"/>
        </w:rPr>
      </w:pPr>
      <w:r>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F76D4" w:rsidRDefault="00EF76D4" w:rsidP="00EF76D4">
      <w:pPr>
        <w:spacing w:line="360" w:lineRule="auto"/>
        <w:rPr>
          <w:rFonts w:ascii="Times New Roman" w:hAnsi="Times New Roman"/>
          <w:b/>
          <w:sz w:val="24"/>
          <w:szCs w:val="24"/>
        </w:rPr>
      </w:pPr>
      <w:r>
        <w:rPr>
          <w:rFonts w:ascii="Times New Roman" w:hAnsi="Times New Roman"/>
          <w:b/>
          <w:sz w:val="24"/>
          <w:szCs w:val="24"/>
        </w:rPr>
        <w:t>Предметные результаты освоения курса "Математика"</w:t>
      </w:r>
    </w:p>
    <w:p w:rsidR="00EF76D4" w:rsidRDefault="00EF76D4" w:rsidP="00EF76D4">
      <w:pPr>
        <w:pStyle w:val="3"/>
        <w:spacing w:before="0" w:line="360" w:lineRule="auto"/>
        <w:jc w:val="both"/>
        <w:rPr>
          <w:rFonts w:ascii="Times New Roman" w:hAnsi="Times New Roman" w:cs="Times New Roman"/>
        </w:rPr>
      </w:pPr>
      <w:bookmarkStart w:id="0" w:name="_Toc284663347"/>
      <w:bookmarkStart w:id="1" w:name="_Toc284662721"/>
      <w:r>
        <w:rPr>
          <w:rFonts w:ascii="Times New Roman" w:hAnsi="Times New Roman" w:cs="Times New Roman"/>
          <w:color w:val="auto"/>
        </w:rPr>
        <w:t>Выпускник научится  (для использования в повседневной жизни и обеспечения возможности успешного продолжения образования на базовом уровне)</w:t>
      </w:r>
      <w:bookmarkEnd w:id="0"/>
      <w:bookmarkEnd w:id="1"/>
    </w:p>
    <w:p w:rsidR="00EF76D4" w:rsidRDefault="00EF76D4" w:rsidP="00EF76D4">
      <w:pPr>
        <w:spacing w:line="360" w:lineRule="auto"/>
        <w:jc w:val="both"/>
        <w:rPr>
          <w:rFonts w:ascii="Times New Roman" w:hAnsi="Times New Roman"/>
          <w:b/>
          <w:sz w:val="24"/>
          <w:szCs w:val="24"/>
        </w:rPr>
      </w:pPr>
      <w:r>
        <w:rPr>
          <w:rFonts w:ascii="Times New Roman" w:hAnsi="Times New Roman"/>
          <w:b/>
          <w:sz w:val="24"/>
          <w:szCs w:val="24"/>
        </w:rPr>
        <w:t>Тождественные преобразования</w:t>
      </w:r>
    </w:p>
    <w:p w:rsidR="00EF76D4" w:rsidRDefault="00EF76D4" w:rsidP="00EF76D4">
      <w:pPr>
        <w:pStyle w:val="11"/>
        <w:numPr>
          <w:ilvl w:val="0"/>
          <w:numId w:val="8"/>
        </w:numPr>
        <w:tabs>
          <w:tab w:val="left" w:pos="1134"/>
        </w:tabs>
        <w:spacing w:after="0" w:line="240" w:lineRule="auto"/>
        <w:ind w:left="0" w:firstLine="709"/>
        <w:contextualSpacing w:val="0"/>
        <w:jc w:val="both"/>
      </w:pPr>
      <w: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F76D4" w:rsidRDefault="00EF76D4" w:rsidP="00EF76D4">
      <w:pPr>
        <w:pStyle w:val="11"/>
        <w:numPr>
          <w:ilvl w:val="0"/>
          <w:numId w:val="8"/>
        </w:numPr>
        <w:tabs>
          <w:tab w:val="left" w:pos="1134"/>
        </w:tabs>
        <w:spacing w:after="0" w:line="240" w:lineRule="auto"/>
        <w:ind w:left="0" w:firstLine="709"/>
        <w:contextualSpacing w:val="0"/>
        <w:jc w:val="both"/>
      </w:pPr>
      <w:r>
        <w:t>выполнять несложные преобразования целых выражений: раскрывать скобки, приводить подобные слагаемые;</w:t>
      </w:r>
    </w:p>
    <w:p w:rsidR="00EF76D4" w:rsidRDefault="00EF76D4" w:rsidP="00EF76D4">
      <w:pPr>
        <w:pStyle w:val="11"/>
        <w:numPr>
          <w:ilvl w:val="0"/>
          <w:numId w:val="8"/>
        </w:numPr>
        <w:tabs>
          <w:tab w:val="left" w:pos="1134"/>
        </w:tabs>
        <w:spacing w:after="0" w:line="240" w:lineRule="auto"/>
        <w:ind w:left="0" w:firstLine="709"/>
        <w:contextualSpacing w:val="0"/>
        <w:jc w:val="both"/>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F76D4" w:rsidRDefault="00EF76D4" w:rsidP="00EF76D4">
      <w:pPr>
        <w:pStyle w:val="11"/>
        <w:numPr>
          <w:ilvl w:val="0"/>
          <w:numId w:val="8"/>
        </w:numPr>
        <w:tabs>
          <w:tab w:val="left" w:pos="1134"/>
        </w:tabs>
        <w:spacing w:after="0" w:line="240" w:lineRule="auto"/>
        <w:ind w:left="0" w:firstLine="709"/>
        <w:contextualSpacing w:val="0"/>
        <w:jc w:val="both"/>
      </w:pPr>
      <w:r>
        <w:t>выполнять несложные преобразования дробно-линейных выражений и выражений с квадратными корнями.</w:t>
      </w:r>
    </w:p>
    <w:p w:rsidR="00EF76D4" w:rsidRDefault="00EF76D4" w:rsidP="00EF76D4">
      <w:pPr>
        <w:tabs>
          <w:tab w:val="left" w:pos="1134"/>
        </w:tabs>
        <w:jc w:val="both"/>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pStyle w:val="11"/>
        <w:numPr>
          <w:ilvl w:val="0"/>
          <w:numId w:val="9"/>
        </w:numPr>
        <w:tabs>
          <w:tab w:val="left" w:pos="1134"/>
        </w:tabs>
        <w:spacing w:after="0" w:line="240" w:lineRule="auto"/>
        <w:ind w:left="0" w:firstLine="709"/>
        <w:jc w:val="both"/>
      </w:pPr>
      <w:r>
        <w:t xml:space="preserve">понимать смысл записи числа в стандартном виде; </w:t>
      </w:r>
    </w:p>
    <w:p w:rsidR="00EF76D4" w:rsidRDefault="00EF76D4" w:rsidP="00EF76D4">
      <w:pPr>
        <w:pStyle w:val="11"/>
        <w:numPr>
          <w:ilvl w:val="0"/>
          <w:numId w:val="9"/>
        </w:numPr>
        <w:tabs>
          <w:tab w:val="left" w:pos="1134"/>
        </w:tabs>
        <w:spacing w:after="0" w:line="240" w:lineRule="auto"/>
        <w:ind w:left="0" w:firstLine="709"/>
        <w:jc w:val="both"/>
      </w:pPr>
      <w:r>
        <w:t>оперировать на базовом уровне понятием «стандартная запись числа».</w:t>
      </w:r>
    </w:p>
    <w:p w:rsidR="00EF76D4" w:rsidRDefault="00EF76D4" w:rsidP="00EF76D4">
      <w:pPr>
        <w:jc w:val="both"/>
        <w:rPr>
          <w:rFonts w:ascii="Times New Roman" w:hAnsi="Times New Roman"/>
          <w:b/>
          <w:sz w:val="24"/>
          <w:szCs w:val="24"/>
        </w:rPr>
      </w:pPr>
      <w:r>
        <w:rPr>
          <w:rFonts w:ascii="Times New Roman" w:hAnsi="Times New Roman"/>
          <w:b/>
          <w:sz w:val="24"/>
          <w:szCs w:val="24"/>
        </w:rPr>
        <w:t xml:space="preserve">Уравнения </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проверять справедливость числовых равенств и неравенств;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решать линейные неравенства и несложные неравенства, сводящиеся к линейным;</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решать системы несложных линейных уравнений, неравенств;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проверять, является ли данное число решением уравнения (неравенства);</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решать квадратные уравнения по формуле корней квадратного уравнения;</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изображать решения неравенств и их систем на числовой прямой.</w:t>
      </w:r>
    </w:p>
    <w:p w:rsidR="00EF76D4" w:rsidRDefault="00EF76D4" w:rsidP="00EF76D4">
      <w:pPr>
        <w:tabs>
          <w:tab w:val="left" w:pos="1134"/>
        </w:tabs>
        <w:jc w:val="both"/>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tabs>
          <w:tab w:val="left" w:pos="1134"/>
        </w:tabs>
        <w:jc w:val="both"/>
        <w:rPr>
          <w:rFonts w:ascii="Times New Roman" w:hAnsi="Times New Roman"/>
          <w:sz w:val="24"/>
          <w:szCs w:val="24"/>
        </w:rPr>
      </w:pPr>
      <w:r>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EF76D4" w:rsidRDefault="00EF76D4" w:rsidP="00EF76D4">
      <w:pPr>
        <w:jc w:val="both"/>
        <w:rPr>
          <w:rFonts w:ascii="Times New Roman" w:hAnsi="Times New Roman"/>
          <w:b/>
          <w:sz w:val="24"/>
          <w:szCs w:val="24"/>
        </w:rPr>
      </w:pPr>
      <w:r>
        <w:rPr>
          <w:rFonts w:ascii="Times New Roman" w:hAnsi="Times New Roman"/>
          <w:b/>
          <w:sz w:val="24"/>
          <w:szCs w:val="24"/>
        </w:rPr>
        <w:t>Функции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находить значение аргумента по заданному значению функции в несложных ситуациях;</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строить график линейной функции;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определять приближенные значения координат точки пересечения графиков функций;</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F76D4" w:rsidRDefault="00EF76D4" w:rsidP="00EF76D4">
      <w:pPr>
        <w:pStyle w:val="11"/>
        <w:numPr>
          <w:ilvl w:val="0"/>
          <w:numId w:val="10"/>
        </w:numPr>
        <w:tabs>
          <w:tab w:val="left" w:pos="1134"/>
        </w:tabs>
        <w:spacing w:after="0" w:line="240" w:lineRule="auto"/>
        <w:ind w:left="0" w:firstLine="709"/>
        <w:contextualSpacing w:val="0"/>
        <w:jc w:val="both"/>
      </w:pPr>
      <w:r>
        <w:t>решать задачи на прогрессии, в которых ответ может быть получен непосредственным подсчетом без применения формул.</w:t>
      </w:r>
    </w:p>
    <w:p w:rsidR="00EF76D4" w:rsidRDefault="00EF76D4" w:rsidP="00EF76D4">
      <w:pPr>
        <w:tabs>
          <w:tab w:val="left" w:pos="1134"/>
        </w:tabs>
        <w:jc w:val="both"/>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pStyle w:val="11"/>
        <w:numPr>
          <w:ilvl w:val="0"/>
          <w:numId w:val="10"/>
        </w:numPr>
        <w:tabs>
          <w:tab w:val="left" w:pos="1134"/>
        </w:tabs>
        <w:spacing w:after="0" w:line="240" w:lineRule="auto"/>
        <w:ind w:left="0" w:firstLine="709"/>
        <w:contextualSpacing w:val="0"/>
        <w:jc w:val="both"/>
      </w:pPr>
      <w: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F76D4" w:rsidRDefault="00EF76D4" w:rsidP="00EF76D4">
      <w:pPr>
        <w:pStyle w:val="11"/>
        <w:numPr>
          <w:ilvl w:val="0"/>
          <w:numId w:val="10"/>
        </w:numPr>
        <w:tabs>
          <w:tab w:val="left" w:pos="1134"/>
        </w:tabs>
        <w:spacing w:after="0" w:line="240" w:lineRule="auto"/>
        <w:ind w:left="0" w:firstLine="709"/>
        <w:contextualSpacing w:val="0"/>
        <w:jc w:val="both"/>
      </w:pPr>
      <w:r>
        <w:t>использовать свойства линейной функции и ее график при решении задач из других учебных предметов.</w:t>
      </w:r>
    </w:p>
    <w:p w:rsidR="00EF76D4" w:rsidRDefault="00EF76D4" w:rsidP="00EF76D4">
      <w:pPr>
        <w:jc w:val="both"/>
        <w:rPr>
          <w:rFonts w:ascii="Times New Roman" w:hAnsi="Times New Roman"/>
          <w:b/>
          <w:bCs/>
          <w:sz w:val="24"/>
          <w:szCs w:val="24"/>
        </w:rPr>
      </w:pPr>
      <w:r>
        <w:rPr>
          <w:rFonts w:ascii="Times New Roman" w:hAnsi="Times New Roman"/>
          <w:b/>
          <w:bCs/>
          <w:sz w:val="24"/>
          <w:szCs w:val="24"/>
        </w:rPr>
        <w:t>Текстовые задачи</w:t>
      </w:r>
    </w:p>
    <w:p w:rsidR="00EF76D4" w:rsidRDefault="00EF76D4" w:rsidP="00EF76D4">
      <w:pPr>
        <w:pStyle w:val="11"/>
        <w:numPr>
          <w:ilvl w:val="0"/>
          <w:numId w:val="11"/>
        </w:numPr>
        <w:tabs>
          <w:tab w:val="left" w:pos="1134"/>
        </w:tabs>
        <w:spacing w:after="0" w:line="240" w:lineRule="auto"/>
        <w:ind w:left="0" w:firstLine="709"/>
        <w:contextualSpacing w:val="0"/>
        <w:jc w:val="both"/>
      </w:pPr>
      <w:r>
        <w:t>Решать несложные сюжетные задачи разных типов на все арифметические действия;</w:t>
      </w:r>
    </w:p>
    <w:p w:rsidR="00EF76D4" w:rsidRDefault="00EF76D4" w:rsidP="00EF76D4">
      <w:pPr>
        <w:pStyle w:val="11"/>
        <w:numPr>
          <w:ilvl w:val="0"/>
          <w:numId w:val="11"/>
        </w:numPr>
        <w:tabs>
          <w:tab w:val="left" w:pos="1134"/>
        </w:tabs>
        <w:spacing w:after="0" w:line="240" w:lineRule="auto"/>
        <w:ind w:left="0" w:firstLine="709"/>
        <w:contextualSpacing w:val="0"/>
        <w:jc w:val="both"/>
      </w:pPr>
      <w: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F76D4" w:rsidRDefault="00EF76D4" w:rsidP="00EF76D4">
      <w:pPr>
        <w:pStyle w:val="11"/>
        <w:numPr>
          <w:ilvl w:val="0"/>
          <w:numId w:val="11"/>
        </w:numPr>
        <w:tabs>
          <w:tab w:val="left" w:pos="1134"/>
        </w:tabs>
        <w:spacing w:after="0" w:line="240" w:lineRule="auto"/>
        <w:ind w:left="0" w:firstLine="709"/>
        <w:contextualSpacing w:val="0"/>
        <w:jc w:val="both"/>
      </w:pPr>
      <w:r>
        <w:t>осуществлять способ поиска решения задачи, в котором рассуждение строится от условия к требованию или от требования к условию;</w:t>
      </w:r>
    </w:p>
    <w:p w:rsidR="00EF76D4" w:rsidRDefault="00EF76D4" w:rsidP="00EF76D4">
      <w:pPr>
        <w:pStyle w:val="11"/>
        <w:numPr>
          <w:ilvl w:val="0"/>
          <w:numId w:val="11"/>
        </w:numPr>
        <w:tabs>
          <w:tab w:val="left" w:pos="1134"/>
        </w:tabs>
        <w:spacing w:after="0" w:line="240" w:lineRule="auto"/>
        <w:ind w:left="0" w:firstLine="709"/>
        <w:contextualSpacing w:val="0"/>
        <w:jc w:val="both"/>
      </w:pPr>
      <w:r>
        <w:t xml:space="preserve">составлять план решения задачи; </w:t>
      </w:r>
    </w:p>
    <w:p w:rsidR="00EF76D4" w:rsidRDefault="00EF76D4" w:rsidP="00EF76D4">
      <w:pPr>
        <w:pStyle w:val="11"/>
        <w:numPr>
          <w:ilvl w:val="0"/>
          <w:numId w:val="11"/>
        </w:numPr>
        <w:tabs>
          <w:tab w:val="left" w:pos="1134"/>
        </w:tabs>
        <w:spacing w:after="0" w:line="240" w:lineRule="auto"/>
        <w:ind w:left="0" w:firstLine="709"/>
        <w:contextualSpacing w:val="0"/>
        <w:jc w:val="both"/>
      </w:pPr>
      <w:r>
        <w:t>выделять этапы решения задачи;</w:t>
      </w:r>
    </w:p>
    <w:p w:rsidR="00EF76D4" w:rsidRDefault="00EF76D4" w:rsidP="00EF76D4">
      <w:pPr>
        <w:pStyle w:val="11"/>
        <w:numPr>
          <w:ilvl w:val="0"/>
          <w:numId w:val="11"/>
        </w:numPr>
        <w:tabs>
          <w:tab w:val="left" w:pos="1134"/>
        </w:tabs>
        <w:spacing w:after="0" w:line="240" w:lineRule="auto"/>
        <w:ind w:left="0" w:firstLine="709"/>
        <w:contextualSpacing w:val="0"/>
        <w:jc w:val="both"/>
      </w:pPr>
      <w:r>
        <w:t>интерпретировать вычислительные результаты в задаче, исследовать полученное решение задачи;</w:t>
      </w:r>
    </w:p>
    <w:p w:rsidR="00EF76D4" w:rsidRDefault="00EF76D4" w:rsidP="00EF76D4">
      <w:pPr>
        <w:pStyle w:val="11"/>
        <w:numPr>
          <w:ilvl w:val="0"/>
          <w:numId w:val="11"/>
        </w:numPr>
        <w:tabs>
          <w:tab w:val="left" w:pos="1134"/>
        </w:tabs>
        <w:spacing w:after="0" w:line="240" w:lineRule="auto"/>
        <w:ind w:left="0" w:firstLine="709"/>
        <w:contextualSpacing w:val="0"/>
        <w:jc w:val="both"/>
      </w:pPr>
      <w:r>
        <w:t>знать различие скоростей объекта в стоячей воде, против течения и по течению реки;</w:t>
      </w:r>
    </w:p>
    <w:p w:rsidR="00EF76D4" w:rsidRDefault="00EF76D4" w:rsidP="00EF76D4">
      <w:pPr>
        <w:pStyle w:val="11"/>
        <w:numPr>
          <w:ilvl w:val="0"/>
          <w:numId w:val="11"/>
        </w:numPr>
        <w:tabs>
          <w:tab w:val="left" w:pos="1134"/>
        </w:tabs>
        <w:spacing w:after="0" w:line="240" w:lineRule="auto"/>
        <w:ind w:left="0" w:firstLine="709"/>
        <w:jc w:val="both"/>
      </w:pPr>
      <w:r>
        <w:t>решать задачи на нахождение части числа и числа по его части;</w:t>
      </w:r>
    </w:p>
    <w:p w:rsidR="00EF76D4" w:rsidRDefault="00EF76D4" w:rsidP="00EF76D4">
      <w:pPr>
        <w:pStyle w:val="11"/>
        <w:numPr>
          <w:ilvl w:val="0"/>
          <w:numId w:val="11"/>
        </w:numPr>
        <w:tabs>
          <w:tab w:val="left" w:pos="1134"/>
        </w:tabs>
        <w:spacing w:after="0" w:line="240" w:lineRule="auto"/>
        <w:ind w:left="0" w:firstLine="709"/>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EF76D4" w:rsidRDefault="00EF76D4" w:rsidP="00EF76D4">
      <w:pPr>
        <w:pStyle w:val="11"/>
        <w:numPr>
          <w:ilvl w:val="0"/>
          <w:numId w:val="11"/>
        </w:numPr>
        <w:tabs>
          <w:tab w:val="left" w:pos="1134"/>
        </w:tabs>
        <w:spacing w:after="0" w:line="240" w:lineRule="auto"/>
        <w:ind w:left="0" w:firstLine="709"/>
        <w:jc w:val="both"/>
      </w:pPr>
      <w:r>
        <w:t>находить процент от числа, число по проценту от него, находить процентное снижение или процентное повышение величины;</w:t>
      </w:r>
    </w:p>
    <w:p w:rsidR="00EF76D4" w:rsidRDefault="00EF76D4" w:rsidP="00EF76D4">
      <w:pPr>
        <w:pStyle w:val="11"/>
        <w:numPr>
          <w:ilvl w:val="0"/>
          <w:numId w:val="11"/>
        </w:numPr>
        <w:tabs>
          <w:tab w:val="left" w:pos="1134"/>
        </w:tabs>
        <w:spacing w:after="0" w:line="240" w:lineRule="auto"/>
        <w:ind w:left="0" w:firstLine="709"/>
        <w:jc w:val="both"/>
      </w:pPr>
      <w:r>
        <w:t>решать несложные логические задачи методом рассуждений.</w:t>
      </w:r>
    </w:p>
    <w:p w:rsidR="00EF76D4" w:rsidRDefault="00EF76D4" w:rsidP="00EF76D4">
      <w:pPr>
        <w:tabs>
          <w:tab w:val="left" w:pos="1134"/>
        </w:tabs>
        <w:jc w:val="both"/>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EF76D4" w:rsidRDefault="00EF76D4" w:rsidP="00EF76D4">
      <w:pPr>
        <w:jc w:val="both"/>
        <w:rPr>
          <w:rFonts w:ascii="Times New Roman" w:hAnsi="Times New Roman"/>
          <w:b/>
          <w:sz w:val="24"/>
          <w:szCs w:val="24"/>
        </w:rPr>
      </w:pPr>
      <w:r>
        <w:rPr>
          <w:rFonts w:ascii="Times New Roman" w:hAnsi="Times New Roman"/>
          <w:b/>
          <w:sz w:val="24"/>
          <w:szCs w:val="24"/>
        </w:rPr>
        <w:t>Геометрические фигуры</w:t>
      </w:r>
    </w:p>
    <w:p w:rsidR="00EF76D4" w:rsidRDefault="00EF76D4" w:rsidP="00EF76D4">
      <w:pPr>
        <w:pStyle w:val="a"/>
        <w:numPr>
          <w:ilvl w:val="0"/>
          <w:numId w:val="13"/>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rsidR="00EF76D4" w:rsidRDefault="00EF76D4" w:rsidP="00EF76D4">
      <w:pPr>
        <w:pStyle w:val="a"/>
        <w:numPr>
          <w:ilvl w:val="0"/>
          <w:numId w:val="13"/>
        </w:numPr>
        <w:tabs>
          <w:tab w:val="left" w:pos="1134"/>
        </w:tabs>
        <w:ind w:left="0" w:firstLine="709"/>
        <w:rPr>
          <w:rFonts w:ascii="Times New Roman" w:hAnsi="Times New Roman"/>
          <w:sz w:val="24"/>
          <w:szCs w:val="24"/>
        </w:rPr>
      </w:pPr>
      <w:r>
        <w:rPr>
          <w:rFonts w:ascii="Times New Roman" w:hAnsi="Times New Roman"/>
          <w:sz w:val="24"/>
          <w:szCs w:val="24"/>
        </w:rPr>
        <w:t>извлекать информацию о геометрических фигурах, представленную на чертежах в явном виде;</w:t>
      </w:r>
    </w:p>
    <w:p w:rsidR="00EF76D4" w:rsidRDefault="00EF76D4" w:rsidP="00EF76D4">
      <w:pPr>
        <w:pStyle w:val="a"/>
        <w:numPr>
          <w:ilvl w:val="0"/>
          <w:numId w:val="13"/>
        </w:numPr>
        <w:tabs>
          <w:tab w:val="left" w:pos="1134"/>
        </w:tabs>
        <w:ind w:left="0" w:firstLine="709"/>
        <w:rPr>
          <w:rFonts w:ascii="Times New Roman" w:hAnsi="Times New Roman"/>
          <w:sz w:val="24"/>
          <w:szCs w:val="24"/>
        </w:rPr>
      </w:pPr>
      <w:r>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EF76D4" w:rsidRDefault="00EF76D4" w:rsidP="00EF76D4">
      <w:pPr>
        <w:pStyle w:val="a"/>
        <w:numPr>
          <w:ilvl w:val="0"/>
          <w:numId w:val="13"/>
        </w:numPr>
        <w:tabs>
          <w:tab w:val="left" w:pos="1134"/>
        </w:tabs>
        <w:ind w:left="0" w:firstLine="709"/>
        <w:rPr>
          <w:rFonts w:ascii="Times New Roman" w:hAnsi="Times New Roman"/>
          <w:i/>
          <w:sz w:val="24"/>
          <w:szCs w:val="24"/>
        </w:rPr>
      </w:pPr>
      <w:r>
        <w:rPr>
          <w:rFonts w:ascii="Times New Roman" w:hAnsi="Times New Roman"/>
          <w:sz w:val="24"/>
          <w:szCs w:val="24"/>
        </w:rPr>
        <w:t xml:space="preserve">решать задачи на нахождение геометрических величин по образцам или алгоритмам. </w:t>
      </w:r>
    </w:p>
    <w:p w:rsidR="00EF76D4" w:rsidRDefault="00EF76D4" w:rsidP="00EF76D4">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F76D4" w:rsidRDefault="00EF76D4" w:rsidP="00EF76D4">
      <w:pPr>
        <w:jc w:val="both"/>
        <w:rPr>
          <w:rFonts w:ascii="Times New Roman" w:hAnsi="Times New Roman"/>
          <w:b/>
          <w:bCs/>
          <w:sz w:val="24"/>
          <w:szCs w:val="24"/>
        </w:rPr>
      </w:pPr>
      <w:r>
        <w:rPr>
          <w:rFonts w:ascii="Times New Roman" w:hAnsi="Times New Roman"/>
          <w:b/>
          <w:bCs/>
          <w:sz w:val="24"/>
          <w:szCs w:val="24"/>
        </w:rPr>
        <w:t>Отношения</w:t>
      </w:r>
    </w:p>
    <w:p w:rsidR="00EF76D4" w:rsidRDefault="00EF76D4" w:rsidP="00EF76D4">
      <w:pPr>
        <w:numPr>
          <w:ilvl w:val="0"/>
          <w:numId w:val="10"/>
        </w:numPr>
        <w:tabs>
          <w:tab w:val="left" w:pos="3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F76D4" w:rsidRDefault="00EF76D4" w:rsidP="00EF76D4">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EF76D4" w:rsidRDefault="00EF76D4" w:rsidP="00EF76D4">
      <w:pPr>
        <w:pStyle w:val="11"/>
        <w:numPr>
          <w:ilvl w:val="0"/>
          <w:numId w:val="10"/>
        </w:numPr>
        <w:tabs>
          <w:tab w:val="left" w:pos="34"/>
          <w:tab w:val="left" w:pos="1134"/>
        </w:tabs>
        <w:spacing w:after="0" w:line="240" w:lineRule="auto"/>
        <w:ind w:left="0" w:firstLine="709"/>
        <w:jc w:val="both"/>
        <w:rPr>
          <w:b/>
        </w:rPr>
      </w:pPr>
      <w:r>
        <w:t>использовать отношения для решения простейших задач, возникающих в реальной жизни.</w:t>
      </w:r>
    </w:p>
    <w:p w:rsidR="00EF76D4" w:rsidRDefault="00EF76D4" w:rsidP="00EF76D4">
      <w:pPr>
        <w:jc w:val="both"/>
        <w:rPr>
          <w:rFonts w:ascii="Times New Roman" w:hAnsi="Times New Roman"/>
          <w:b/>
          <w:sz w:val="24"/>
          <w:szCs w:val="24"/>
        </w:rPr>
      </w:pPr>
      <w:r>
        <w:rPr>
          <w:rFonts w:ascii="Times New Roman" w:hAnsi="Times New Roman"/>
          <w:b/>
          <w:sz w:val="24"/>
          <w:szCs w:val="24"/>
        </w:rPr>
        <w:t>Измерения и вычисления</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lastRenderedPageBreak/>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F76D4" w:rsidRDefault="00EF76D4" w:rsidP="00EF76D4">
      <w:pPr>
        <w:tabs>
          <w:tab w:val="left" w:pos="1134"/>
        </w:tabs>
        <w:jc w:val="both"/>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pStyle w:val="a"/>
        <w:numPr>
          <w:ilvl w:val="0"/>
          <w:numId w:val="15"/>
        </w:numPr>
        <w:tabs>
          <w:tab w:val="left" w:pos="1134"/>
        </w:tabs>
        <w:ind w:left="0" w:firstLine="709"/>
        <w:rPr>
          <w:rFonts w:ascii="Times New Roman" w:hAnsi="Times New Roman"/>
          <w:sz w:val="24"/>
          <w:szCs w:val="24"/>
        </w:rPr>
      </w:pPr>
      <w:r>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F76D4" w:rsidRDefault="00EF76D4" w:rsidP="00EF76D4">
      <w:pPr>
        <w:jc w:val="both"/>
        <w:rPr>
          <w:rFonts w:ascii="Times New Roman" w:hAnsi="Times New Roman"/>
          <w:b/>
          <w:sz w:val="24"/>
          <w:szCs w:val="24"/>
        </w:rPr>
      </w:pPr>
      <w:r>
        <w:rPr>
          <w:rFonts w:ascii="Times New Roman" w:hAnsi="Times New Roman"/>
          <w:b/>
          <w:sz w:val="24"/>
          <w:szCs w:val="24"/>
        </w:rPr>
        <w:t>Геометрические построения</w:t>
      </w:r>
    </w:p>
    <w:p w:rsidR="00EF76D4" w:rsidRDefault="00EF76D4" w:rsidP="00EF76D4">
      <w:pPr>
        <w:numPr>
          <w:ilvl w:val="0"/>
          <w:numId w:val="16"/>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Изображать типовые плоские фигуры и фигуры в пространстве от руки и с помощью инструментов.</w:t>
      </w:r>
    </w:p>
    <w:p w:rsidR="00EF76D4" w:rsidRDefault="00EF76D4" w:rsidP="00EF76D4">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numPr>
          <w:ilvl w:val="0"/>
          <w:numId w:val="16"/>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простейшие построения на местности, необходимые в реальной жизни.</w:t>
      </w:r>
    </w:p>
    <w:p w:rsidR="00EF76D4" w:rsidRDefault="00EF76D4" w:rsidP="00EF76D4">
      <w:pPr>
        <w:jc w:val="both"/>
        <w:rPr>
          <w:rFonts w:ascii="Times New Roman" w:hAnsi="Times New Roman"/>
          <w:b/>
          <w:sz w:val="24"/>
          <w:szCs w:val="24"/>
        </w:rPr>
      </w:pPr>
      <w:r>
        <w:rPr>
          <w:rFonts w:ascii="Times New Roman" w:hAnsi="Times New Roman"/>
          <w:b/>
          <w:sz w:val="24"/>
          <w:szCs w:val="24"/>
        </w:rPr>
        <w:t>Геометрические преобразования</w:t>
      </w:r>
    </w:p>
    <w:p w:rsidR="00EF76D4" w:rsidRDefault="00EF76D4" w:rsidP="00EF76D4">
      <w:pPr>
        <w:pStyle w:val="a"/>
        <w:numPr>
          <w:ilvl w:val="0"/>
          <w:numId w:val="17"/>
        </w:numPr>
        <w:tabs>
          <w:tab w:val="left" w:pos="1134"/>
        </w:tabs>
        <w:ind w:left="0" w:firstLine="709"/>
        <w:rPr>
          <w:rFonts w:ascii="Times New Roman" w:hAnsi="Times New Roman"/>
          <w:sz w:val="24"/>
          <w:szCs w:val="24"/>
        </w:rPr>
      </w:pPr>
      <w:r>
        <w:rPr>
          <w:rFonts w:ascii="Times New Roman" w:hAnsi="Times New Roman"/>
          <w:sz w:val="24"/>
          <w:szCs w:val="24"/>
        </w:rPr>
        <w:t>Строить фигуру, симметричную данной фигуре относительно оси и точки.</w:t>
      </w:r>
    </w:p>
    <w:p w:rsidR="00EF76D4" w:rsidRDefault="00EF76D4" w:rsidP="00EF76D4">
      <w:pPr>
        <w:tabs>
          <w:tab w:val="left" w:pos="1134"/>
        </w:tabs>
        <w:jc w:val="both"/>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EF76D4" w:rsidRDefault="00EF76D4" w:rsidP="00EF76D4">
      <w:pPr>
        <w:pStyle w:val="a"/>
        <w:numPr>
          <w:ilvl w:val="0"/>
          <w:numId w:val="17"/>
        </w:numPr>
        <w:tabs>
          <w:tab w:val="left" w:pos="1134"/>
        </w:tabs>
        <w:ind w:left="0" w:firstLine="709"/>
        <w:rPr>
          <w:rFonts w:ascii="Times New Roman" w:hAnsi="Times New Roman"/>
          <w:sz w:val="24"/>
          <w:szCs w:val="24"/>
        </w:rPr>
      </w:pPr>
      <w:r>
        <w:rPr>
          <w:rFonts w:ascii="Times New Roman" w:hAnsi="Times New Roman"/>
          <w:sz w:val="24"/>
          <w:szCs w:val="24"/>
        </w:rPr>
        <w:t>распознавать движение объектов в окружающем мире;</w:t>
      </w:r>
    </w:p>
    <w:p w:rsidR="00EF76D4" w:rsidRDefault="00EF76D4" w:rsidP="00EF76D4">
      <w:pPr>
        <w:pStyle w:val="a"/>
        <w:numPr>
          <w:ilvl w:val="0"/>
          <w:numId w:val="17"/>
        </w:numPr>
        <w:tabs>
          <w:tab w:val="left" w:pos="1134"/>
        </w:tabs>
        <w:ind w:left="0" w:firstLine="709"/>
        <w:rPr>
          <w:rFonts w:ascii="Times New Roman" w:hAnsi="Times New Roman"/>
          <w:sz w:val="24"/>
          <w:szCs w:val="24"/>
        </w:rPr>
      </w:pPr>
      <w:r>
        <w:rPr>
          <w:rFonts w:ascii="Times New Roman" w:hAnsi="Times New Roman"/>
          <w:sz w:val="24"/>
          <w:szCs w:val="24"/>
        </w:rPr>
        <w:t>распознавать симметричные фигуры в окружающем мире.</w:t>
      </w:r>
    </w:p>
    <w:p w:rsidR="00EF76D4" w:rsidRDefault="00EF76D4" w:rsidP="00EF76D4">
      <w:pPr>
        <w:jc w:val="both"/>
        <w:rPr>
          <w:rFonts w:ascii="Times New Roman" w:hAnsi="Times New Roman"/>
          <w:b/>
          <w:bCs/>
          <w:sz w:val="24"/>
          <w:szCs w:val="24"/>
        </w:rPr>
      </w:pPr>
      <w:r>
        <w:rPr>
          <w:rFonts w:ascii="Times New Roman" w:hAnsi="Times New Roman"/>
          <w:b/>
          <w:bCs/>
          <w:sz w:val="24"/>
          <w:szCs w:val="24"/>
        </w:rPr>
        <w:t>История математики</w:t>
      </w:r>
    </w:p>
    <w:p w:rsidR="00EF76D4" w:rsidRDefault="00EF76D4" w:rsidP="00EF76D4">
      <w:pPr>
        <w:numPr>
          <w:ilvl w:val="0"/>
          <w:numId w:val="18"/>
        </w:numPr>
        <w:tabs>
          <w:tab w:val="left" w:pos="3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отдельные выдающиеся результаты, полученные в ходе развития математики как науки;</w:t>
      </w:r>
    </w:p>
    <w:p w:rsidR="00EF76D4" w:rsidRDefault="00EF76D4" w:rsidP="00EF76D4">
      <w:pPr>
        <w:numPr>
          <w:ilvl w:val="0"/>
          <w:numId w:val="18"/>
        </w:numPr>
        <w:tabs>
          <w:tab w:val="left" w:pos="3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EF76D4" w:rsidRDefault="00EF76D4" w:rsidP="00EF76D4">
      <w:pPr>
        <w:numPr>
          <w:ilvl w:val="0"/>
          <w:numId w:val="18"/>
        </w:numPr>
        <w:tabs>
          <w:tab w:val="left" w:pos="34"/>
          <w:tab w:val="left" w:pos="1134"/>
        </w:tabs>
        <w:spacing w:after="0" w:line="240" w:lineRule="auto"/>
        <w:ind w:left="0" w:firstLine="709"/>
        <w:jc w:val="both"/>
        <w:rPr>
          <w:rFonts w:ascii="Times New Roman" w:hAnsi="Times New Roman"/>
          <w:b/>
          <w:bCs/>
          <w:sz w:val="24"/>
          <w:szCs w:val="24"/>
        </w:rPr>
      </w:pPr>
      <w:r>
        <w:rPr>
          <w:rFonts w:ascii="Times New Roman" w:hAnsi="Times New Roman"/>
          <w:sz w:val="24"/>
          <w:szCs w:val="24"/>
        </w:rPr>
        <w:t>понимать роль математики в развитии России.</w:t>
      </w:r>
    </w:p>
    <w:p w:rsidR="00EF76D4" w:rsidRDefault="00EF76D4" w:rsidP="00EF76D4">
      <w:pPr>
        <w:jc w:val="both"/>
        <w:rPr>
          <w:rFonts w:ascii="Times New Roman" w:hAnsi="Times New Roman"/>
          <w:b/>
          <w:bCs/>
          <w:sz w:val="24"/>
          <w:szCs w:val="24"/>
        </w:rPr>
      </w:pPr>
      <w:r>
        <w:rPr>
          <w:rFonts w:ascii="Times New Roman" w:hAnsi="Times New Roman"/>
          <w:b/>
          <w:bCs/>
          <w:sz w:val="24"/>
          <w:szCs w:val="24"/>
        </w:rPr>
        <w:t xml:space="preserve">Методы математики </w:t>
      </w:r>
    </w:p>
    <w:p w:rsidR="00EF76D4" w:rsidRDefault="00EF76D4" w:rsidP="00EF76D4">
      <w:pPr>
        <w:numPr>
          <w:ilvl w:val="0"/>
          <w:numId w:val="18"/>
        </w:numPr>
        <w:tabs>
          <w:tab w:val="left" w:pos="3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подходящий изученный метод для решения изученных типов математических задач;</w:t>
      </w:r>
    </w:p>
    <w:p w:rsidR="00EF76D4" w:rsidRDefault="00EF76D4" w:rsidP="00EF76D4">
      <w:pPr>
        <w:numPr>
          <w:ilvl w:val="0"/>
          <w:numId w:val="18"/>
        </w:numPr>
        <w:tabs>
          <w:tab w:val="left" w:pos="3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EF76D4" w:rsidRDefault="00EF76D4" w:rsidP="00EF76D4">
      <w:pPr>
        <w:pStyle w:val="3"/>
        <w:spacing w:before="0"/>
        <w:jc w:val="both"/>
        <w:rPr>
          <w:rFonts w:ascii="Times New Roman" w:hAnsi="Times New Roman" w:cs="Times New Roman"/>
          <w:color w:val="auto"/>
        </w:rPr>
      </w:pPr>
      <w:bookmarkStart w:id="2" w:name="_Toc284663348"/>
      <w:bookmarkStart w:id="3" w:name="_Toc284662722"/>
    </w:p>
    <w:p w:rsidR="00EF76D4" w:rsidRDefault="00EF76D4" w:rsidP="00EF76D4">
      <w:pPr>
        <w:pStyle w:val="3"/>
        <w:spacing w:before="0" w:line="360" w:lineRule="auto"/>
        <w:jc w:val="both"/>
        <w:rPr>
          <w:rFonts w:ascii="Times New Roman" w:hAnsi="Times New Roman" w:cs="Times New Roman"/>
          <w:color w:val="auto"/>
        </w:rPr>
      </w:pPr>
      <w:r>
        <w:rPr>
          <w:rFonts w:ascii="Times New Roman" w:hAnsi="Times New Roman" w:cs="Times New Roman"/>
          <w:color w:val="auto"/>
        </w:rPr>
        <w:t>Выпускник получит возможность научиться  для обеспечения возможности успешного продолжения образования на базовом и углубленном уровнях</w:t>
      </w:r>
      <w:bookmarkEnd w:id="2"/>
      <w:bookmarkEnd w:id="3"/>
    </w:p>
    <w:p w:rsidR="00EF76D4" w:rsidRDefault="00EF76D4" w:rsidP="00EF76D4">
      <w:pPr>
        <w:spacing w:line="360" w:lineRule="auto"/>
        <w:jc w:val="both"/>
        <w:rPr>
          <w:rFonts w:ascii="Times New Roman" w:hAnsi="Times New Roman"/>
          <w:b/>
          <w:sz w:val="24"/>
          <w:szCs w:val="24"/>
        </w:rPr>
      </w:pPr>
      <w:r>
        <w:rPr>
          <w:rFonts w:ascii="Times New Roman" w:hAnsi="Times New Roman"/>
          <w:b/>
          <w:sz w:val="24"/>
          <w:szCs w:val="24"/>
        </w:rPr>
        <w:t>Тождественные преобразования</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выделять квадрат суммы и разности одночленов;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раскладывать на множители квадратный   трехчлен;</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выражений, содержащих квадратные корни;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выделять квадрат суммы или разности двучлена в выражениях, содержащих квадратные корни;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выражений, содержащих модуль.</w:t>
      </w:r>
    </w:p>
    <w:p w:rsidR="00EF76D4" w:rsidRDefault="00EF76D4" w:rsidP="00EF76D4">
      <w:pPr>
        <w:tabs>
          <w:tab w:val="left" w:pos="1134"/>
        </w:tabs>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EF76D4" w:rsidRDefault="00EF76D4" w:rsidP="00EF76D4">
      <w:pPr>
        <w:pStyle w:val="a"/>
        <w:numPr>
          <w:ilvl w:val="0"/>
          <w:numId w:val="19"/>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и действия с числами, записанными в стандартном виде;</w:t>
      </w:r>
    </w:p>
    <w:p w:rsidR="00EF76D4" w:rsidRDefault="00EF76D4" w:rsidP="00EF76D4">
      <w:pPr>
        <w:pStyle w:val="a"/>
        <w:numPr>
          <w:ilvl w:val="0"/>
          <w:numId w:val="19"/>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EF76D4" w:rsidRDefault="00EF76D4" w:rsidP="00EF76D4">
      <w:pPr>
        <w:jc w:val="both"/>
        <w:rPr>
          <w:rFonts w:ascii="Times New Roman" w:hAnsi="Times New Roman"/>
          <w:sz w:val="24"/>
          <w:szCs w:val="24"/>
        </w:rPr>
      </w:pPr>
      <w:r>
        <w:rPr>
          <w:rFonts w:ascii="Times New Roman" w:hAnsi="Times New Roman"/>
          <w:sz w:val="24"/>
          <w:szCs w:val="24"/>
        </w:rPr>
        <w:t xml:space="preserve">Уравнения </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уравнение, корень уравнения, равносильные уравнения, область определения уравнения (неравенства, системы уравнений или неравенств);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решать уравнения способом разложения на множители и замены переменной;</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решать линейные уравнения с параметрами;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решать несложные системы линейных уравнений с параметрами;</w:t>
      </w:r>
    </w:p>
    <w:p w:rsidR="00EF76D4" w:rsidRDefault="00EF76D4" w:rsidP="00EF76D4">
      <w:pPr>
        <w:tabs>
          <w:tab w:val="left" w:pos="1134"/>
        </w:tabs>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F76D4" w:rsidRDefault="00EF76D4" w:rsidP="00EF76D4">
      <w:pPr>
        <w:jc w:val="both"/>
        <w:rPr>
          <w:rFonts w:ascii="Times New Roman" w:hAnsi="Times New Roman"/>
          <w:sz w:val="24"/>
          <w:szCs w:val="24"/>
        </w:rPr>
      </w:pPr>
      <w:r>
        <w:rPr>
          <w:rFonts w:ascii="Times New Roman" w:hAnsi="Times New Roman"/>
          <w:sz w:val="24"/>
          <w:szCs w:val="24"/>
        </w:rPr>
        <w:t>Функции</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исследовать функцию по ее графику;</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EF76D4" w:rsidRDefault="00EF76D4" w:rsidP="00EF76D4">
      <w:pPr>
        <w:tabs>
          <w:tab w:val="left" w:pos="1134"/>
        </w:tabs>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lastRenderedPageBreak/>
        <w:t>иллюстрировать с помощью графика реальную зависимость или процесс по их характеристикам;</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EF76D4" w:rsidRDefault="00EF76D4" w:rsidP="00EF76D4">
      <w:pPr>
        <w:jc w:val="both"/>
        <w:rPr>
          <w:rFonts w:ascii="Times New Roman" w:hAnsi="Times New Roman"/>
          <w:sz w:val="24"/>
          <w:szCs w:val="24"/>
        </w:rPr>
      </w:pPr>
      <w:r>
        <w:rPr>
          <w:rFonts w:ascii="Times New Roman" w:hAnsi="Times New Roman"/>
          <w:sz w:val="24"/>
          <w:szCs w:val="24"/>
        </w:rPr>
        <w:t>Текстовые задачи</w:t>
      </w:r>
    </w:p>
    <w:p w:rsidR="00EF76D4" w:rsidRDefault="00EF76D4" w:rsidP="00EF76D4">
      <w:pPr>
        <w:pStyle w:val="11"/>
        <w:numPr>
          <w:ilvl w:val="0"/>
          <w:numId w:val="11"/>
        </w:numPr>
        <w:tabs>
          <w:tab w:val="left" w:pos="1134"/>
        </w:tabs>
        <w:spacing w:after="0" w:line="240" w:lineRule="auto"/>
        <w:ind w:left="0" w:firstLine="709"/>
        <w:jc w:val="both"/>
      </w:pPr>
      <w:r>
        <w:t>Решать простые и сложные задачи разных типов, а также задачи повышенной трудности;</w:t>
      </w:r>
    </w:p>
    <w:p w:rsidR="00EF76D4" w:rsidRDefault="00EF76D4" w:rsidP="00EF76D4">
      <w:pPr>
        <w:pStyle w:val="11"/>
        <w:numPr>
          <w:ilvl w:val="0"/>
          <w:numId w:val="11"/>
        </w:numPr>
        <w:tabs>
          <w:tab w:val="left" w:pos="1134"/>
        </w:tabs>
        <w:spacing w:after="0" w:line="240" w:lineRule="auto"/>
        <w:ind w:left="0" w:firstLine="709"/>
        <w:jc w:val="both"/>
      </w:pPr>
      <w:r>
        <w:t>использовать разные краткие записи как модели текстов сложных задач для построения поисковой схемы и решения задач;</w:t>
      </w:r>
    </w:p>
    <w:p w:rsidR="00EF76D4" w:rsidRDefault="00EF76D4" w:rsidP="00EF76D4">
      <w:pPr>
        <w:pStyle w:val="a"/>
        <w:numPr>
          <w:ilvl w:val="0"/>
          <w:numId w:val="10"/>
        </w:numPr>
        <w:tabs>
          <w:tab w:val="left" w:pos="1134"/>
        </w:tabs>
        <w:ind w:left="0" w:firstLine="709"/>
        <w:rPr>
          <w:rFonts w:ascii="Times New Roman" w:hAnsi="Times New Roman"/>
          <w:sz w:val="24"/>
          <w:szCs w:val="24"/>
          <w:lang w:eastAsia="en-US"/>
        </w:rPr>
      </w:pPr>
      <w:r>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F76D4" w:rsidRDefault="00EF76D4" w:rsidP="00EF76D4">
      <w:pPr>
        <w:pStyle w:val="11"/>
        <w:numPr>
          <w:ilvl w:val="0"/>
          <w:numId w:val="11"/>
        </w:numPr>
        <w:tabs>
          <w:tab w:val="left" w:pos="1134"/>
        </w:tabs>
        <w:spacing w:after="0" w:line="240" w:lineRule="auto"/>
        <w:ind w:left="0" w:firstLine="709"/>
        <w:contextualSpacing w:val="0"/>
        <w:jc w:val="both"/>
      </w:pPr>
      <w:r>
        <w:t>знать и применять оба способа поиска решения задач (от требования к условию и от условия к требованию);</w:t>
      </w:r>
    </w:p>
    <w:p w:rsidR="00EF76D4" w:rsidRDefault="00EF76D4" w:rsidP="00EF76D4">
      <w:pPr>
        <w:pStyle w:val="11"/>
        <w:numPr>
          <w:ilvl w:val="0"/>
          <w:numId w:val="11"/>
        </w:numPr>
        <w:tabs>
          <w:tab w:val="left" w:pos="1134"/>
        </w:tabs>
        <w:spacing w:after="0" w:line="240" w:lineRule="auto"/>
        <w:ind w:left="0" w:firstLine="709"/>
        <w:contextualSpacing w:val="0"/>
        <w:jc w:val="both"/>
      </w:pPr>
      <w:r>
        <w:t>моделировать рассуждения при поиске решения задач с помощью граф-схемы;</w:t>
      </w:r>
    </w:p>
    <w:p w:rsidR="00EF76D4" w:rsidRDefault="00EF76D4" w:rsidP="00EF76D4">
      <w:pPr>
        <w:pStyle w:val="11"/>
        <w:numPr>
          <w:ilvl w:val="0"/>
          <w:numId w:val="11"/>
        </w:numPr>
        <w:tabs>
          <w:tab w:val="left" w:pos="1134"/>
        </w:tabs>
        <w:spacing w:after="0" w:line="240" w:lineRule="auto"/>
        <w:ind w:left="0" w:firstLine="709"/>
        <w:contextualSpacing w:val="0"/>
        <w:jc w:val="both"/>
      </w:pPr>
      <w:r>
        <w:t>выделять этапы решения задачи и содержание каждого этапа;</w:t>
      </w:r>
    </w:p>
    <w:p w:rsidR="00EF76D4" w:rsidRDefault="00EF76D4" w:rsidP="00EF76D4">
      <w:pPr>
        <w:pStyle w:val="11"/>
        <w:numPr>
          <w:ilvl w:val="0"/>
          <w:numId w:val="11"/>
        </w:numPr>
        <w:tabs>
          <w:tab w:val="left" w:pos="1134"/>
        </w:tabs>
        <w:spacing w:after="0" w:line="240" w:lineRule="auto"/>
        <w:ind w:left="0" w:firstLine="709"/>
        <w:contextualSpacing w:val="0"/>
        <w:jc w:val="both"/>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F76D4" w:rsidRDefault="00EF76D4" w:rsidP="00EF76D4">
      <w:pPr>
        <w:pStyle w:val="11"/>
        <w:numPr>
          <w:ilvl w:val="0"/>
          <w:numId w:val="11"/>
        </w:numPr>
        <w:tabs>
          <w:tab w:val="left" w:pos="1134"/>
        </w:tabs>
        <w:spacing w:after="0" w:line="240" w:lineRule="auto"/>
        <w:ind w:left="0" w:firstLine="709"/>
        <w:contextualSpacing w:val="0"/>
        <w:jc w:val="both"/>
      </w:pPr>
      <w:r>
        <w:t>анализировать затруднения при решении задач;</w:t>
      </w:r>
    </w:p>
    <w:p w:rsidR="00EF76D4" w:rsidRDefault="00EF76D4" w:rsidP="00EF76D4">
      <w:pPr>
        <w:pStyle w:val="11"/>
        <w:numPr>
          <w:ilvl w:val="0"/>
          <w:numId w:val="11"/>
        </w:numPr>
        <w:tabs>
          <w:tab w:val="left" w:pos="1134"/>
        </w:tabs>
        <w:spacing w:after="0" w:line="240" w:lineRule="auto"/>
        <w:ind w:left="0" w:firstLine="709"/>
        <w:contextualSpacing w:val="0"/>
        <w:jc w:val="both"/>
      </w:pPr>
      <w:r>
        <w:t>выполнять различные преобразования предложенной задачи, конструировать новые задачи из данной, в том числе обратные;</w:t>
      </w:r>
    </w:p>
    <w:p w:rsidR="00EF76D4" w:rsidRDefault="00EF76D4" w:rsidP="00EF76D4">
      <w:pPr>
        <w:pStyle w:val="11"/>
        <w:numPr>
          <w:ilvl w:val="0"/>
          <w:numId w:val="11"/>
        </w:numPr>
        <w:tabs>
          <w:tab w:val="left" w:pos="1134"/>
        </w:tabs>
        <w:spacing w:after="0" w:line="240" w:lineRule="auto"/>
        <w:ind w:left="0" w:firstLine="709"/>
        <w:jc w:val="both"/>
      </w:pPr>
      <w:r>
        <w:t>интерпретировать вычислительные результаты в задаче, исследовать полученное решение задачи;</w:t>
      </w:r>
    </w:p>
    <w:p w:rsidR="00EF76D4" w:rsidRDefault="00EF76D4" w:rsidP="00EF76D4">
      <w:pPr>
        <w:pStyle w:val="11"/>
        <w:numPr>
          <w:ilvl w:val="0"/>
          <w:numId w:val="11"/>
        </w:numPr>
        <w:tabs>
          <w:tab w:val="left" w:pos="1134"/>
        </w:tabs>
        <w:spacing w:after="0" w:line="240" w:lineRule="auto"/>
        <w:ind w:left="0" w:firstLine="709"/>
        <w:jc w:val="both"/>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F76D4" w:rsidRDefault="00EF76D4" w:rsidP="00EF76D4">
      <w:pPr>
        <w:pStyle w:val="11"/>
        <w:numPr>
          <w:ilvl w:val="0"/>
          <w:numId w:val="11"/>
        </w:numPr>
        <w:tabs>
          <w:tab w:val="left" w:pos="1134"/>
        </w:tabs>
        <w:spacing w:after="0" w:line="240" w:lineRule="auto"/>
        <w:ind w:left="0" w:firstLine="709"/>
        <w:jc w:val="both"/>
      </w:pPr>
      <w:r>
        <w:t>исследовать всевозможные ситуации при решении задач на движение по реке, рассматривать разные системы отсчета;</w:t>
      </w:r>
    </w:p>
    <w:p w:rsidR="00EF76D4" w:rsidRDefault="00EF76D4" w:rsidP="00EF76D4">
      <w:pPr>
        <w:pStyle w:val="11"/>
        <w:numPr>
          <w:ilvl w:val="0"/>
          <w:numId w:val="11"/>
        </w:numPr>
        <w:tabs>
          <w:tab w:val="left" w:pos="1134"/>
        </w:tabs>
        <w:spacing w:after="0" w:line="240" w:lineRule="auto"/>
        <w:ind w:left="0" w:firstLine="709"/>
        <w:jc w:val="both"/>
      </w:pPr>
      <w:r>
        <w:t xml:space="preserve">решать разнообразные задачи «на части», </w:t>
      </w:r>
    </w:p>
    <w:p w:rsidR="00EF76D4" w:rsidRDefault="00EF76D4" w:rsidP="00EF76D4">
      <w:pPr>
        <w:numPr>
          <w:ilvl w:val="0"/>
          <w:numId w:val="1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F76D4" w:rsidRDefault="00EF76D4" w:rsidP="00EF76D4">
      <w:pPr>
        <w:numPr>
          <w:ilvl w:val="0"/>
          <w:numId w:val="1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F76D4" w:rsidRDefault="00EF76D4" w:rsidP="00EF76D4">
      <w:pPr>
        <w:pStyle w:val="11"/>
        <w:numPr>
          <w:ilvl w:val="0"/>
          <w:numId w:val="11"/>
        </w:numPr>
        <w:tabs>
          <w:tab w:val="left" w:pos="1134"/>
        </w:tabs>
        <w:spacing w:after="0" w:line="240" w:lineRule="auto"/>
        <w:ind w:left="0" w:firstLine="709"/>
        <w:jc w:val="both"/>
      </w:pPr>
      <w:r>
        <w:t>владеть основными методами решения задач на смеси, сплавы, концентрации;</w:t>
      </w:r>
    </w:p>
    <w:p w:rsidR="00EF76D4" w:rsidRDefault="00EF76D4" w:rsidP="00EF76D4">
      <w:pPr>
        <w:pStyle w:val="11"/>
        <w:numPr>
          <w:ilvl w:val="0"/>
          <w:numId w:val="11"/>
        </w:numPr>
        <w:tabs>
          <w:tab w:val="left" w:pos="1134"/>
        </w:tabs>
        <w:spacing w:after="0" w:line="240" w:lineRule="auto"/>
        <w:ind w:left="0" w:firstLine="709"/>
        <w:jc w:val="both"/>
      </w:pPr>
      <w:r>
        <w:t>решать задачи на проценты, в том числе, сложные проценты с обоснованием, используя разные способы;</w:t>
      </w:r>
    </w:p>
    <w:p w:rsidR="00EF76D4" w:rsidRDefault="00EF76D4" w:rsidP="00EF76D4">
      <w:pPr>
        <w:pStyle w:val="11"/>
        <w:numPr>
          <w:ilvl w:val="0"/>
          <w:numId w:val="11"/>
        </w:numPr>
        <w:tabs>
          <w:tab w:val="left" w:pos="1134"/>
        </w:tabs>
        <w:spacing w:after="0" w:line="240" w:lineRule="auto"/>
        <w:ind w:left="0" w:firstLine="709"/>
        <w:jc w:val="both"/>
      </w:pPr>
      <w:r>
        <w:t>решать логические задачи разными способами, в том числе, с двумя блоками и с тремя блоками данных с помощью таблиц;</w:t>
      </w:r>
    </w:p>
    <w:p w:rsidR="00EF76D4" w:rsidRDefault="00EF76D4" w:rsidP="00EF76D4">
      <w:pPr>
        <w:pStyle w:val="11"/>
        <w:numPr>
          <w:ilvl w:val="0"/>
          <w:numId w:val="11"/>
        </w:numPr>
        <w:tabs>
          <w:tab w:val="left" w:pos="1134"/>
        </w:tabs>
        <w:spacing w:after="0" w:line="240" w:lineRule="auto"/>
        <w:ind w:left="0" w:firstLine="709"/>
        <w:jc w:val="both"/>
      </w:pPr>
      <w:r>
        <w:t>решать задачи по комбинаторике и теории вероятностей на основе использования изученных методов и обосновывать решение;</w:t>
      </w:r>
    </w:p>
    <w:p w:rsidR="00EF76D4" w:rsidRDefault="00EF76D4" w:rsidP="00EF76D4">
      <w:pPr>
        <w:pStyle w:val="11"/>
        <w:numPr>
          <w:ilvl w:val="0"/>
          <w:numId w:val="11"/>
        </w:numPr>
        <w:tabs>
          <w:tab w:val="left" w:pos="1134"/>
        </w:tabs>
        <w:spacing w:after="0" w:line="240" w:lineRule="auto"/>
        <w:ind w:left="0" w:firstLine="709"/>
        <w:jc w:val="both"/>
      </w:pPr>
      <w:r>
        <w:t>решать несложные задачи по математической статистике;</w:t>
      </w:r>
    </w:p>
    <w:p w:rsidR="00EF76D4" w:rsidRDefault="00EF76D4" w:rsidP="00EF76D4">
      <w:pPr>
        <w:pStyle w:val="11"/>
        <w:numPr>
          <w:ilvl w:val="0"/>
          <w:numId w:val="11"/>
        </w:numPr>
        <w:tabs>
          <w:tab w:val="left" w:pos="1134"/>
        </w:tabs>
        <w:spacing w:after="0" w:line="240" w:lineRule="auto"/>
        <w:ind w:left="0" w:firstLine="709"/>
        <w:contextualSpacing w:val="0"/>
        <w:jc w:val="both"/>
      </w:pPr>
      <w: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F76D4" w:rsidRDefault="00EF76D4" w:rsidP="00EF76D4">
      <w:pPr>
        <w:tabs>
          <w:tab w:val="left" w:pos="1134"/>
        </w:tabs>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EF76D4" w:rsidRDefault="00EF76D4" w:rsidP="00EF76D4">
      <w:pPr>
        <w:pStyle w:val="a"/>
        <w:numPr>
          <w:ilvl w:val="0"/>
          <w:numId w:val="10"/>
        </w:numPr>
        <w:tabs>
          <w:tab w:val="left" w:pos="1134"/>
        </w:tabs>
        <w:ind w:left="0" w:firstLine="709"/>
        <w:rPr>
          <w:rFonts w:ascii="Times New Roman" w:hAnsi="Times New Roman"/>
          <w:sz w:val="24"/>
          <w:szCs w:val="24"/>
          <w:lang w:eastAsia="en-US"/>
        </w:rPr>
      </w:pPr>
      <w:r>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F76D4" w:rsidRDefault="00EF76D4" w:rsidP="00EF76D4">
      <w:pPr>
        <w:pStyle w:val="a"/>
        <w:numPr>
          <w:ilvl w:val="0"/>
          <w:numId w:val="10"/>
        </w:numPr>
        <w:tabs>
          <w:tab w:val="left" w:pos="1134"/>
        </w:tabs>
        <w:ind w:left="0" w:firstLine="709"/>
        <w:rPr>
          <w:rFonts w:ascii="Times New Roman" w:hAnsi="Times New Roman"/>
          <w:sz w:val="24"/>
          <w:szCs w:val="24"/>
          <w:lang w:eastAsia="en-US"/>
        </w:rPr>
      </w:pPr>
      <w:r>
        <w:rPr>
          <w:rFonts w:ascii="Times New Roman" w:hAnsi="Times New Roman"/>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EF76D4" w:rsidRDefault="00EF76D4" w:rsidP="00EF76D4">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lang w:eastAsia="en-US"/>
        </w:rPr>
        <w:t>решать задачи на движение по реке, рассматривая разные системы отсчета.</w:t>
      </w:r>
    </w:p>
    <w:p w:rsidR="00EF76D4" w:rsidRDefault="00EF76D4" w:rsidP="00EF76D4">
      <w:pPr>
        <w:jc w:val="both"/>
        <w:rPr>
          <w:rFonts w:ascii="Times New Roman" w:hAnsi="Times New Roman"/>
          <w:sz w:val="24"/>
          <w:szCs w:val="24"/>
        </w:rPr>
      </w:pPr>
      <w:r>
        <w:rPr>
          <w:rFonts w:ascii="Times New Roman" w:hAnsi="Times New Roman"/>
          <w:sz w:val="24"/>
          <w:szCs w:val="24"/>
        </w:rPr>
        <w:t>Геометрические фигуры</w:t>
      </w:r>
    </w:p>
    <w:p w:rsidR="00EF76D4" w:rsidRDefault="00EF76D4" w:rsidP="00EF76D4">
      <w:pPr>
        <w:pStyle w:val="11"/>
        <w:numPr>
          <w:ilvl w:val="0"/>
          <w:numId w:val="11"/>
        </w:numPr>
        <w:tabs>
          <w:tab w:val="left" w:pos="1134"/>
        </w:tabs>
        <w:spacing w:after="0" w:line="240" w:lineRule="auto"/>
        <w:ind w:left="0" w:firstLine="709"/>
        <w:jc w:val="both"/>
      </w:pPr>
      <w:r>
        <w:t xml:space="preserve">Оперировать понятиями геометрических фигур; </w:t>
      </w:r>
    </w:p>
    <w:p w:rsidR="00EF76D4" w:rsidRDefault="00EF76D4" w:rsidP="00EF76D4">
      <w:pPr>
        <w:pStyle w:val="11"/>
        <w:numPr>
          <w:ilvl w:val="0"/>
          <w:numId w:val="11"/>
        </w:numPr>
        <w:tabs>
          <w:tab w:val="left" w:pos="1134"/>
        </w:tabs>
        <w:spacing w:after="0" w:line="240" w:lineRule="auto"/>
        <w:ind w:left="0" w:firstLine="709"/>
        <w:jc w:val="both"/>
      </w:pPr>
      <w:r>
        <w:t>извлекать, интерпретировать и преобразовывать информацию о геометрических фигурах, представленную на чертежах;</w:t>
      </w:r>
    </w:p>
    <w:p w:rsidR="00EF76D4" w:rsidRDefault="00EF76D4" w:rsidP="00EF76D4">
      <w:pPr>
        <w:pStyle w:val="11"/>
        <w:numPr>
          <w:ilvl w:val="0"/>
          <w:numId w:val="11"/>
        </w:numPr>
        <w:tabs>
          <w:tab w:val="left" w:pos="1134"/>
        </w:tabs>
        <w:spacing w:after="0" w:line="240" w:lineRule="auto"/>
        <w:ind w:left="0" w:firstLine="709"/>
        <w:jc w:val="both"/>
      </w:pPr>
      <w:r>
        <w:t xml:space="preserve">применять геометрические факты для решения задач, в том числе, предполагающих несколько шагов решения; </w:t>
      </w:r>
    </w:p>
    <w:p w:rsidR="00EF76D4" w:rsidRDefault="00EF76D4" w:rsidP="00EF76D4">
      <w:pPr>
        <w:pStyle w:val="11"/>
        <w:numPr>
          <w:ilvl w:val="0"/>
          <w:numId w:val="11"/>
        </w:numPr>
        <w:tabs>
          <w:tab w:val="left" w:pos="1134"/>
        </w:tabs>
        <w:spacing w:after="0" w:line="240" w:lineRule="auto"/>
        <w:ind w:left="0" w:firstLine="709"/>
        <w:jc w:val="both"/>
      </w:pPr>
      <w:r>
        <w:t>формулировать в простейших случаях свойства и признаки фигур;</w:t>
      </w:r>
    </w:p>
    <w:p w:rsidR="00EF76D4" w:rsidRDefault="00EF76D4" w:rsidP="00EF76D4">
      <w:pPr>
        <w:pStyle w:val="11"/>
        <w:numPr>
          <w:ilvl w:val="0"/>
          <w:numId w:val="11"/>
        </w:numPr>
        <w:tabs>
          <w:tab w:val="left" w:pos="1134"/>
        </w:tabs>
        <w:spacing w:after="0" w:line="240" w:lineRule="auto"/>
        <w:ind w:left="0" w:firstLine="709"/>
        <w:jc w:val="both"/>
      </w:pPr>
      <w:r>
        <w:t>доказывать геометрические утверждения;</w:t>
      </w:r>
    </w:p>
    <w:p w:rsidR="00EF76D4" w:rsidRDefault="00EF76D4" w:rsidP="00EF76D4">
      <w:pPr>
        <w:pStyle w:val="11"/>
        <w:numPr>
          <w:ilvl w:val="0"/>
          <w:numId w:val="11"/>
        </w:numPr>
        <w:tabs>
          <w:tab w:val="left" w:pos="1134"/>
        </w:tabs>
        <w:spacing w:after="0" w:line="240" w:lineRule="auto"/>
        <w:ind w:left="0" w:firstLine="709"/>
        <w:jc w:val="both"/>
      </w:pPr>
      <w:r>
        <w:t>владеть стандартной классификацией плоских фигур (треугольников и четырехугольников).</w:t>
      </w:r>
    </w:p>
    <w:p w:rsidR="00EF76D4" w:rsidRDefault="00EF76D4" w:rsidP="00EF76D4">
      <w:pPr>
        <w:tabs>
          <w:tab w:val="left" w:pos="1134"/>
        </w:tabs>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EF76D4" w:rsidRDefault="00EF76D4" w:rsidP="00EF76D4">
      <w:pPr>
        <w:pStyle w:val="11"/>
        <w:numPr>
          <w:ilvl w:val="0"/>
          <w:numId w:val="11"/>
        </w:numPr>
        <w:tabs>
          <w:tab w:val="left" w:pos="1134"/>
        </w:tabs>
        <w:spacing w:after="0" w:line="240" w:lineRule="auto"/>
        <w:ind w:left="0" w:firstLine="709"/>
        <w:jc w:val="both"/>
      </w:pPr>
      <w:r>
        <w:t xml:space="preserve">использовать свойства геометрических фигур для решения </w:t>
      </w:r>
      <w:r>
        <w:rPr>
          <w:rStyle w:val="dash041e0431044b0447043d044b0439char1"/>
        </w:rPr>
        <w:t>задач практического характера и задач из смежных дисциплин.</w:t>
      </w:r>
    </w:p>
    <w:p w:rsidR="00EF76D4" w:rsidRDefault="00EF76D4" w:rsidP="00EF76D4">
      <w:pPr>
        <w:jc w:val="both"/>
        <w:rPr>
          <w:rFonts w:ascii="Times New Roman" w:hAnsi="Times New Roman"/>
          <w:sz w:val="24"/>
          <w:szCs w:val="24"/>
        </w:rPr>
      </w:pPr>
      <w:r>
        <w:rPr>
          <w:rFonts w:ascii="Times New Roman" w:hAnsi="Times New Roman"/>
          <w:sz w:val="24"/>
          <w:szCs w:val="24"/>
        </w:rPr>
        <w:t>Отношения</w:t>
      </w:r>
    </w:p>
    <w:p w:rsidR="00EF76D4" w:rsidRDefault="00EF76D4" w:rsidP="00EF76D4">
      <w:pPr>
        <w:pStyle w:val="11"/>
        <w:numPr>
          <w:ilvl w:val="0"/>
          <w:numId w:val="11"/>
        </w:numPr>
        <w:tabs>
          <w:tab w:val="left" w:pos="1134"/>
        </w:tabs>
        <w:spacing w:after="0" w:line="240" w:lineRule="auto"/>
        <w:ind w:left="0" w:firstLine="709"/>
        <w:jc w:val="both"/>
      </w:pPr>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F76D4" w:rsidRDefault="00EF76D4" w:rsidP="00EF76D4">
      <w:pPr>
        <w:pStyle w:val="a"/>
        <w:numPr>
          <w:ilvl w:val="0"/>
          <w:numId w:val="0"/>
        </w:numPr>
        <w:tabs>
          <w:tab w:val="left" w:pos="1134"/>
        </w:tabs>
        <w:rPr>
          <w:rFonts w:ascii="Times New Roman" w:hAnsi="Times New Roman"/>
          <w:sz w:val="24"/>
          <w:szCs w:val="24"/>
        </w:rPr>
      </w:pPr>
      <w:r>
        <w:rPr>
          <w:rFonts w:ascii="Times New Roman" w:hAnsi="Times New Roman"/>
          <w:sz w:val="24"/>
          <w:szCs w:val="24"/>
        </w:rPr>
        <w:t xml:space="preserve">В повседневной жизни и при изучении других предметов: </w:t>
      </w:r>
    </w:p>
    <w:p w:rsidR="00EF76D4" w:rsidRDefault="00EF76D4" w:rsidP="00EF76D4">
      <w:pPr>
        <w:pStyle w:val="11"/>
        <w:numPr>
          <w:ilvl w:val="0"/>
          <w:numId w:val="11"/>
        </w:numPr>
        <w:tabs>
          <w:tab w:val="left" w:pos="1134"/>
        </w:tabs>
        <w:spacing w:after="0" w:line="240" w:lineRule="auto"/>
        <w:ind w:left="0" w:firstLine="709"/>
        <w:jc w:val="both"/>
      </w:pPr>
      <w:r>
        <w:t>использовать отношения для решения задач, возникающих в реальной жизни.</w:t>
      </w:r>
    </w:p>
    <w:p w:rsidR="00EF76D4" w:rsidRDefault="00EF76D4" w:rsidP="00EF76D4">
      <w:pPr>
        <w:jc w:val="both"/>
        <w:rPr>
          <w:rFonts w:ascii="Times New Roman" w:hAnsi="Times New Roman"/>
          <w:sz w:val="24"/>
          <w:szCs w:val="24"/>
        </w:rPr>
      </w:pPr>
      <w:r>
        <w:rPr>
          <w:rFonts w:ascii="Times New Roman" w:hAnsi="Times New Roman"/>
          <w:sz w:val="24"/>
          <w:szCs w:val="24"/>
        </w:rPr>
        <w:t>Измерения и вычисления</w:t>
      </w:r>
    </w:p>
    <w:p w:rsidR="00EF76D4" w:rsidRDefault="00EF76D4" w:rsidP="00EF76D4">
      <w:pPr>
        <w:pStyle w:val="11"/>
        <w:numPr>
          <w:ilvl w:val="0"/>
          <w:numId w:val="10"/>
        </w:numPr>
        <w:tabs>
          <w:tab w:val="left" w:pos="1134"/>
        </w:tabs>
        <w:spacing w:after="0" w:line="240" w:lineRule="auto"/>
        <w:ind w:left="0" w:firstLine="709"/>
        <w:jc w:val="both"/>
      </w:pPr>
      <w:r>
        <w:t xml:space="preserve">Оперировать представлениями о длине, </w:t>
      </w:r>
    </w:p>
    <w:p w:rsidR="00EF76D4" w:rsidRDefault="00EF76D4" w:rsidP="00EF76D4">
      <w:pPr>
        <w:tabs>
          <w:tab w:val="left" w:pos="1134"/>
        </w:tabs>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EF76D4" w:rsidRDefault="00EF76D4" w:rsidP="00EF76D4">
      <w:pPr>
        <w:pStyle w:val="11"/>
        <w:numPr>
          <w:ilvl w:val="0"/>
          <w:numId w:val="10"/>
        </w:numPr>
        <w:tabs>
          <w:tab w:val="left" w:pos="1134"/>
        </w:tabs>
        <w:spacing w:after="0" w:line="240" w:lineRule="auto"/>
        <w:ind w:left="0" w:firstLine="709"/>
        <w:jc w:val="both"/>
      </w:pPr>
      <w:r>
        <w:t>проводить вычисления на местности;</w:t>
      </w:r>
    </w:p>
    <w:p w:rsidR="00EF76D4" w:rsidRDefault="00EF76D4" w:rsidP="00EF76D4">
      <w:pPr>
        <w:pStyle w:val="11"/>
        <w:numPr>
          <w:ilvl w:val="0"/>
          <w:numId w:val="10"/>
        </w:numPr>
        <w:tabs>
          <w:tab w:val="left" w:pos="1134"/>
        </w:tabs>
        <w:spacing w:after="0" w:line="240" w:lineRule="auto"/>
        <w:ind w:left="0" w:firstLine="709"/>
        <w:jc w:val="both"/>
      </w:pPr>
      <w:r>
        <w:t>применять формулы при вычислениях в смежных учебных предметах, в окружающей действительности.</w:t>
      </w:r>
    </w:p>
    <w:p w:rsidR="00EF76D4" w:rsidRDefault="00EF76D4" w:rsidP="00EF76D4">
      <w:pPr>
        <w:jc w:val="both"/>
        <w:rPr>
          <w:rFonts w:ascii="Times New Roman" w:hAnsi="Times New Roman"/>
          <w:sz w:val="24"/>
          <w:szCs w:val="24"/>
        </w:rPr>
      </w:pPr>
      <w:r>
        <w:rPr>
          <w:rFonts w:ascii="Times New Roman" w:hAnsi="Times New Roman"/>
          <w:sz w:val="24"/>
          <w:szCs w:val="24"/>
        </w:rPr>
        <w:t>Геометрические построения</w:t>
      </w:r>
    </w:p>
    <w:p w:rsidR="00EF76D4" w:rsidRDefault="00EF76D4" w:rsidP="00EF76D4">
      <w:pPr>
        <w:pStyle w:val="11"/>
        <w:numPr>
          <w:ilvl w:val="0"/>
          <w:numId w:val="11"/>
        </w:numPr>
        <w:tabs>
          <w:tab w:val="left" w:pos="1134"/>
        </w:tabs>
        <w:spacing w:after="0" w:line="240" w:lineRule="auto"/>
        <w:ind w:left="0" w:firstLine="709"/>
        <w:jc w:val="both"/>
      </w:pPr>
      <w:r>
        <w:t>Изображать геометрические фигуры по текстовому и символьному описанию;</w:t>
      </w:r>
    </w:p>
    <w:p w:rsidR="00EF76D4" w:rsidRDefault="00EF76D4" w:rsidP="00EF76D4">
      <w:pPr>
        <w:pStyle w:val="11"/>
        <w:numPr>
          <w:ilvl w:val="0"/>
          <w:numId w:val="11"/>
        </w:numPr>
        <w:tabs>
          <w:tab w:val="left" w:pos="1134"/>
        </w:tabs>
        <w:spacing w:after="0" w:line="240" w:lineRule="auto"/>
        <w:ind w:left="0" w:firstLine="709"/>
        <w:jc w:val="both"/>
      </w:pPr>
      <w:r>
        <w:t xml:space="preserve">свободно оперировать чертежными инструментами в несложных случаях, </w:t>
      </w:r>
    </w:p>
    <w:p w:rsidR="00EF76D4" w:rsidRDefault="00EF76D4" w:rsidP="00EF76D4">
      <w:pPr>
        <w:pStyle w:val="11"/>
        <w:numPr>
          <w:ilvl w:val="0"/>
          <w:numId w:val="11"/>
        </w:numPr>
        <w:tabs>
          <w:tab w:val="left" w:pos="1134"/>
        </w:tabs>
        <w:spacing w:after="0" w:line="240" w:lineRule="auto"/>
        <w:ind w:left="0" w:firstLine="709"/>
        <w:jc w:val="both"/>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F76D4" w:rsidRDefault="00EF76D4" w:rsidP="00EF76D4">
      <w:pPr>
        <w:pStyle w:val="11"/>
        <w:numPr>
          <w:ilvl w:val="0"/>
          <w:numId w:val="11"/>
        </w:numPr>
        <w:tabs>
          <w:tab w:val="left" w:pos="1134"/>
        </w:tabs>
        <w:spacing w:after="0" w:line="240" w:lineRule="auto"/>
        <w:ind w:left="0" w:firstLine="709"/>
        <w:jc w:val="both"/>
      </w:pPr>
      <w:r>
        <w:t>изображать типовые плоские фигуры и объемные тела с помощью простейших компьютерных инструментов.</w:t>
      </w:r>
    </w:p>
    <w:p w:rsidR="00EF76D4" w:rsidRDefault="00EF76D4" w:rsidP="00EF76D4">
      <w:pPr>
        <w:pStyle w:val="a"/>
        <w:numPr>
          <w:ilvl w:val="0"/>
          <w:numId w:val="0"/>
        </w:numPr>
        <w:tabs>
          <w:tab w:val="left" w:pos="1134"/>
        </w:tabs>
        <w:rPr>
          <w:rFonts w:ascii="Times New Roman" w:hAnsi="Times New Roman"/>
          <w:sz w:val="24"/>
          <w:szCs w:val="24"/>
        </w:rPr>
      </w:pPr>
      <w:r>
        <w:rPr>
          <w:rFonts w:ascii="Times New Roman" w:hAnsi="Times New Roman"/>
          <w:sz w:val="24"/>
          <w:szCs w:val="24"/>
        </w:rPr>
        <w:t xml:space="preserve">В повседневной жизни и при изучении других предметов: </w:t>
      </w:r>
    </w:p>
    <w:p w:rsidR="00EF76D4" w:rsidRDefault="00EF76D4" w:rsidP="00EF76D4">
      <w:pPr>
        <w:pStyle w:val="11"/>
        <w:numPr>
          <w:ilvl w:val="0"/>
          <w:numId w:val="11"/>
        </w:numPr>
        <w:tabs>
          <w:tab w:val="left" w:pos="1134"/>
        </w:tabs>
        <w:spacing w:after="0" w:line="240" w:lineRule="auto"/>
        <w:ind w:left="0" w:firstLine="709"/>
        <w:jc w:val="both"/>
      </w:pPr>
      <w:r>
        <w:t xml:space="preserve">выполнять простейшие построения на местности, необходимые в реальной жизни; </w:t>
      </w:r>
    </w:p>
    <w:p w:rsidR="00EF76D4" w:rsidRDefault="00EF76D4" w:rsidP="00EF76D4">
      <w:pPr>
        <w:pStyle w:val="11"/>
        <w:numPr>
          <w:ilvl w:val="0"/>
          <w:numId w:val="11"/>
        </w:numPr>
        <w:tabs>
          <w:tab w:val="left" w:pos="1134"/>
        </w:tabs>
        <w:spacing w:after="0" w:line="240" w:lineRule="auto"/>
        <w:ind w:left="0" w:firstLine="709"/>
        <w:jc w:val="both"/>
      </w:pPr>
      <w:r>
        <w:t>оценивать размеры реальных объектов окружающего мира.</w:t>
      </w:r>
    </w:p>
    <w:p w:rsidR="00EF76D4" w:rsidRDefault="00EF76D4" w:rsidP="00EF76D4">
      <w:pPr>
        <w:jc w:val="both"/>
        <w:rPr>
          <w:rFonts w:ascii="Times New Roman" w:hAnsi="Times New Roman"/>
          <w:sz w:val="24"/>
          <w:szCs w:val="24"/>
        </w:rPr>
      </w:pPr>
      <w:r>
        <w:rPr>
          <w:rFonts w:ascii="Times New Roman" w:hAnsi="Times New Roman"/>
          <w:sz w:val="24"/>
          <w:szCs w:val="24"/>
        </w:rPr>
        <w:t>История математики</w:t>
      </w:r>
    </w:p>
    <w:p w:rsidR="00EF76D4" w:rsidRDefault="00EF76D4" w:rsidP="00EF76D4">
      <w:pPr>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вклад выдающихся математиков в развитие математики и иных научных областей;</w:t>
      </w:r>
    </w:p>
    <w:p w:rsidR="00EF76D4" w:rsidRDefault="00EF76D4" w:rsidP="00EF76D4">
      <w:pPr>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понимать роль математики в развитии России.</w:t>
      </w:r>
    </w:p>
    <w:p w:rsidR="00EF76D4" w:rsidRDefault="00EF76D4" w:rsidP="00EF76D4">
      <w:pPr>
        <w:jc w:val="both"/>
        <w:rPr>
          <w:rFonts w:ascii="Times New Roman" w:hAnsi="Times New Roman"/>
          <w:sz w:val="24"/>
          <w:szCs w:val="24"/>
        </w:rPr>
      </w:pPr>
      <w:r>
        <w:rPr>
          <w:rFonts w:ascii="Times New Roman" w:hAnsi="Times New Roman"/>
          <w:sz w:val="24"/>
          <w:szCs w:val="24"/>
        </w:rPr>
        <w:t>Методы математики. Используя изученные методы, проводить доказательство, выполнять опровержение;</w:t>
      </w:r>
    </w:p>
    <w:p w:rsidR="00EF76D4" w:rsidRDefault="00EF76D4" w:rsidP="00EF76D4">
      <w:pPr>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выбирать изученные методы и их комбинации для решения математических задач;</w:t>
      </w:r>
    </w:p>
    <w:p w:rsidR="00EF76D4" w:rsidRDefault="00EF76D4" w:rsidP="00EF76D4">
      <w:pPr>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EF76D4" w:rsidRDefault="00EF76D4" w:rsidP="00EF76D4">
      <w:pPr>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rPr>
          <w:i/>
        </w:rPr>
      </w:pPr>
    </w:p>
    <w:p w:rsidR="00EF76D4" w:rsidRDefault="00EF76D4" w:rsidP="00EF76D4">
      <w:pPr>
        <w:pStyle w:val="11"/>
        <w:spacing w:before="100" w:beforeAutospacing="1" w:after="100" w:afterAutospacing="1"/>
        <w:ind w:left="0"/>
        <w:rPr>
          <w:rFonts w:eastAsia="Times New Roman"/>
        </w:rPr>
      </w:pPr>
      <w:r>
        <w:rPr>
          <w:rFonts w:eastAsia="Times New Roman"/>
          <w:b/>
          <w:bCs/>
        </w:rPr>
        <w:t>Содержание учебного предмета, курса.</w:t>
      </w:r>
    </w:p>
    <w:p w:rsidR="00EF76D4" w:rsidRDefault="00EF76D4" w:rsidP="00EF76D4">
      <w:pPr>
        <w:rPr>
          <w:rFonts w:ascii="Times New Roman" w:eastAsia="Times New Roman" w:hAnsi="Times New Roman"/>
          <w:sz w:val="24"/>
          <w:szCs w:val="24"/>
        </w:rPr>
      </w:pPr>
      <w:r>
        <w:rPr>
          <w:rFonts w:ascii="Times New Roman" w:eastAsia="Times New Roman" w:hAnsi="Times New Roman"/>
          <w:color w:val="000000"/>
          <w:sz w:val="24"/>
          <w:szCs w:val="24"/>
        </w:rPr>
        <w:t>Содержание программы соответствует обязательному минимуму содержания образования и имеет большую практическую направленность.</w:t>
      </w:r>
    </w:p>
    <w:p w:rsidR="00EF76D4" w:rsidRPr="00626CF3" w:rsidRDefault="00EF76D4" w:rsidP="00EF76D4">
      <w:pPr>
        <w:spacing w:before="100" w:beforeAutospacing="1" w:after="100" w:afterAutospacing="1"/>
        <w:jc w:val="center"/>
        <w:rPr>
          <w:rFonts w:ascii="Times New Roman" w:eastAsia="Times New Roman" w:hAnsi="Times New Roman"/>
          <w:b/>
          <w:sz w:val="24"/>
          <w:szCs w:val="24"/>
        </w:rPr>
      </w:pPr>
      <w:r w:rsidRPr="00626CF3">
        <w:rPr>
          <w:rFonts w:ascii="Times New Roman" w:eastAsia="Times New Roman" w:hAnsi="Times New Roman"/>
          <w:b/>
          <w:color w:val="000000"/>
          <w:sz w:val="24"/>
          <w:szCs w:val="24"/>
        </w:rPr>
        <w:t>7 класс (Алгебра)</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Числа</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Рациональные числа</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EF76D4" w:rsidRDefault="00EF76D4" w:rsidP="00EF76D4">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i/>
          <w:position w:val="-6"/>
          <w:sz w:val="28"/>
          <w:szCs w:val="28"/>
        </w:rPr>
        <w:object w:dxaOrig="283"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o:ole="">
            <v:imagedata r:id="rId5" o:title=""/>
          </v:shape>
          <o:OLEObject Type="Embed" ProgID="Equation.DSMT4" ShapeID="_x0000_i1025" DrawAspect="Content" ObjectID="_1603600123" r:id="rId6"/>
        </w:object>
      </w:r>
      <w:r>
        <w:rPr>
          <w:rFonts w:ascii="Times New Roman" w:hAnsi="Times New Roman"/>
          <w:i/>
          <w:sz w:val="28"/>
          <w:szCs w:val="28"/>
        </w:rPr>
        <w:t xml:space="preserve">. </w:t>
      </w:r>
      <w:r>
        <w:rPr>
          <w:rFonts w:ascii="Times New Roman" w:hAnsi="Times New Roman"/>
          <w:sz w:val="28"/>
          <w:szCs w:val="28"/>
        </w:rPr>
        <w:t xml:space="preserve">Применение в </w:t>
      </w:r>
      <w:r>
        <w:rPr>
          <w:rFonts w:ascii="Times New Roman" w:hAnsi="Times New Roman"/>
          <w:sz w:val="28"/>
          <w:szCs w:val="28"/>
        </w:rPr>
        <w:lastRenderedPageBreak/>
        <w:t>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F76D4" w:rsidRDefault="00EF76D4" w:rsidP="00EF76D4">
      <w:pPr>
        <w:spacing w:after="0" w:line="360" w:lineRule="auto"/>
        <w:jc w:val="both"/>
        <w:rPr>
          <w:rFonts w:ascii="Times New Roman" w:hAnsi="Times New Roman"/>
          <w:i/>
          <w:sz w:val="28"/>
          <w:szCs w:val="28"/>
        </w:rPr>
      </w:pPr>
      <w:r>
        <w:rPr>
          <w:rFonts w:ascii="Times New Roman" w:hAnsi="Times New Roman"/>
          <w:i/>
          <w:sz w:val="28"/>
          <w:szCs w:val="28"/>
        </w:rPr>
        <w:t>Преобразование выражений, содержащих знак модуля.</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Линейное уравнение и его корни</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EF76D4" w:rsidRDefault="00EF76D4" w:rsidP="00EF76D4">
      <w:pPr>
        <w:spacing w:after="0" w:line="360" w:lineRule="auto"/>
        <w:ind w:firstLine="709"/>
        <w:jc w:val="center"/>
        <w:rPr>
          <w:rFonts w:ascii="Times New Roman" w:hAnsi="Times New Roman"/>
          <w:b/>
          <w:bCs/>
          <w:sz w:val="28"/>
          <w:szCs w:val="28"/>
        </w:rPr>
      </w:pPr>
      <w:r>
        <w:rPr>
          <w:rFonts w:ascii="Times New Roman" w:hAnsi="Times New Roman"/>
          <w:b/>
          <w:bCs/>
          <w:sz w:val="28"/>
          <w:szCs w:val="28"/>
        </w:rPr>
        <w:t>Алгебра 8 класс</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EF76D4" w:rsidRDefault="00EF76D4" w:rsidP="00EF76D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EF76D4" w:rsidRDefault="00EF76D4" w:rsidP="00EF76D4">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 xml:space="preserve">Нахождение коэффициентов линейной </w:t>
      </w:r>
      <w:r>
        <w:rPr>
          <w:rFonts w:ascii="Times New Roman" w:hAnsi="Times New Roman"/>
          <w:i/>
          <w:sz w:val="28"/>
          <w:szCs w:val="28"/>
        </w:rPr>
        <w:lastRenderedPageBreak/>
        <w:t>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EF76D4" w:rsidRDefault="00EF76D4" w:rsidP="00EF76D4">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position w:val="-24"/>
          <w:sz w:val="28"/>
          <w:szCs w:val="28"/>
        </w:rPr>
        <w:object w:dxaOrig="578" w:dyaOrig="578">
          <v:shape id="_x0000_i1026" type="#_x0000_t75" style="width:29.25pt;height:29.25pt" o:ole="">
            <v:imagedata r:id="rId7" o:title=""/>
          </v:shape>
          <o:OLEObject Type="Embed" ProgID="Equation.DSMT4" ShapeID="_x0000_i1026" DrawAspect="Content" ObjectID="_1603600124" r:id="rId8"/>
        </w:object>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14:anchorId="4498117D" wp14:editId="18E3CF24">
            <wp:extent cx="410845" cy="306070"/>
            <wp:effectExtent l="0" t="0" r="8255" b="177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10845" cy="306070"/>
                    </a:xfrm>
                    <a:prstGeom prst="rect">
                      <a:avLst/>
                    </a:prstGeom>
                    <a:noFill/>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14:anchorId="768E4CAD" wp14:editId="4C207651">
            <wp:extent cx="410845" cy="306070"/>
            <wp:effectExtent l="0" t="0" r="8255" b="1778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10845" cy="306070"/>
                    </a:xfrm>
                    <a:prstGeom prst="rect">
                      <a:avLst/>
                    </a:prstGeom>
                    <a:noFill/>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rsidR="00EF76D4" w:rsidRPr="00207E2B" w:rsidRDefault="00EF76D4" w:rsidP="00EF76D4">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position w:val="-10"/>
          <w:sz w:val="28"/>
          <w:szCs w:val="28"/>
        </w:rPr>
        <w:object w:dxaOrig="1020" w:dyaOrig="283">
          <v:shape id="_x0000_i1027" type="#_x0000_t75" style="width:51pt;height:14.25pt" o:ole="">
            <v:imagedata r:id="rId10" o:title=""/>
          </v:shape>
          <o:OLEObject Type="Embed" ProgID="Equation.DSMT4" ShapeID="_x0000_i1027" DrawAspect="Content" ObjectID="_1603600125" r:id="rId11"/>
        </w:object>
      </w:r>
      <w:r>
        <w:rPr>
          <w:rFonts w:ascii="Times New Roman" w:hAnsi="Times New Roman"/>
          <w:i/>
          <w:sz w:val="28"/>
          <w:szCs w:val="28"/>
        </w:rPr>
        <w:t xml:space="preserve"> для построения графиков функций вида </w:t>
      </w:r>
      <w:r>
        <w:rPr>
          <w:rFonts w:ascii="Times New Roman" w:hAnsi="Times New Roman"/>
          <w:i/>
          <w:position w:val="-12"/>
          <w:sz w:val="28"/>
          <w:szCs w:val="28"/>
        </w:rPr>
        <w:object w:dxaOrig="1712" w:dyaOrig="283">
          <v:shape id="_x0000_i1028" type="#_x0000_t75" style="width:85.5pt;height:14.25pt" o:ole="">
            <v:imagedata r:id="rId12" o:title=""/>
          </v:shape>
          <o:OLEObject Type="Embed" ProgID="Equation.DSMT4" ShapeID="_x0000_i1028" DrawAspect="Content" ObjectID="_1603600126" r:id="rId13"/>
        </w:object>
      </w:r>
      <w:r>
        <w:rPr>
          <w:rFonts w:ascii="Times New Roman" w:hAnsi="Times New Roman"/>
          <w:i/>
          <w:sz w:val="28"/>
          <w:szCs w:val="28"/>
        </w:rPr>
        <w:t>.</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 использование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 Квадратный трехчлен, разложение квадратного трехчлена на множители.</w:t>
      </w:r>
    </w:p>
    <w:p w:rsidR="00EF76D4" w:rsidRDefault="00EF76D4" w:rsidP="00EF76D4">
      <w:pPr>
        <w:spacing w:after="0" w:line="360" w:lineRule="auto"/>
        <w:ind w:firstLine="709"/>
        <w:jc w:val="both"/>
        <w:rPr>
          <w:rFonts w:ascii="Times New Roman" w:hAnsi="Times New Roman"/>
          <w:sz w:val="28"/>
          <w:szCs w:val="28"/>
        </w:rPr>
      </w:pP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position w:val="-16"/>
          <w:sz w:val="28"/>
          <w:szCs w:val="28"/>
        </w:rPr>
        <w:object w:dxaOrig="1168" w:dyaOrig="442">
          <v:shape id="_x0000_i1029" type="#_x0000_t75" style="width:58.5pt;height:21.75pt" o:ole="">
            <v:imagedata r:id="rId14" o:title=""/>
          </v:shape>
          <o:OLEObject Type="Embed" ProgID="Equation.DSMT4" ShapeID="_x0000_i1029" DrawAspect="Content" ObjectID="_1603600127" r:id="rId15"/>
        </w:object>
      </w:r>
      <w:r>
        <w:rPr>
          <w:rFonts w:ascii="Times New Roman" w:hAnsi="Times New Roman"/>
          <w:sz w:val="28"/>
          <w:szCs w:val="28"/>
        </w:rPr>
        <w:t xml:space="preserve">, </w:t>
      </w:r>
      <w:r>
        <w:rPr>
          <w:rFonts w:ascii="Times New Roman" w:hAnsi="Times New Roman"/>
          <w:position w:val="-16"/>
          <w:sz w:val="28"/>
          <w:szCs w:val="28"/>
        </w:rPr>
        <w:object w:dxaOrig="1723" w:dyaOrig="442">
          <v:shape id="_x0000_i1030" type="#_x0000_t75" style="width:86.25pt;height:21.75pt" o:ole="">
            <v:imagedata r:id="rId16" o:title=""/>
          </v:shape>
          <o:OLEObject Type="Embed" ProgID="Equation.DSMT4" ShapeID="_x0000_i1030" DrawAspect="Content" ObjectID="_1603600128" r:id="rId17"/>
        </w:object>
      </w:r>
      <w:r>
        <w:rPr>
          <w:rFonts w:ascii="Times New Roman" w:hAnsi="Times New Roman"/>
          <w:sz w:val="28"/>
          <w:szCs w:val="28"/>
        </w:rPr>
        <w:t>.</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Уравнения вида </w:t>
      </w:r>
      <w:r>
        <w:rPr>
          <w:rFonts w:ascii="Times New Roman" w:hAnsi="Times New Roman"/>
          <w:position w:val="-6"/>
          <w:sz w:val="28"/>
          <w:szCs w:val="28"/>
        </w:rPr>
        <w:object w:dxaOrig="737" w:dyaOrig="420">
          <v:shape id="_x0000_i1031" type="#_x0000_t75" style="width:36.75pt;height:21pt" o:ole="">
            <v:imagedata r:id="rId18" o:title=""/>
          </v:shape>
          <o:OLEObject Type="Embed" ProgID="Equation.DSMT4" ShapeID="_x0000_i1031" DrawAspect="Content" ObjectID="_1603600129" r:id="rId19"/>
        </w:object>
      </w:r>
      <w:r>
        <w:rPr>
          <w:rFonts w:ascii="Times New Roman" w:hAnsi="Times New Roman"/>
          <w:sz w:val="28"/>
          <w:szCs w:val="28"/>
        </w:rPr>
        <w:t>.</w:t>
      </w:r>
      <w:r>
        <w:rPr>
          <w:rFonts w:ascii="Times New Roman" w:hAnsi="Times New Roman"/>
          <w:i/>
          <w:sz w:val="28"/>
          <w:szCs w:val="28"/>
        </w:rPr>
        <w:t>Уравнения в целых числах.</w:t>
      </w:r>
    </w:p>
    <w:p w:rsidR="00EF76D4" w:rsidRDefault="00EF76D4" w:rsidP="00EF76D4">
      <w:pPr>
        <w:spacing w:after="0" w:line="360" w:lineRule="auto"/>
        <w:ind w:firstLine="709"/>
        <w:jc w:val="center"/>
        <w:rPr>
          <w:rFonts w:ascii="Times New Roman" w:hAnsi="Times New Roman"/>
          <w:b/>
          <w:bCs/>
          <w:sz w:val="28"/>
          <w:szCs w:val="28"/>
        </w:rPr>
      </w:pPr>
      <w:r>
        <w:rPr>
          <w:rFonts w:ascii="Times New Roman" w:hAnsi="Times New Roman"/>
          <w:b/>
          <w:bCs/>
          <w:sz w:val="28"/>
          <w:szCs w:val="28"/>
        </w:rPr>
        <w:t xml:space="preserve"> Алгебра 9 класс</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неравенств</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Задачи на все арифметические действия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EF76D4" w:rsidRDefault="00EF76D4" w:rsidP="00EF76D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EF76D4" w:rsidRDefault="00EF76D4" w:rsidP="00EF76D4">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EF76D4" w:rsidRDefault="00EF76D4" w:rsidP="00EF76D4">
      <w:pPr>
        <w:pStyle w:val="3"/>
        <w:spacing w:before="0" w:line="360" w:lineRule="auto"/>
        <w:ind w:firstLine="709"/>
        <w:jc w:val="both"/>
        <w:rPr>
          <w:szCs w:val="28"/>
        </w:rPr>
      </w:pPr>
      <w:bookmarkStart w:id="4" w:name="_Toc284663427"/>
      <w:bookmarkStart w:id="5" w:name="_Toc284662800"/>
      <w:bookmarkStart w:id="6" w:name="_Toc405513922"/>
      <w:r>
        <w:rPr>
          <w:szCs w:val="28"/>
        </w:rPr>
        <w:t>Статистика и теория вероятностей</w:t>
      </w:r>
      <w:bookmarkEnd w:id="4"/>
      <w:bookmarkEnd w:id="5"/>
      <w:bookmarkEnd w:id="6"/>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sz w:val="28"/>
          <w:szCs w:val="28"/>
        </w:rPr>
        <w:t>Статистика</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Pr>
          <w:rFonts w:ascii="Times New Roman" w:hAnsi="Times New Roman"/>
          <w:sz w:val="28"/>
          <w:szCs w:val="28"/>
        </w:rPr>
        <w:lastRenderedPageBreak/>
        <w:t xml:space="preserve">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rsidR="00EF76D4" w:rsidRDefault="00EF76D4" w:rsidP="00EF76D4">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EF76D4" w:rsidRDefault="00EF76D4" w:rsidP="00EF76D4">
      <w:pPr>
        <w:spacing w:after="0" w:line="360" w:lineRule="auto"/>
        <w:ind w:firstLine="709"/>
        <w:jc w:val="both"/>
        <w:rPr>
          <w:rFonts w:ascii="Times New Roman" w:hAnsi="Times New Roman"/>
          <w:b/>
          <w:i/>
          <w:sz w:val="28"/>
          <w:szCs w:val="28"/>
        </w:rPr>
      </w:pPr>
      <w:r>
        <w:rPr>
          <w:rFonts w:ascii="Times New Roman" w:hAnsi="Times New Roman"/>
          <w:b/>
          <w:i/>
          <w:sz w:val="28"/>
          <w:szCs w:val="28"/>
        </w:rPr>
        <w:t>Случайные величины</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F76D4" w:rsidRDefault="00EF76D4" w:rsidP="00EF76D4">
      <w:pPr>
        <w:spacing w:after="0" w:line="360" w:lineRule="auto"/>
        <w:ind w:firstLine="709"/>
        <w:jc w:val="center"/>
        <w:rPr>
          <w:rFonts w:ascii="Times New Roman" w:hAnsi="Times New Roman"/>
          <w:b/>
          <w:bCs/>
          <w:sz w:val="28"/>
          <w:szCs w:val="28"/>
        </w:rPr>
      </w:pPr>
    </w:p>
    <w:p w:rsidR="00EF76D4" w:rsidRDefault="00EF76D4" w:rsidP="00EF76D4">
      <w:pPr>
        <w:spacing w:after="0" w:line="360" w:lineRule="auto"/>
        <w:ind w:firstLine="709"/>
        <w:jc w:val="center"/>
        <w:rPr>
          <w:rFonts w:ascii="Times New Roman" w:hAnsi="Times New Roman"/>
          <w:b/>
          <w:sz w:val="28"/>
          <w:szCs w:val="28"/>
        </w:rPr>
      </w:pPr>
      <w:r>
        <w:rPr>
          <w:rFonts w:ascii="Times New Roman" w:hAnsi="Times New Roman"/>
          <w:b/>
          <w:sz w:val="28"/>
          <w:szCs w:val="28"/>
        </w:rPr>
        <w:t>Геометрия 7 класс</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F76D4" w:rsidRDefault="00EF76D4" w:rsidP="00EF76D4">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EF76D4" w:rsidRDefault="00EF76D4" w:rsidP="00EF76D4">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w:t>
      </w:r>
      <w:r>
        <w:rPr>
          <w:rFonts w:ascii="Times New Roman" w:hAnsi="Times New Roman"/>
          <w:b/>
          <w:bCs/>
          <w:sz w:val="28"/>
          <w:szCs w:val="28"/>
        </w:rPr>
        <w:softHyphen/>
        <w:t>сть прямых</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Признаки и свойства параллельных прямых. </w:t>
      </w:r>
      <w:r>
        <w:rPr>
          <w:rFonts w:ascii="Times New Roman" w:hAnsi="Times New Roman"/>
          <w:i/>
          <w:sz w:val="28"/>
          <w:szCs w:val="28"/>
        </w:rPr>
        <w:t>Аксиома параллельности Евклида</w:t>
      </w:r>
      <w:r>
        <w:rPr>
          <w:rFonts w:ascii="Times New Roman" w:hAnsi="Times New Roman"/>
          <w:sz w:val="28"/>
          <w:szCs w:val="28"/>
        </w:rPr>
        <w:t>.</w:t>
      </w:r>
    </w:p>
    <w:p w:rsidR="00EF76D4" w:rsidRDefault="00EF76D4" w:rsidP="00EF76D4">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Построение треугольников по трем сторонам, двум сторонам и углу между ними, стороне и двум прилежащим к ней углам.</w:t>
      </w:r>
    </w:p>
    <w:p w:rsidR="00EF76D4" w:rsidRPr="00EF76D4" w:rsidRDefault="00EF76D4" w:rsidP="00EF76D4">
      <w:pPr>
        <w:rPr>
          <w:rFonts w:ascii="Times New Roman" w:hAnsi="Times New Roman"/>
          <w:sz w:val="28"/>
          <w:szCs w:val="28"/>
        </w:rPr>
      </w:pPr>
      <w:r w:rsidRPr="00EF76D4">
        <w:rPr>
          <w:rFonts w:ascii="Times New Roman" w:hAnsi="Times New Roman"/>
          <w:b/>
          <w:sz w:val="28"/>
          <w:szCs w:val="28"/>
        </w:rPr>
        <w:t xml:space="preserve">Треугольники. </w:t>
      </w:r>
      <w:r w:rsidRPr="00EF76D4">
        <w:rPr>
          <w:rFonts w:ascii="Times New Roman" w:hAnsi="Times New Roman"/>
          <w:sz w:val="28"/>
          <w:szCs w:val="28"/>
        </w:rPr>
        <w:t xml:space="preserve">Признаки равенства треугольников. Перпендикуляр к прямой. Наклонная, проекция. Свойства и признаки перпендикуляра. Высота, медиана, биссектриса, средняя линия треугольника. Равнобедренный треугольник, его свойства и признаки. Равносторонний треугольник. Круг, окружность.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r w:rsidRPr="00EF76D4">
        <w:rPr>
          <w:rFonts w:ascii="Times New Roman" w:hAnsi="Times New Roman"/>
          <w:i/>
          <w:sz w:val="28"/>
          <w:szCs w:val="28"/>
        </w:rPr>
        <w:t xml:space="preserve">Триссекция угла. </w:t>
      </w:r>
      <w:r w:rsidRPr="00EF76D4">
        <w:rPr>
          <w:rFonts w:ascii="Times New Roman" w:hAnsi="Times New Roman"/>
          <w:b/>
          <w:sz w:val="28"/>
          <w:szCs w:val="28"/>
        </w:rPr>
        <w:t xml:space="preserve">Параллельные прямые. </w:t>
      </w:r>
      <w:r w:rsidRPr="00EF76D4">
        <w:rPr>
          <w:rFonts w:ascii="Times New Roman" w:hAnsi="Times New Roman"/>
          <w:sz w:val="28"/>
          <w:szCs w:val="28"/>
        </w:rPr>
        <w:t>Параллельные прямые.</w:t>
      </w:r>
      <w:r w:rsidRPr="00EF76D4">
        <w:rPr>
          <w:rFonts w:ascii="Times New Roman" w:hAnsi="Times New Roman"/>
          <w:i/>
          <w:sz w:val="28"/>
          <w:szCs w:val="28"/>
        </w:rPr>
        <w:t xml:space="preserve"> «Начала» Евклида. Л Эйлер, Н.И.Лобачевский. </w:t>
      </w:r>
      <w:r w:rsidRPr="00EF76D4">
        <w:rPr>
          <w:rFonts w:ascii="Times New Roman" w:hAnsi="Times New Roman"/>
          <w:sz w:val="28"/>
          <w:szCs w:val="28"/>
        </w:rPr>
        <w:t>Признаки параллельных прямых. Аксиома параллельности Евклида. Свойства параллельных прямых.</w:t>
      </w:r>
    </w:p>
    <w:p w:rsidR="00EF76D4" w:rsidRPr="00EF76D4" w:rsidRDefault="00EF76D4" w:rsidP="00EF76D4">
      <w:pPr>
        <w:rPr>
          <w:rFonts w:ascii="Times New Roman" w:hAnsi="Times New Roman"/>
          <w:sz w:val="28"/>
          <w:szCs w:val="28"/>
        </w:rPr>
      </w:pPr>
      <w:r w:rsidRPr="00EF76D4">
        <w:rPr>
          <w:rFonts w:ascii="Times New Roman" w:hAnsi="Times New Roman"/>
          <w:b/>
          <w:sz w:val="28"/>
          <w:szCs w:val="28"/>
        </w:rPr>
        <w:t xml:space="preserve">Соотношения  между сторонами и углами треугольников. </w:t>
      </w:r>
      <w:r w:rsidRPr="00EF76D4">
        <w:rPr>
          <w:rFonts w:ascii="Times New Roman" w:hAnsi="Times New Roman"/>
          <w:sz w:val="28"/>
          <w:szCs w:val="28"/>
        </w:rPr>
        <w:t>Сумма углов треугольника. Прямоугольный, остроугольный, тупоугольный треугольники. Внешние углы треугольника. Неравенство треугольника. Прямоугольные  треугольники. Свойства прямоугольных треугольников. Расстояние между точками. Расстояние от точки до прямой. Расстояние между фигурами. Построение треугольников по трём сторонам, двум сторонам и углу между ними.</w:t>
      </w:r>
    </w:p>
    <w:p w:rsidR="00EF76D4" w:rsidRDefault="00EF76D4" w:rsidP="00EF76D4">
      <w:pPr>
        <w:spacing w:after="0" w:line="360" w:lineRule="auto"/>
        <w:ind w:firstLine="709"/>
        <w:jc w:val="both"/>
        <w:rPr>
          <w:rFonts w:ascii="Times New Roman" w:hAnsi="Times New Roman"/>
          <w:i/>
          <w:sz w:val="28"/>
          <w:szCs w:val="28"/>
        </w:rPr>
      </w:pPr>
    </w:p>
    <w:p w:rsidR="00EF76D4" w:rsidRDefault="00EF76D4" w:rsidP="00EF76D4">
      <w:pPr>
        <w:spacing w:after="0" w:line="360" w:lineRule="auto"/>
        <w:ind w:firstLine="709"/>
        <w:jc w:val="center"/>
        <w:rPr>
          <w:rFonts w:ascii="Times New Roman" w:hAnsi="Times New Roman"/>
          <w:b/>
          <w:bCs/>
          <w:sz w:val="28"/>
          <w:szCs w:val="28"/>
        </w:rPr>
      </w:pPr>
      <w:r>
        <w:rPr>
          <w:rFonts w:ascii="Times New Roman" w:hAnsi="Times New Roman"/>
          <w:b/>
          <w:bCs/>
          <w:sz w:val="28"/>
          <w:szCs w:val="28"/>
        </w:rPr>
        <w:t>Геометрия 8 класс</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F76D4" w:rsidRDefault="00EF76D4" w:rsidP="00EF76D4">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EF76D4" w:rsidRDefault="00EF76D4" w:rsidP="00EF76D4">
      <w:pPr>
        <w:spacing w:after="0" w:line="360" w:lineRule="auto"/>
        <w:ind w:firstLine="709"/>
        <w:jc w:val="both"/>
      </w:pPr>
      <w:r>
        <w:rPr>
          <w:rFonts w:ascii="Times New Roman" w:hAnsi="Times New Roman"/>
          <w:b/>
          <w:bCs/>
          <w:sz w:val="28"/>
          <w:szCs w:val="28"/>
        </w:rPr>
        <w:t>Параллельно</w:t>
      </w:r>
      <w:r>
        <w:rPr>
          <w:rFonts w:ascii="Times New Roman" w:hAnsi="Times New Roman"/>
          <w:b/>
          <w:bCs/>
          <w:sz w:val="28"/>
          <w:szCs w:val="28"/>
        </w:rPr>
        <w:softHyphen/>
        <w:t>сть прямых</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i/>
          <w:sz w:val="28"/>
          <w:szCs w:val="28"/>
        </w:rPr>
        <w:t>Теорема Фалеса</w:t>
      </w:r>
      <w:r>
        <w:rPr>
          <w:rFonts w:ascii="Times New Roman" w:hAnsi="Times New Roman"/>
          <w:sz w:val="28"/>
          <w:szCs w:val="28"/>
        </w:rPr>
        <w:t>.</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EF76D4" w:rsidRDefault="00EF76D4" w:rsidP="00EF76D4">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Pr>
          <w:rFonts w:ascii="Times New Roman" w:hAnsi="Times New Roman"/>
          <w:sz w:val="28"/>
          <w:szCs w:val="28"/>
        </w:rPr>
        <w:softHyphen/>
        <w:t xml:space="preserve">ружности и площади круга. Сравнение и вычисление площадей. Теорема Пифагора. </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EF76D4" w:rsidRDefault="00EF76D4" w:rsidP="00EF76D4">
      <w:pPr>
        <w:spacing w:after="0" w:line="360" w:lineRule="auto"/>
        <w:ind w:firstLine="709"/>
        <w:jc w:val="center"/>
        <w:rPr>
          <w:rFonts w:ascii="Times New Roman" w:hAnsi="Times New Roman"/>
          <w:b/>
          <w:bCs/>
          <w:sz w:val="28"/>
          <w:szCs w:val="28"/>
        </w:rPr>
      </w:pPr>
      <w:r>
        <w:rPr>
          <w:rFonts w:ascii="Times New Roman" w:hAnsi="Times New Roman"/>
          <w:b/>
          <w:bCs/>
          <w:sz w:val="28"/>
          <w:szCs w:val="28"/>
        </w:rPr>
        <w:t>Геометрия 9 класс</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Pr>
          <w:rFonts w:ascii="Times New Roman" w:hAnsi="Times New Roman"/>
          <w:sz w:val="28"/>
          <w:szCs w:val="28"/>
        </w:rPr>
        <w:t xml:space="preserve">Первичные представления о пирамиде, </w:t>
      </w:r>
      <w:r>
        <w:rPr>
          <w:rFonts w:ascii="Times New Roman" w:hAnsi="Times New Roman"/>
          <w:sz w:val="28"/>
          <w:szCs w:val="28"/>
        </w:rPr>
        <w:lastRenderedPageBreak/>
        <w:t>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i/>
          <w:sz w:val="28"/>
          <w:szCs w:val="28"/>
        </w:rPr>
        <w:t>Теорема синусов. Теорема косинусов</w:t>
      </w:r>
      <w:r>
        <w:rPr>
          <w:rFonts w:ascii="Times New Roman" w:hAnsi="Times New Roman"/>
          <w:sz w:val="28"/>
          <w:szCs w:val="28"/>
        </w:rPr>
        <w:t>.</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EF76D4" w:rsidRDefault="00EF76D4" w:rsidP="00EF76D4">
      <w:pPr>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rsidR="00EF76D4" w:rsidRDefault="00EF76D4" w:rsidP="00EF76D4">
      <w:pPr>
        <w:pStyle w:val="a6"/>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rsidR="00EF76D4" w:rsidRDefault="00EF76D4" w:rsidP="00EF76D4">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EF76D4" w:rsidRDefault="00EF76D4" w:rsidP="00EF76D4">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EF76D4" w:rsidRDefault="00EF76D4" w:rsidP="00EF76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EF76D4" w:rsidRDefault="00EF76D4" w:rsidP="00EF76D4">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EF76D4" w:rsidRDefault="00EF76D4" w:rsidP="00EF76D4">
      <w:pPr>
        <w:spacing w:after="0" w:line="360" w:lineRule="auto"/>
        <w:ind w:firstLine="709"/>
        <w:jc w:val="both"/>
        <w:rPr>
          <w:rFonts w:ascii="Times New Roman" w:hAnsi="Times New Roman"/>
          <w:sz w:val="28"/>
          <w:szCs w:val="28"/>
        </w:rPr>
      </w:pPr>
    </w:p>
    <w:p w:rsidR="00EF76D4" w:rsidRDefault="00EF76D4" w:rsidP="00EF76D4">
      <w:pPr>
        <w:spacing w:after="0" w:line="360" w:lineRule="auto"/>
        <w:ind w:firstLine="709"/>
        <w:jc w:val="center"/>
        <w:rPr>
          <w:rFonts w:ascii="Times New Roman" w:hAnsi="Times New Roman"/>
          <w:b/>
          <w:bCs/>
          <w:sz w:val="28"/>
          <w:szCs w:val="28"/>
        </w:rPr>
      </w:pPr>
    </w:p>
    <w:p w:rsidR="00EF76D4" w:rsidRDefault="00EF76D4" w:rsidP="00EF76D4">
      <w:pPr>
        <w:spacing w:after="0" w:line="360" w:lineRule="auto"/>
        <w:ind w:firstLine="709"/>
        <w:jc w:val="center"/>
        <w:rPr>
          <w:rFonts w:ascii="Times New Roman" w:hAnsi="Times New Roman"/>
          <w:b/>
          <w:bCs/>
          <w:sz w:val="28"/>
          <w:szCs w:val="28"/>
        </w:rPr>
      </w:pPr>
    </w:p>
    <w:p w:rsidR="00EF76D4" w:rsidRDefault="00EF76D4" w:rsidP="00EF76D4">
      <w:pPr>
        <w:rPr>
          <w:i/>
        </w:rPr>
      </w:pPr>
    </w:p>
    <w:p w:rsidR="00EF76D4" w:rsidRDefault="00EF76D4" w:rsidP="00EF76D4">
      <w:pPr>
        <w:spacing w:after="0" w:line="240" w:lineRule="auto"/>
        <w:ind w:firstLine="426"/>
        <w:rPr>
          <w:sz w:val="28"/>
          <w:szCs w:val="28"/>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pStyle w:val="Standard"/>
        <w:rPr>
          <w:b/>
          <w:sz w:val="28"/>
          <w:szCs w:val="28"/>
          <w:lang w:val="ru-RU"/>
        </w:rPr>
      </w:pPr>
      <w:r>
        <w:rPr>
          <w:b/>
          <w:sz w:val="28"/>
          <w:szCs w:val="28"/>
          <w:lang w:val="ru-RU"/>
        </w:rPr>
        <w:t>Тематическое планирование.</w:t>
      </w:r>
    </w:p>
    <w:p w:rsidR="00EF76D4" w:rsidRDefault="00EF76D4" w:rsidP="00EF76D4">
      <w:pPr>
        <w:pStyle w:val="Standard"/>
        <w:rPr>
          <w:b/>
          <w:sz w:val="28"/>
          <w:szCs w:val="28"/>
          <w:lang w:val="ru-RU"/>
        </w:rPr>
      </w:pPr>
    </w:p>
    <w:p w:rsidR="00EF76D4" w:rsidRDefault="00EF76D4" w:rsidP="00EF76D4">
      <w:pPr>
        <w:pStyle w:val="Standard"/>
        <w:jc w:val="center"/>
        <w:rPr>
          <w:b/>
          <w:sz w:val="28"/>
          <w:szCs w:val="28"/>
          <w:lang w:val="ru-RU"/>
        </w:rPr>
      </w:pPr>
      <w:r>
        <w:rPr>
          <w:b/>
          <w:sz w:val="28"/>
          <w:szCs w:val="28"/>
          <w:lang w:val="ru-RU"/>
        </w:rPr>
        <w:t>Алгебра 7 класс</w:t>
      </w:r>
    </w:p>
    <w:p w:rsidR="00EF76D4" w:rsidRDefault="00EF76D4" w:rsidP="00EF76D4">
      <w:pPr>
        <w:pStyle w:val="Standard"/>
        <w:jc w:val="center"/>
        <w:rPr>
          <w:b/>
          <w:sz w:val="28"/>
          <w:szCs w:val="28"/>
          <w:lang w:val="ru-RU"/>
        </w:rPr>
      </w:pPr>
    </w:p>
    <w:tbl>
      <w:tblPr>
        <w:tblStyle w:val="ab"/>
        <w:tblW w:w="8522" w:type="dxa"/>
        <w:tblLayout w:type="fixed"/>
        <w:tblLook w:val="04A0" w:firstRow="1" w:lastRow="0" w:firstColumn="1" w:lastColumn="0" w:noHBand="0" w:noVBand="1"/>
      </w:tblPr>
      <w:tblGrid>
        <w:gridCol w:w="886"/>
        <w:gridCol w:w="5505"/>
        <w:gridCol w:w="2131"/>
      </w:tblGrid>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w:t>
            </w:r>
          </w:p>
        </w:tc>
        <w:tc>
          <w:tcPr>
            <w:tcW w:w="5505" w:type="dxa"/>
          </w:tcPr>
          <w:p w:rsidR="00EF76D4" w:rsidRDefault="00EF76D4" w:rsidP="00015D77">
            <w:pPr>
              <w:rPr>
                <w:rFonts w:ascii="Times New Roman" w:hAnsi="Times New Roman"/>
                <w:sz w:val="28"/>
                <w:szCs w:val="28"/>
              </w:rPr>
            </w:pPr>
            <w:r>
              <w:rPr>
                <w:rFonts w:ascii="Times New Roman" w:hAnsi="Times New Roman"/>
                <w:sz w:val="28"/>
                <w:szCs w:val="28"/>
              </w:rPr>
              <w:t>Содержание материала</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Кол-во часов</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1</w:t>
            </w:r>
          </w:p>
        </w:tc>
        <w:tc>
          <w:tcPr>
            <w:tcW w:w="5505" w:type="dxa"/>
          </w:tcPr>
          <w:p w:rsidR="00EF76D4" w:rsidRPr="000E3EA8" w:rsidRDefault="00EF76D4" w:rsidP="00015D77">
            <w:pPr>
              <w:spacing w:after="0" w:line="360" w:lineRule="auto"/>
              <w:rPr>
                <w:rFonts w:ascii="Times New Roman" w:hAnsi="Times New Roman"/>
                <w:sz w:val="28"/>
                <w:szCs w:val="28"/>
              </w:rPr>
            </w:pPr>
            <w:r>
              <w:rPr>
                <w:rFonts w:ascii="Times New Roman" w:hAnsi="Times New Roman"/>
                <w:sz w:val="28"/>
                <w:szCs w:val="28"/>
              </w:rPr>
              <w:t>Повторение</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2</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2</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Рациональные числа</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4</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3</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Иррациональные числа</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7</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4</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 xml:space="preserve">Одночлены </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11</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5</w:t>
            </w:r>
          </w:p>
        </w:tc>
        <w:tc>
          <w:tcPr>
            <w:tcW w:w="5505" w:type="dxa"/>
          </w:tcPr>
          <w:p w:rsidR="00EF76D4" w:rsidRDefault="00EF76D4" w:rsidP="00015D77">
            <w:pPr>
              <w:rPr>
                <w:rFonts w:ascii="Times New Roman" w:hAnsi="Times New Roman"/>
                <w:sz w:val="28"/>
                <w:szCs w:val="28"/>
              </w:rPr>
            </w:pPr>
            <w:r>
              <w:rPr>
                <w:rFonts w:ascii="Times New Roman" w:hAnsi="Times New Roman"/>
                <w:sz w:val="28"/>
                <w:szCs w:val="28"/>
              </w:rPr>
              <w:t>Многочлены</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15</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6</w:t>
            </w:r>
          </w:p>
        </w:tc>
        <w:tc>
          <w:tcPr>
            <w:tcW w:w="5505" w:type="dxa"/>
          </w:tcPr>
          <w:p w:rsidR="00EF76D4" w:rsidRDefault="00EF76D4" w:rsidP="00015D77">
            <w:pPr>
              <w:rPr>
                <w:rFonts w:ascii="Times New Roman" w:hAnsi="Times New Roman"/>
                <w:sz w:val="28"/>
                <w:szCs w:val="28"/>
              </w:rPr>
            </w:pPr>
            <w:r>
              <w:rPr>
                <w:rFonts w:ascii="Times New Roman" w:hAnsi="Times New Roman"/>
                <w:sz w:val="28"/>
                <w:szCs w:val="28"/>
              </w:rPr>
              <w:t xml:space="preserve">Формулы сокращенного умножения </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17</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7</w:t>
            </w:r>
          </w:p>
        </w:tc>
        <w:tc>
          <w:tcPr>
            <w:tcW w:w="5505" w:type="dxa"/>
          </w:tcPr>
          <w:p w:rsidR="00EF76D4" w:rsidRDefault="00EF76D4" w:rsidP="00015D77">
            <w:pPr>
              <w:rPr>
                <w:rFonts w:ascii="Times New Roman" w:hAnsi="Times New Roman"/>
                <w:sz w:val="28"/>
                <w:szCs w:val="28"/>
              </w:rPr>
            </w:pPr>
            <w:r>
              <w:rPr>
                <w:rFonts w:ascii="Times New Roman" w:hAnsi="Times New Roman"/>
                <w:sz w:val="28"/>
                <w:szCs w:val="28"/>
              </w:rPr>
              <w:t xml:space="preserve">Алгебраическая дробь. </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16</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8</w:t>
            </w:r>
          </w:p>
        </w:tc>
        <w:tc>
          <w:tcPr>
            <w:tcW w:w="5505" w:type="dxa"/>
          </w:tcPr>
          <w:p w:rsidR="00EF76D4" w:rsidRDefault="00EF76D4" w:rsidP="00015D77">
            <w:pPr>
              <w:rPr>
                <w:rFonts w:ascii="Times New Roman" w:hAnsi="Times New Roman"/>
                <w:sz w:val="28"/>
                <w:szCs w:val="28"/>
              </w:rPr>
            </w:pPr>
            <w:r>
              <w:rPr>
                <w:rFonts w:ascii="Times New Roman" w:hAnsi="Times New Roman"/>
                <w:sz w:val="28"/>
                <w:szCs w:val="28"/>
              </w:rPr>
              <w:t xml:space="preserve">Степень с целым показателем. </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7</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9</w:t>
            </w:r>
          </w:p>
        </w:tc>
        <w:tc>
          <w:tcPr>
            <w:tcW w:w="5505" w:type="dxa"/>
          </w:tcPr>
          <w:p w:rsidR="00EF76D4" w:rsidRPr="007A55A9" w:rsidRDefault="00EF76D4" w:rsidP="00015D77">
            <w:pPr>
              <w:rPr>
                <w:rFonts w:ascii="Times New Roman" w:hAnsi="Times New Roman"/>
                <w:sz w:val="28"/>
                <w:szCs w:val="28"/>
              </w:rPr>
            </w:pPr>
            <w:r w:rsidRPr="007A55A9">
              <w:rPr>
                <w:rFonts w:ascii="Times New Roman" w:hAnsi="Times New Roman"/>
                <w:sz w:val="28"/>
                <w:szCs w:val="28"/>
              </w:rPr>
              <w:t>Линейное уравнение и его корни</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6</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10</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Системы уравнений</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12</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11</w:t>
            </w:r>
          </w:p>
        </w:tc>
        <w:tc>
          <w:tcPr>
            <w:tcW w:w="5505" w:type="dxa"/>
          </w:tcPr>
          <w:p w:rsidR="00EF76D4" w:rsidRPr="00B663B9" w:rsidRDefault="00EF76D4" w:rsidP="00015D77">
            <w:pPr>
              <w:spacing w:after="0" w:line="360" w:lineRule="auto"/>
              <w:rPr>
                <w:rFonts w:ascii="Times New Roman" w:hAnsi="Times New Roman"/>
                <w:sz w:val="28"/>
                <w:szCs w:val="28"/>
              </w:rPr>
            </w:pPr>
            <w:r>
              <w:rPr>
                <w:rFonts w:ascii="Times New Roman" w:hAnsi="Times New Roman"/>
                <w:sz w:val="28"/>
                <w:szCs w:val="28"/>
              </w:rPr>
              <w:t>История математики</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3</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12</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Повторение</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2</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13</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Входная контрольная работа</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14</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Полугодовая контрольная работа</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w:t>
            </w:r>
          </w:p>
        </w:tc>
      </w:tr>
      <w:tr w:rsidR="00EF76D4" w:rsidTr="00015D77">
        <w:tc>
          <w:tcPr>
            <w:tcW w:w="886" w:type="dxa"/>
          </w:tcPr>
          <w:p w:rsidR="00EF76D4" w:rsidRDefault="00EF76D4" w:rsidP="00015D77">
            <w:pPr>
              <w:rPr>
                <w:rFonts w:ascii="Times New Roman" w:hAnsi="Times New Roman"/>
                <w:sz w:val="28"/>
                <w:szCs w:val="28"/>
              </w:rPr>
            </w:pPr>
            <w:r>
              <w:rPr>
                <w:rFonts w:ascii="Times New Roman" w:hAnsi="Times New Roman"/>
                <w:sz w:val="28"/>
                <w:szCs w:val="28"/>
              </w:rPr>
              <w:t>15</w:t>
            </w: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Пробный региональный экзамен</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w:t>
            </w:r>
          </w:p>
        </w:tc>
      </w:tr>
      <w:tr w:rsidR="00EF76D4" w:rsidTr="00015D77">
        <w:tc>
          <w:tcPr>
            <w:tcW w:w="886" w:type="dxa"/>
          </w:tcPr>
          <w:p w:rsidR="00EF76D4" w:rsidRDefault="00EF76D4" w:rsidP="00015D77">
            <w:pPr>
              <w:rPr>
                <w:rFonts w:ascii="Times New Roman" w:hAnsi="Times New Roman"/>
                <w:sz w:val="28"/>
                <w:szCs w:val="28"/>
              </w:rPr>
            </w:pPr>
          </w:p>
        </w:tc>
        <w:tc>
          <w:tcPr>
            <w:tcW w:w="5505"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итого</w:t>
            </w:r>
          </w:p>
        </w:tc>
        <w:tc>
          <w:tcPr>
            <w:tcW w:w="2131" w:type="dxa"/>
          </w:tcPr>
          <w:p w:rsidR="00EF76D4" w:rsidRDefault="00EF76D4" w:rsidP="00015D77">
            <w:pPr>
              <w:rPr>
                <w:rFonts w:ascii="Times New Roman" w:hAnsi="Times New Roman"/>
                <w:sz w:val="28"/>
                <w:szCs w:val="28"/>
              </w:rPr>
            </w:pPr>
            <w:r>
              <w:rPr>
                <w:rFonts w:ascii="Times New Roman" w:hAnsi="Times New Roman"/>
                <w:sz w:val="28"/>
                <w:szCs w:val="28"/>
              </w:rPr>
              <w:t>105</w:t>
            </w:r>
          </w:p>
        </w:tc>
      </w:tr>
    </w:tbl>
    <w:p w:rsidR="00EF76D4" w:rsidRDefault="00EF76D4" w:rsidP="00EF76D4"/>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r>
        <w:rPr>
          <w:b/>
          <w:sz w:val="28"/>
          <w:szCs w:val="28"/>
          <w:lang w:val="ru-RU"/>
        </w:rPr>
        <w:t>Алгебра 8 класс</w:t>
      </w:r>
    </w:p>
    <w:p w:rsidR="00EF76D4" w:rsidRDefault="00EF76D4" w:rsidP="00EF76D4">
      <w:pPr>
        <w:pStyle w:val="Standard"/>
        <w:jc w:val="center"/>
        <w:rPr>
          <w:b/>
          <w:sz w:val="28"/>
          <w:szCs w:val="28"/>
          <w:lang w:val="ru-RU"/>
        </w:rPr>
      </w:pPr>
    </w:p>
    <w:tbl>
      <w:tblPr>
        <w:tblStyle w:val="ab"/>
        <w:tblW w:w="8522" w:type="dxa"/>
        <w:tblLayout w:type="fixed"/>
        <w:tblLook w:val="04A0" w:firstRow="1" w:lastRow="0" w:firstColumn="1" w:lastColumn="0" w:noHBand="0" w:noVBand="1"/>
      </w:tblPr>
      <w:tblGrid>
        <w:gridCol w:w="901"/>
        <w:gridCol w:w="5490"/>
        <w:gridCol w:w="2131"/>
      </w:tblGrid>
      <w:tr w:rsidR="00EF76D4" w:rsidTr="00015D77">
        <w:tc>
          <w:tcPr>
            <w:tcW w:w="901" w:type="dxa"/>
          </w:tcPr>
          <w:p w:rsidR="00EF76D4" w:rsidRDefault="00EF76D4" w:rsidP="00015D77">
            <w:pPr>
              <w:rPr>
                <w:sz w:val="28"/>
                <w:szCs w:val="28"/>
              </w:rPr>
            </w:pPr>
            <w:r>
              <w:rPr>
                <w:rFonts w:ascii="Times New Roman" w:hAnsi="Times New Roman"/>
                <w:sz w:val="28"/>
                <w:szCs w:val="28"/>
              </w:rPr>
              <w:t>№</w:t>
            </w:r>
          </w:p>
        </w:tc>
        <w:tc>
          <w:tcPr>
            <w:tcW w:w="5490" w:type="dxa"/>
          </w:tcPr>
          <w:p w:rsidR="00EF76D4" w:rsidRDefault="00EF76D4" w:rsidP="00015D77">
            <w:pPr>
              <w:rPr>
                <w:sz w:val="28"/>
                <w:szCs w:val="28"/>
              </w:rPr>
            </w:pPr>
            <w:r>
              <w:rPr>
                <w:rFonts w:ascii="Times New Roman" w:hAnsi="Times New Roman"/>
                <w:sz w:val="28"/>
                <w:szCs w:val="28"/>
              </w:rPr>
              <w:t>Содержание материала</w:t>
            </w:r>
          </w:p>
        </w:tc>
        <w:tc>
          <w:tcPr>
            <w:tcW w:w="2131" w:type="dxa"/>
          </w:tcPr>
          <w:p w:rsidR="00EF76D4" w:rsidRDefault="00EF76D4" w:rsidP="00015D77">
            <w:pPr>
              <w:rPr>
                <w:sz w:val="28"/>
                <w:szCs w:val="28"/>
              </w:rPr>
            </w:pPr>
            <w:r>
              <w:rPr>
                <w:rFonts w:ascii="Times New Roman" w:hAnsi="Times New Roman"/>
                <w:sz w:val="28"/>
                <w:szCs w:val="28"/>
              </w:rPr>
              <w:t>Кол-во часов</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1</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Понятие функции</w:t>
            </w:r>
          </w:p>
        </w:tc>
        <w:tc>
          <w:tcPr>
            <w:tcW w:w="2131" w:type="dxa"/>
          </w:tcPr>
          <w:p w:rsidR="00EF76D4" w:rsidRDefault="00EF76D4" w:rsidP="00015D77">
            <w:pPr>
              <w:pStyle w:val="Standard"/>
              <w:jc w:val="center"/>
              <w:rPr>
                <w:sz w:val="28"/>
                <w:szCs w:val="28"/>
                <w:lang w:val="ru-RU"/>
              </w:rPr>
            </w:pPr>
            <w:r>
              <w:rPr>
                <w:sz w:val="28"/>
                <w:szCs w:val="28"/>
                <w:lang w:val="ru-RU"/>
              </w:rPr>
              <w:t>16</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2</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Квадратные корни</w:t>
            </w:r>
          </w:p>
        </w:tc>
        <w:tc>
          <w:tcPr>
            <w:tcW w:w="2131" w:type="dxa"/>
          </w:tcPr>
          <w:p w:rsidR="00EF76D4" w:rsidRDefault="00EF76D4" w:rsidP="00015D77">
            <w:pPr>
              <w:pStyle w:val="Standard"/>
              <w:jc w:val="center"/>
              <w:rPr>
                <w:sz w:val="28"/>
                <w:szCs w:val="28"/>
                <w:lang w:val="ru-RU"/>
              </w:rPr>
            </w:pPr>
            <w:r>
              <w:rPr>
                <w:sz w:val="28"/>
                <w:szCs w:val="28"/>
                <w:lang w:val="ru-RU"/>
              </w:rPr>
              <w:t>9</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3</w:t>
            </w:r>
          </w:p>
        </w:tc>
        <w:tc>
          <w:tcPr>
            <w:tcW w:w="5490" w:type="dxa"/>
          </w:tcPr>
          <w:p w:rsidR="00EF76D4" w:rsidRDefault="00EF76D4" w:rsidP="00015D77">
            <w:pPr>
              <w:pStyle w:val="Standard"/>
              <w:rPr>
                <w:sz w:val="28"/>
                <w:szCs w:val="28"/>
                <w:lang w:val="ru-RU"/>
              </w:rPr>
            </w:pPr>
            <w:r>
              <w:rPr>
                <w:sz w:val="28"/>
                <w:szCs w:val="28"/>
              </w:rPr>
              <w:t>Квадратное уравнение и его корни</w:t>
            </w:r>
          </w:p>
        </w:tc>
        <w:tc>
          <w:tcPr>
            <w:tcW w:w="2131" w:type="dxa"/>
          </w:tcPr>
          <w:p w:rsidR="00EF76D4" w:rsidRDefault="00EF76D4" w:rsidP="00015D77">
            <w:pPr>
              <w:pStyle w:val="Standard"/>
              <w:jc w:val="center"/>
              <w:rPr>
                <w:sz w:val="28"/>
                <w:szCs w:val="28"/>
                <w:lang w:val="ru-RU"/>
              </w:rPr>
            </w:pPr>
            <w:r>
              <w:rPr>
                <w:sz w:val="28"/>
                <w:szCs w:val="28"/>
                <w:lang w:val="ru-RU"/>
              </w:rPr>
              <w:t>23</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4</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Дробно-рациональные уравнения</w:t>
            </w:r>
          </w:p>
        </w:tc>
        <w:tc>
          <w:tcPr>
            <w:tcW w:w="2131" w:type="dxa"/>
          </w:tcPr>
          <w:p w:rsidR="00EF76D4" w:rsidRDefault="00EF76D4" w:rsidP="00015D77">
            <w:pPr>
              <w:pStyle w:val="Standard"/>
              <w:jc w:val="center"/>
              <w:rPr>
                <w:sz w:val="28"/>
                <w:szCs w:val="28"/>
                <w:lang w:val="ru-RU"/>
              </w:rPr>
            </w:pPr>
            <w:r>
              <w:rPr>
                <w:sz w:val="28"/>
                <w:szCs w:val="28"/>
                <w:lang w:val="ru-RU"/>
              </w:rPr>
              <w:t>13</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5</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Линейная функция</w:t>
            </w:r>
          </w:p>
        </w:tc>
        <w:tc>
          <w:tcPr>
            <w:tcW w:w="2131" w:type="dxa"/>
          </w:tcPr>
          <w:p w:rsidR="00EF76D4" w:rsidRDefault="00EF76D4" w:rsidP="00015D77">
            <w:pPr>
              <w:pStyle w:val="Standard"/>
              <w:jc w:val="center"/>
              <w:rPr>
                <w:sz w:val="28"/>
                <w:szCs w:val="28"/>
                <w:lang w:val="ru-RU"/>
              </w:rPr>
            </w:pPr>
            <w:r>
              <w:rPr>
                <w:sz w:val="28"/>
                <w:szCs w:val="28"/>
                <w:lang w:val="ru-RU"/>
              </w:rPr>
              <w:t>9</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6</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Квадратичная функция</w:t>
            </w:r>
          </w:p>
        </w:tc>
        <w:tc>
          <w:tcPr>
            <w:tcW w:w="2131" w:type="dxa"/>
          </w:tcPr>
          <w:p w:rsidR="00EF76D4" w:rsidRDefault="00EF76D4" w:rsidP="00015D77">
            <w:pPr>
              <w:pStyle w:val="Standard"/>
              <w:jc w:val="center"/>
              <w:rPr>
                <w:sz w:val="28"/>
                <w:szCs w:val="28"/>
                <w:lang w:val="ru-RU"/>
              </w:rPr>
            </w:pPr>
            <w:r>
              <w:rPr>
                <w:sz w:val="28"/>
                <w:szCs w:val="28"/>
                <w:lang w:val="ru-RU"/>
              </w:rPr>
              <w:t>9</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7</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Обратная пропорциональность</w:t>
            </w:r>
          </w:p>
        </w:tc>
        <w:tc>
          <w:tcPr>
            <w:tcW w:w="2131" w:type="dxa"/>
          </w:tcPr>
          <w:p w:rsidR="00EF76D4" w:rsidRDefault="00EF76D4" w:rsidP="00015D77">
            <w:pPr>
              <w:pStyle w:val="Standard"/>
              <w:jc w:val="center"/>
              <w:rPr>
                <w:sz w:val="28"/>
                <w:szCs w:val="28"/>
                <w:lang w:val="ru-RU"/>
              </w:rPr>
            </w:pPr>
            <w:r>
              <w:rPr>
                <w:sz w:val="28"/>
                <w:szCs w:val="28"/>
                <w:lang w:val="ru-RU"/>
              </w:rPr>
              <w:t>5</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8</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Системы уравнений</w:t>
            </w:r>
          </w:p>
        </w:tc>
        <w:tc>
          <w:tcPr>
            <w:tcW w:w="2131" w:type="dxa"/>
          </w:tcPr>
          <w:p w:rsidR="00EF76D4" w:rsidRDefault="00EF76D4" w:rsidP="00015D77">
            <w:pPr>
              <w:pStyle w:val="Standard"/>
              <w:jc w:val="center"/>
              <w:rPr>
                <w:sz w:val="28"/>
                <w:szCs w:val="28"/>
                <w:lang w:val="ru-RU"/>
              </w:rPr>
            </w:pPr>
            <w:r>
              <w:rPr>
                <w:sz w:val="28"/>
                <w:szCs w:val="28"/>
                <w:lang w:val="ru-RU"/>
              </w:rPr>
              <w:t>15</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9</w:t>
            </w:r>
          </w:p>
        </w:tc>
        <w:tc>
          <w:tcPr>
            <w:tcW w:w="5490" w:type="dxa"/>
          </w:tcPr>
          <w:p w:rsidR="00EF76D4" w:rsidRDefault="00EF76D4" w:rsidP="00015D77">
            <w:pPr>
              <w:pStyle w:val="Standard"/>
              <w:rPr>
                <w:sz w:val="28"/>
                <w:szCs w:val="28"/>
                <w:lang w:val="ru-RU"/>
              </w:rPr>
            </w:pPr>
            <w:r>
              <w:rPr>
                <w:sz w:val="28"/>
                <w:szCs w:val="28"/>
                <w:lang w:val="ru-RU"/>
              </w:rPr>
              <w:t>Повторение</w:t>
            </w:r>
          </w:p>
        </w:tc>
        <w:tc>
          <w:tcPr>
            <w:tcW w:w="2131" w:type="dxa"/>
          </w:tcPr>
          <w:p w:rsidR="00EF76D4" w:rsidRDefault="00EF76D4" w:rsidP="00015D77">
            <w:pPr>
              <w:pStyle w:val="Standard"/>
              <w:jc w:val="center"/>
              <w:rPr>
                <w:sz w:val="28"/>
                <w:szCs w:val="28"/>
                <w:lang w:val="ru-RU"/>
              </w:rPr>
            </w:pPr>
            <w:r>
              <w:rPr>
                <w:sz w:val="28"/>
                <w:szCs w:val="28"/>
                <w:lang w:val="ru-RU"/>
              </w:rPr>
              <w:t>13</w:t>
            </w:r>
          </w:p>
        </w:tc>
      </w:tr>
      <w:tr w:rsidR="00EF76D4" w:rsidTr="00015D77">
        <w:tc>
          <w:tcPr>
            <w:tcW w:w="901" w:type="dxa"/>
          </w:tcPr>
          <w:p w:rsidR="00EF76D4" w:rsidRDefault="00EF76D4" w:rsidP="00015D77">
            <w:pPr>
              <w:pStyle w:val="Standard"/>
              <w:jc w:val="center"/>
              <w:rPr>
                <w:sz w:val="28"/>
                <w:szCs w:val="28"/>
                <w:lang w:val="ru-RU"/>
              </w:rPr>
            </w:pPr>
          </w:p>
        </w:tc>
        <w:tc>
          <w:tcPr>
            <w:tcW w:w="5490" w:type="dxa"/>
          </w:tcPr>
          <w:p w:rsidR="00EF76D4" w:rsidRDefault="00EF76D4" w:rsidP="00015D77">
            <w:pPr>
              <w:pStyle w:val="Standard"/>
              <w:rPr>
                <w:sz w:val="28"/>
                <w:szCs w:val="28"/>
                <w:lang w:val="ru-RU"/>
              </w:rPr>
            </w:pPr>
            <w:r>
              <w:rPr>
                <w:sz w:val="28"/>
                <w:szCs w:val="28"/>
                <w:lang w:val="ru-RU"/>
              </w:rPr>
              <w:t>итого</w:t>
            </w:r>
          </w:p>
        </w:tc>
        <w:tc>
          <w:tcPr>
            <w:tcW w:w="2131" w:type="dxa"/>
          </w:tcPr>
          <w:p w:rsidR="00EF76D4" w:rsidRDefault="00EF76D4" w:rsidP="00015D77">
            <w:pPr>
              <w:pStyle w:val="Standard"/>
              <w:jc w:val="center"/>
              <w:rPr>
                <w:sz w:val="28"/>
                <w:szCs w:val="28"/>
                <w:lang w:val="ru-RU"/>
              </w:rPr>
            </w:pPr>
            <w:r>
              <w:rPr>
                <w:sz w:val="28"/>
                <w:szCs w:val="28"/>
                <w:lang w:val="ru-RU"/>
              </w:rPr>
              <w:t>105</w:t>
            </w:r>
          </w:p>
        </w:tc>
      </w:tr>
    </w:tbl>
    <w:p w:rsidR="00EF76D4" w:rsidRDefault="00EF76D4" w:rsidP="00EF76D4">
      <w:pPr>
        <w:pStyle w:val="Standard"/>
        <w:jc w:val="center"/>
        <w:rPr>
          <w:b/>
          <w:sz w:val="28"/>
          <w:szCs w:val="28"/>
          <w:lang w:val="ru-RU"/>
        </w:rPr>
      </w:pPr>
    </w:p>
    <w:p w:rsidR="00EF76D4" w:rsidRDefault="00EF76D4" w:rsidP="00EF76D4"/>
    <w:p w:rsidR="00EF76D4" w:rsidRDefault="00EF76D4" w:rsidP="00EF76D4">
      <w:pPr>
        <w:pStyle w:val="Standard"/>
        <w:jc w:val="center"/>
        <w:rPr>
          <w:b/>
          <w:sz w:val="28"/>
          <w:szCs w:val="28"/>
          <w:lang w:val="ru-RU"/>
        </w:rPr>
      </w:pPr>
      <w:r>
        <w:rPr>
          <w:b/>
          <w:sz w:val="28"/>
          <w:szCs w:val="28"/>
          <w:lang w:val="ru-RU"/>
        </w:rPr>
        <w:t>Алгебра 9 класс</w:t>
      </w:r>
    </w:p>
    <w:p w:rsidR="00EF76D4" w:rsidRDefault="00EF76D4" w:rsidP="00EF76D4">
      <w:pPr>
        <w:pStyle w:val="Standard"/>
        <w:jc w:val="center"/>
        <w:rPr>
          <w:b/>
          <w:sz w:val="28"/>
          <w:szCs w:val="28"/>
          <w:lang w:val="ru-RU"/>
        </w:rPr>
      </w:pPr>
    </w:p>
    <w:tbl>
      <w:tblPr>
        <w:tblStyle w:val="ab"/>
        <w:tblW w:w="8522" w:type="dxa"/>
        <w:tblLayout w:type="fixed"/>
        <w:tblLook w:val="04A0" w:firstRow="1" w:lastRow="0" w:firstColumn="1" w:lastColumn="0" w:noHBand="0" w:noVBand="1"/>
      </w:tblPr>
      <w:tblGrid>
        <w:gridCol w:w="901"/>
        <w:gridCol w:w="5490"/>
        <w:gridCol w:w="2131"/>
      </w:tblGrid>
      <w:tr w:rsidR="00EF76D4" w:rsidTr="00015D77">
        <w:tc>
          <w:tcPr>
            <w:tcW w:w="901" w:type="dxa"/>
          </w:tcPr>
          <w:p w:rsidR="00EF76D4" w:rsidRDefault="00EF76D4" w:rsidP="00015D77">
            <w:pPr>
              <w:rPr>
                <w:sz w:val="28"/>
                <w:szCs w:val="28"/>
              </w:rPr>
            </w:pPr>
            <w:r>
              <w:rPr>
                <w:rFonts w:ascii="Times New Roman" w:hAnsi="Times New Roman"/>
                <w:sz w:val="28"/>
                <w:szCs w:val="28"/>
              </w:rPr>
              <w:t>№</w:t>
            </w:r>
          </w:p>
        </w:tc>
        <w:tc>
          <w:tcPr>
            <w:tcW w:w="5490" w:type="dxa"/>
          </w:tcPr>
          <w:p w:rsidR="00EF76D4" w:rsidRDefault="00EF76D4" w:rsidP="00015D77">
            <w:pPr>
              <w:rPr>
                <w:sz w:val="28"/>
                <w:szCs w:val="28"/>
              </w:rPr>
            </w:pPr>
            <w:r>
              <w:rPr>
                <w:rFonts w:ascii="Times New Roman" w:hAnsi="Times New Roman"/>
                <w:sz w:val="28"/>
                <w:szCs w:val="28"/>
              </w:rPr>
              <w:t>Содержание материала</w:t>
            </w:r>
          </w:p>
        </w:tc>
        <w:tc>
          <w:tcPr>
            <w:tcW w:w="2131" w:type="dxa"/>
          </w:tcPr>
          <w:p w:rsidR="00EF76D4" w:rsidRDefault="00EF76D4" w:rsidP="00015D77">
            <w:pPr>
              <w:rPr>
                <w:sz w:val="28"/>
                <w:szCs w:val="28"/>
              </w:rPr>
            </w:pPr>
            <w:r>
              <w:rPr>
                <w:rFonts w:ascii="Times New Roman" w:hAnsi="Times New Roman"/>
                <w:sz w:val="28"/>
                <w:szCs w:val="28"/>
              </w:rPr>
              <w:t>Кол-во часов</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1</w:t>
            </w:r>
          </w:p>
        </w:tc>
        <w:tc>
          <w:tcPr>
            <w:tcW w:w="5490"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Неравенства. Решение линейных неравенств</w:t>
            </w:r>
          </w:p>
        </w:tc>
        <w:tc>
          <w:tcPr>
            <w:tcW w:w="2131" w:type="dxa"/>
          </w:tcPr>
          <w:p w:rsidR="00EF76D4" w:rsidRDefault="00EF76D4" w:rsidP="00015D77">
            <w:pPr>
              <w:pStyle w:val="Standard"/>
              <w:jc w:val="center"/>
              <w:rPr>
                <w:sz w:val="28"/>
                <w:szCs w:val="28"/>
                <w:lang w:val="ru-RU"/>
              </w:rPr>
            </w:pPr>
            <w:r>
              <w:rPr>
                <w:sz w:val="28"/>
                <w:szCs w:val="28"/>
                <w:lang w:val="ru-RU"/>
              </w:rPr>
              <w:t>9</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2</w:t>
            </w:r>
          </w:p>
        </w:tc>
        <w:tc>
          <w:tcPr>
            <w:tcW w:w="5490"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 xml:space="preserve">Неравенства. </w:t>
            </w:r>
            <w:r w:rsidRPr="007A55A9">
              <w:rPr>
                <w:rFonts w:ascii="Times New Roman" w:hAnsi="Times New Roman"/>
                <w:sz w:val="28"/>
                <w:szCs w:val="28"/>
              </w:rPr>
              <w:t>Квадратное неравенство и его решения.</w:t>
            </w:r>
          </w:p>
        </w:tc>
        <w:tc>
          <w:tcPr>
            <w:tcW w:w="2131" w:type="dxa"/>
          </w:tcPr>
          <w:p w:rsidR="00EF76D4" w:rsidRDefault="00EF76D4" w:rsidP="00015D77">
            <w:pPr>
              <w:pStyle w:val="Standard"/>
              <w:jc w:val="center"/>
              <w:rPr>
                <w:sz w:val="28"/>
                <w:szCs w:val="28"/>
                <w:lang w:val="ru-RU"/>
              </w:rPr>
            </w:pPr>
            <w:r>
              <w:rPr>
                <w:sz w:val="28"/>
                <w:szCs w:val="28"/>
                <w:lang w:val="ru-RU"/>
              </w:rPr>
              <w:t>11</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3</w:t>
            </w:r>
          </w:p>
        </w:tc>
        <w:tc>
          <w:tcPr>
            <w:tcW w:w="5490" w:type="dxa"/>
          </w:tcPr>
          <w:p w:rsidR="00EF76D4" w:rsidRDefault="00EF76D4" w:rsidP="00015D77">
            <w:pPr>
              <w:spacing w:after="0" w:line="360" w:lineRule="auto"/>
              <w:rPr>
                <w:rFonts w:ascii="Times New Roman" w:hAnsi="Times New Roman"/>
                <w:sz w:val="28"/>
                <w:szCs w:val="28"/>
              </w:rPr>
            </w:pPr>
            <w:r w:rsidRPr="007A55A9">
              <w:rPr>
                <w:rFonts w:ascii="Times New Roman" w:hAnsi="Times New Roman"/>
                <w:bCs/>
                <w:sz w:val="28"/>
                <w:szCs w:val="28"/>
              </w:rPr>
              <w:t>Множества и отношения между ними</w:t>
            </w:r>
          </w:p>
        </w:tc>
        <w:tc>
          <w:tcPr>
            <w:tcW w:w="2131" w:type="dxa"/>
          </w:tcPr>
          <w:p w:rsidR="00EF76D4" w:rsidRDefault="00EF76D4" w:rsidP="00015D77">
            <w:pPr>
              <w:pStyle w:val="Standard"/>
              <w:jc w:val="center"/>
              <w:rPr>
                <w:sz w:val="28"/>
                <w:szCs w:val="28"/>
                <w:lang w:val="ru-RU"/>
              </w:rPr>
            </w:pPr>
            <w:r>
              <w:rPr>
                <w:sz w:val="28"/>
                <w:szCs w:val="28"/>
                <w:lang w:val="ru-RU"/>
              </w:rPr>
              <w:t>6</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4</w:t>
            </w:r>
          </w:p>
        </w:tc>
        <w:tc>
          <w:tcPr>
            <w:tcW w:w="5490" w:type="dxa"/>
          </w:tcPr>
          <w:p w:rsidR="00EF76D4" w:rsidRDefault="00EF76D4" w:rsidP="00015D77">
            <w:pPr>
              <w:pStyle w:val="Standard"/>
              <w:rPr>
                <w:rFonts w:cs="Times New Roman"/>
                <w:sz w:val="28"/>
                <w:szCs w:val="28"/>
                <w:lang w:val="ru-RU"/>
              </w:rPr>
            </w:pPr>
            <w:r>
              <w:rPr>
                <w:rFonts w:cs="Times New Roman"/>
                <w:sz w:val="28"/>
                <w:szCs w:val="28"/>
                <w:lang w:val="ru-RU"/>
              </w:rPr>
              <w:t>Неравенства.</w:t>
            </w:r>
            <w:r>
              <w:rPr>
                <w:rFonts w:cs="Times New Roman"/>
                <w:sz w:val="28"/>
                <w:szCs w:val="28"/>
              </w:rPr>
              <w:t xml:space="preserve">Решение  </w:t>
            </w:r>
            <w:r>
              <w:rPr>
                <w:rFonts w:cs="Times New Roman"/>
                <w:sz w:val="28"/>
                <w:szCs w:val="28"/>
                <w:lang w:val="ru-RU"/>
              </w:rPr>
              <w:t>д</w:t>
            </w:r>
            <w:r>
              <w:rPr>
                <w:rFonts w:cs="Times New Roman"/>
                <w:sz w:val="28"/>
                <w:szCs w:val="28"/>
              </w:rPr>
              <w:t>робно-рациональных неравенств</w:t>
            </w:r>
          </w:p>
        </w:tc>
        <w:tc>
          <w:tcPr>
            <w:tcW w:w="2131" w:type="dxa"/>
          </w:tcPr>
          <w:p w:rsidR="00EF76D4" w:rsidRDefault="00EF76D4" w:rsidP="00015D77">
            <w:pPr>
              <w:pStyle w:val="Standard"/>
              <w:jc w:val="center"/>
              <w:rPr>
                <w:sz w:val="28"/>
                <w:szCs w:val="28"/>
                <w:lang w:val="ru-RU"/>
              </w:rPr>
            </w:pPr>
            <w:r>
              <w:rPr>
                <w:sz w:val="28"/>
                <w:szCs w:val="28"/>
                <w:lang w:val="ru-RU"/>
              </w:rPr>
              <w:t>7</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5</w:t>
            </w:r>
          </w:p>
        </w:tc>
        <w:tc>
          <w:tcPr>
            <w:tcW w:w="5490" w:type="dxa"/>
          </w:tcPr>
          <w:p w:rsidR="00EF76D4" w:rsidRDefault="00EF76D4" w:rsidP="00015D77">
            <w:pPr>
              <w:spacing w:after="0" w:line="360" w:lineRule="auto"/>
              <w:rPr>
                <w:rFonts w:ascii="Times New Roman" w:hAnsi="Times New Roman"/>
                <w:sz w:val="28"/>
                <w:szCs w:val="28"/>
              </w:rPr>
            </w:pPr>
            <w:r>
              <w:rPr>
                <w:rFonts w:ascii="Times New Roman" w:hAnsi="Times New Roman"/>
                <w:bCs/>
                <w:sz w:val="28"/>
                <w:szCs w:val="28"/>
              </w:rPr>
              <w:t>Системы неравенств</w:t>
            </w:r>
          </w:p>
        </w:tc>
        <w:tc>
          <w:tcPr>
            <w:tcW w:w="2131" w:type="dxa"/>
          </w:tcPr>
          <w:p w:rsidR="00EF76D4" w:rsidRDefault="00EF76D4" w:rsidP="00015D77">
            <w:pPr>
              <w:pStyle w:val="Standard"/>
              <w:jc w:val="center"/>
              <w:rPr>
                <w:sz w:val="28"/>
                <w:szCs w:val="28"/>
                <w:lang w:val="ru-RU"/>
              </w:rPr>
            </w:pPr>
            <w:r>
              <w:rPr>
                <w:sz w:val="28"/>
                <w:szCs w:val="28"/>
                <w:lang w:val="ru-RU"/>
              </w:rPr>
              <w:t>11</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6</w:t>
            </w:r>
          </w:p>
        </w:tc>
        <w:tc>
          <w:tcPr>
            <w:tcW w:w="5490" w:type="dxa"/>
          </w:tcPr>
          <w:p w:rsidR="00EF76D4" w:rsidRDefault="00EF76D4" w:rsidP="00015D77">
            <w:pPr>
              <w:pStyle w:val="a6"/>
              <w:spacing w:after="0" w:line="360" w:lineRule="auto"/>
              <w:rPr>
                <w:rFonts w:ascii="Times New Roman" w:hAnsi="Times New Roman"/>
                <w:i w:val="0"/>
                <w:iCs w:val="0"/>
                <w:sz w:val="28"/>
                <w:szCs w:val="28"/>
              </w:rPr>
            </w:pPr>
            <w:r>
              <w:rPr>
                <w:rFonts w:ascii="Times New Roman" w:hAnsi="Times New Roman"/>
                <w:i w:val="0"/>
                <w:iCs w:val="0"/>
                <w:color w:val="auto"/>
                <w:spacing w:val="0"/>
                <w:sz w:val="28"/>
                <w:szCs w:val="28"/>
              </w:rPr>
              <w:t>Решение текстовых задач</w:t>
            </w:r>
          </w:p>
        </w:tc>
        <w:tc>
          <w:tcPr>
            <w:tcW w:w="2131" w:type="dxa"/>
          </w:tcPr>
          <w:p w:rsidR="00EF76D4" w:rsidRDefault="00EF76D4" w:rsidP="00015D77">
            <w:pPr>
              <w:pStyle w:val="Standard"/>
              <w:jc w:val="center"/>
              <w:rPr>
                <w:sz w:val="28"/>
                <w:szCs w:val="28"/>
                <w:lang w:val="ru-RU"/>
              </w:rPr>
            </w:pPr>
            <w:r>
              <w:rPr>
                <w:sz w:val="28"/>
                <w:szCs w:val="28"/>
                <w:lang w:val="ru-RU"/>
              </w:rPr>
              <w:t>15</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7</w:t>
            </w:r>
          </w:p>
        </w:tc>
        <w:tc>
          <w:tcPr>
            <w:tcW w:w="5490" w:type="dxa"/>
          </w:tcPr>
          <w:p w:rsidR="00EF76D4" w:rsidRDefault="00EF76D4" w:rsidP="00015D77">
            <w:pPr>
              <w:spacing w:after="0" w:line="360" w:lineRule="auto"/>
              <w:rPr>
                <w:rFonts w:ascii="Times New Roman" w:hAnsi="Times New Roman"/>
                <w:sz w:val="28"/>
                <w:szCs w:val="28"/>
              </w:rPr>
            </w:pPr>
            <w:r>
              <w:rPr>
                <w:rFonts w:ascii="Times New Roman" w:hAnsi="Times New Roman"/>
                <w:sz w:val="28"/>
                <w:szCs w:val="28"/>
              </w:rPr>
              <w:t>Последовательности и прогрессии</w:t>
            </w:r>
          </w:p>
        </w:tc>
        <w:tc>
          <w:tcPr>
            <w:tcW w:w="2131" w:type="dxa"/>
          </w:tcPr>
          <w:p w:rsidR="00EF76D4" w:rsidRDefault="00EF76D4" w:rsidP="00015D77">
            <w:pPr>
              <w:pStyle w:val="Standard"/>
              <w:jc w:val="center"/>
              <w:rPr>
                <w:sz w:val="28"/>
                <w:szCs w:val="28"/>
                <w:lang w:val="ru-RU"/>
              </w:rPr>
            </w:pPr>
            <w:r>
              <w:rPr>
                <w:sz w:val="28"/>
                <w:szCs w:val="28"/>
                <w:lang w:val="ru-RU"/>
              </w:rPr>
              <w:t>18</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8</w:t>
            </w:r>
          </w:p>
        </w:tc>
        <w:tc>
          <w:tcPr>
            <w:tcW w:w="5490" w:type="dxa"/>
          </w:tcPr>
          <w:p w:rsidR="00EF76D4" w:rsidRPr="00EF76D4" w:rsidRDefault="00EF76D4" w:rsidP="00015D77">
            <w:pPr>
              <w:pStyle w:val="3"/>
              <w:spacing w:before="0" w:line="360" w:lineRule="auto"/>
              <w:outlineLvl w:val="2"/>
              <w:rPr>
                <w:rFonts w:ascii="Times New Roman" w:hAnsi="Times New Roman" w:cs="Times New Roman"/>
                <w:b/>
                <w:bCs/>
                <w:color w:val="000000" w:themeColor="text1"/>
                <w:sz w:val="28"/>
                <w:szCs w:val="28"/>
              </w:rPr>
            </w:pPr>
            <w:r w:rsidRPr="00EF76D4">
              <w:rPr>
                <w:rFonts w:ascii="Times New Roman" w:hAnsi="Times New Roman" w:cs="Times New Roman"/>
                <w:color w:val="000000" w:themeColor="text1"/>
                <w:sz w:val="28"/>
                <w:szCs w:val="28"/>
              </w:rPr>
              <w:t>Статистика и теория вероятностей</w:t>
            </w:r>
          </w:p>
        </w:tc>
        <w:tc>
          <w:tcPr>
            <w:tcW w:w="2131" w:type="dxa"/>
          </w:tcPr>
          <w:p w:rsidR="00EF76D4" w:rsidRDefault="00EF76D4" w:rsidP="00015D77">
            <w:pPr>
              <w:pStyle w:val="Standard"/>
              <w:jc w:val="center"/>
              <w:rPr>
                <w:sz w:val="28"/>
                <w:szCs w:val="28"/>
                <w:lang w:val="ru-RU"/>
              </w:rPr>
            </w:pPr>
            <w:r>
              <w:rPr>
                <w:sz w:val="28"/>
                <w:szCs w:val="28"/>
                <w:lang w:val="ru-RU"/>
              </w:rPr>
              <w:t>26</w:t>
            </w:r>
          </w:p>
        </w:tc>
      </w:tr>
      <w:tr w:rsidR="00EF76D4" w:rsidTr="00015D77">
        <w:tc>
          <w:tcPr>
            <w:tcW w:w="901" w:type="dxa"/>
          </w:tcPr>
          <w:p w:rsidR="00EF76D4" w:rsidRDefault="00EF76D4" w:rsidP="00015D77">
            <w:pPr>
              <w:pStyle w:val="Standard"/>
              <w:jc w:val="center"/>
              <w:rPr>
                <w:sz w:val="28"/>
                <w:szCs w:val="28"/>
                <w:lang w:val="ru-RU"/>
              </w:rPr>
            </w:pPr>
            <w:r>
              <w:rPr>
                <w:sz w:val="28"/>
                <w:szCs w:val="28"/>
                <w:lang w:val="ru-RU"/>
              </w:rPr>
              <w:t>9</w:t>
            </w:r>
          </w:p>
        </w:tc>
        <w:tc>
          <w:tcPr>
            <w:tcW w:w="5490" w:type="dxa"/>
          </w:tcPr>
          <w:p w:rsidR="00EF76D4" w:rsidRDefault="00EF76D4" w:rsidP="00015D77">
            <w:pPr>
              <w:spacing w:after="0" w:line="360" w:lineRule="auto"/>
              <w:rPr>
                <w:sz w:val="28"/>
                <w:szCs w:val="28"/>
              </w:rPr>
            </w:pPr>
            <w:r>
              <w:rPr>
                <w:rFonts w:ascii="Times New Roman" w:hAnsi="Times New Roman"/>
                <w:sz w:val="28"/>
                <w:szCs w:val="28"/>
              </w:rPr>
              <w:t>Повторение</w:t>
            </w:r>
          </w:p>
        </w:tc>
        <w:tc>
          <w:tcPr>
            <w:tcW w:w="2131" w:type="dxa"/>
          </w:tcPr>
          <w:p w:rsidR="00EF76D4" w:rsidRDefault="00EF76D4" w:rsidP="00015D77">
            <w:pPr>
              <w:pStyle w:val="Standard"/>
              <w:jc w:val="center"/>
              <w:rPr>
                <w:sz w:val="28"/>
                <w:szCs w:val="28"/>
                <w:lang w:val="ru-RU"/>
              </w:rPr>
            </w:pPr>
            <w:r>
              <w:rPr>
                <w:sz w:val="28"/>
                <w:szCs w:val="28"/>
                <w:lang w:val="ru-RU"/>
              </w:rPr>
              <w:t>3</w:t>
            </w:r>
          </w:p>
        </w:tc>
      </w:tr>
      <w:tr w:rsidR="00EF76D4" w:rsidTr="00015D77">
        <w:tc>
          <w:tcPr>
            <w:tcW w:w="901" w:type="dxa"/>
          </w:tcPr>
          <w:p w:rsidR="00EF76D4" w:rsidRDefault="00EF76D4" w:rsidP="00015D77">
            <w:pPr>
              <w:pStyle w:val="Standard"/>
              <w:jc w:val="center"/>
              <w:rPr>
                <w:sz w:val="28"/>
                <w:szCs w:val="28"/>
                <w:lang w:val="ru-RU"/>
              </w:rPr>
            </w:pPr>
          </w:p>
        </w:tc>
        <w:tc>
          <w:tcPr>
            <w:tcW w:w="5490" w:type="dxa"/>
          </w:tcPr>
          <w:p w:rsidR="00EF76D4" w:rsidRDefault="00EF76D4" w:rsidP="00015D77">
            <w:pPr>
              <w:pStyle w:val="Standard"/>
              <w:rPr>
                <w:sz w:val="28"/>
                <w:szCs w:val="28"/>
                <w:lang w:val="ru-RU"/>
              </w:rPr>
            </w:pPr>
            <w:r>
              <w:rPr>
                <w:sz w:val="28"/>
                <w:szCs w:val="28"/>
                <w:lang w:val="ru-RU"/>
              </w:rPr>
              <w:t>Итого</w:t>
            </w:r>
          </w:p>
        </w:tc>
        <w:tc>
          <w:tcPr>
            <w:tcW w:w="2131" w:type="dxa"/>
          </w:tcPr>
          <w:p w:rsidR="00EF76D4" w:rsidRDefault="00EF76D4" w:rsidP="00015D77">
            <w:pPr>
              <w:pStyle w:val="Standard"/>
              <w:jc w:val="center"/>
              <w:rPr>
                <w:sz w:val="28"/>
                <w:szCs w:val="28"/>
                <w:lang w:val="ru-RU"/>
              </w:rPr>
            </w:pPr>
            <w:r>
              <w:rPr>
                <w:sz w:val="28"/>
                <w:szCs w:val="28"/>
                <w:lang w:val="ru-RU"/>
              </w:rPr>
              <w:t>105</w:t>
            </w:r>
          </w:p>
        </w:tc>
      </w:tr>
    </w:tbl>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r>
        <w:rPr>
          <w:b/>
          <w:sz w:val="28"/>
          <w:szCs w:val="28"/>
          <w:lang w:val="ru-RU"/>
        </w:rPr>
        <w:t>Геометрия 7 класс</w:t>
      </w:r>
    </w:p>
    <w:p w:rsidR="00EF76D4" w:rsidRDefault="00EF76D4" w:rsidP="00EF76D4">
      <w:pPr>
        <w:pStyle w:val="Standard"/>
        <w:jc w:val="center"/>
        <w:rPr>
          <w:b/>
          <w:sz w:val="28"/>
          <w:szCs w:val="28"/>
          <w:lang w:val="ru-RU"/>
        </w:rPr>
      </w:pPr>
    </w:p>
    <w:tbl>
      <w:tblPr>
        <w:tblStyle w:val="12"/>
        <w:tblW w:w="9723" w:type="dxa"/>
        <w:tblLayout w:type="fixed"/>
        <w:tblLook w:val="04A0" w:firstRow="1" w:lastRow="0" w:firstColumn="1" w:lastColumn="0" w:noHBand="0" w:noVBand="1"/>
      </w:tblPr>
      <w:tblGrid>
        <w:gridCol w:w="496"/>
        <w:gridCol w:w="6994"/>
        <w:gridCol w:w="2233"/>
      </w:tblGrid>
      <w:tr w:rsidR="00EF76D4" w:rsidTr="00015D77">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sz w:val="28"/>
                <w:szCs w:val="28"/>
              </w:rPr>
            </w:pPr>
          </w:p>
        </w:tc>
        <w:tc>
          <w:tcPr>
            <w:tcW w:w="6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ind w:left="128"/>
              <w:rPr>
                <w:rFonts w:ascii="Times New Roman" w:hAnsi="Times New Roman"/>
                <w:sz w:val="28"/>
                <w:szCs w:val="28"/>
              </w:rPr>
            </w:pPr>
            <w:r>
              <w:rPr>
                <w:rFonts w:ascii="Times New Roman" w:hAnsi="Times New Roman"/>
                <w:sz w:val="28"/>
                <w:szCs w:val="28"/>
              </w:rPr>
              <w:t>Тема 7 класс</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sz w:val="28"/>
                <w:szCs w:val="28"/>
              </w:rPr>
            </w:pPr>
            <w:r>
              <w:rPr>
                <w:rFonts w:ascii="Times New Roman" w:hAnsi="Times New Roman"/>
                <w:sz w:val="28"/>
                <w:szCs w:val="28"/>
              </w:rPr>
              <w:t>часы</w:t>
            </w:r>
          </w:p>
        </w:tc>
      </w:tr>
      <w:tr w:rsidR="00EF76D4" w:rsidTr="00015D77">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sz w:val="28"/>
                <w:szCs w:val="28"/>
              </w:rPr>
            </w:pPr>
            <w:r>
              <w:rPr>
                <w:rFonts w:ascii="Times New Roman" w:hAnsi="Times New Roman"/>
                <w:sz w:val="28"/>
                <w:szCs w:val="28"/>
              </w:rPr>
              <w:t>1</w:t>
            </w:r>
          </w:p>
        </w:tc>
        <w:tc>
          <w:tcPr>
            <w:tcW w:w="6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Pr="007A55A9" w:rsidRDefault="00EF76D4" w:rsidP="00015D77">
            <w:pPr>
              <w:rPr>
                <w:rFonts w:ascii="Times New Roman" w:hAnsi="Times New Roman"/>
                <w:bCs/>
                <w:sz w:val="28"/>
                <w:szCs w:val="28"/>
              </w:rPr>
            </w:pPr>
            <w:r w:rsidRPr="007A55A9">
              <w:rPr>
                <w:rFonts w:ascii="Times New Roman" w:hAnsi="Times New Roman"/>
                <w:bCs/>
                <w:sz w:val="28"/>
                <w:szCs w:val="28"/>
              </w:rPr>
              <w:t>Фигуры в геометрии и в окружающем мире Геометрическая фигура.</w:t>
            </w:r>
          </w:p>
          <w:p w:rsidR="00EF76D4" w:rsidRPr="007A55A9" w:rsidRDefault="00EF76D4" w:rsidP="00015D77">
            <w:pPr>
              <w:rPr>
                <w:rFonts w:ascii="Times New Roman" w:hAnsi="Times New Roman"/>
                <w:bCs/>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10</w:t>
            </w:r>
          </w:p>
        </w:tc>
      </w:tr>
      <w:tr w:rsidR="00EF76D4" w:rsidTr="00015D77">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sz w:val="28"/>
                <w:szCs w:val="28"/>
              </w:rPr>
            </w:pPr>
            <w:r>
              <w:rPr>
                <w:rFonts w:ascii="Times New Roman" w:hAnsi="Times New Roman"/>
                <w:sz w:val="28"/>
                <w:szCs w:val="28"/>
              </w:rPr>
              <w:t>2</w:t>
            </w:r>
          </w:p>
        </w:tc>
        <w:tc>
          <w:tcPr>
            <w:tcW w:w="6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Треугольники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17</w:t>
            </w:r>
          </w:p>
        </w:tc>
      </w:tr>
      <w:tr w:rsidR="00EF76D4" w:rsidTr="00015D77">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sz w:val="28"/>
                <w:szCs w:val="28"/>
              </w:rPr>
            </w:pPr>
            <w:r>
              <w:rPr>
                <w:rFonts w:ascii="Times New Roman" w:hAnsi="Times New Roman"/>
                <w:sz w:val="28"/>
                <w:szCs w:val="28"/>
              </w:rPr>
              <w:t>3</w:t>
            </w:r>
          </w:p>
        </w:tc>
        <w:tc>
          <w:tcPr>
            <w:tcW w:w="6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Параллельные прямые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12</w:t>
            </w:r>
          </w:p>
        </w:tc>
      </w:tr>
      <w:tr w:rsidR="00EF76D4" w:rsidTr="00015D77">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sz w:val="28"/>
                <w:szCs w:val="28"/>
              </w:rPr>
            </w:pPr>
            <w:r>
              <w:rPr>
                <w:rFonts w:ascii="Times New Roman" w:hAnsi="Times New Roman"/>
                <w:sz w:val="28"/>
                <w:szCs w:val="28"/>
              </w:rPr>
              <w:t>4</w:t>
            </w:r>
          </w:p>
        </w:tc>
        <w:tc>
          <w:tcPr>
            <w:tcW w:w="6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Pr="007A55A9" w:rsidRDefault="00EF76D4" w:rsidP="00015D77">
            <w:pPr>
              <w:rPr>
                <w:rFonts w:ascii="Times New Roman" w:hAnsi="Times New Roman"/>
                <w:bCs/>
                <w:sz w:val="28"/>
                <w:szCs w:val="28"/>
              </w:rPr>
            </w:pPr>
            <w:r w:rsidRPr="007A55A9">
              <w:rPr>
                <w:rFonts w:ascii="Times New Roman" w:hAnsi="Times New Roman"/>
                <w:bCs/>
                <w:sz w:val="28"/>
                <w:szCs w:val="28"/>
              </w:rPr>
              <w:t>Соотношения  между сторонами и углами треугольников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20</w:t>
            </w:r>
          </w:p>
        </w:tc>
      </w:tr>
      <w:tr w:rsidR="00EF76D4" w:rsidTr="00015D77">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sz w:val="28"/>
                <w:szCs w:val="28"/>
              </w:rPr>
            </w:pPr>
            <w:r>
              <w:rPr>
                <w:rFonts w:ascii="Times New Roman" w:hAnsi="Times New Roman"/>
                <w:sz w:val="28"/>
                <w:szCs w:val="28"/>
              </w:rPr>
              <w:t>5</w:t>
            </w:r>
          </w:p>
        </w:tc>
        <w:tc>
          <w:tcPr>
            <w:tcW w:w="6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Повторение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Default="00EF76D4" w:rsidP="00015D77">
            <w:pPr>
              <w:rPr>
                <w:rFonts w:ascii="Times New Roman" w:hAnsi="Times New Roman"/>
                <w:bCs/>
                <w:sz w:val="28"/>
                <w:szCs w:val="28"/>
              </w:rPr>
            </w:pPr>
            <w:r>
              <w:rPr>
                <w:rFonts w:ascii="Times New Roman" w:hAnsi="Times New Roman"/>
                <w:bCs/>
                <w:sz w:val="28"/>
                <w:szCs w:val="28"/>
              </w:rPr>
              <w:t>11</w:t>
            </w:r>
          </w:p>
        </w:tc>
      </w:tr>
    </w:tbl>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rPr>
          <w:b/>
          <w:sz w:val="28"/>
          <w:szCs w:val="28"/>
          <w:lang w:val="ru-RU"/>
        </w:rPr>
      </w:pPr>
    </w:p>
    <w:p w:rsidR="00EF76D4" w:rsidRDefault="00EF76D4" w:rsidP="00EF76D4">
      <w:pPr>
        <w:pStyle w:val="Standard"/>
        <w:jc w:val="center"/>
        <w:rPr>
          <w:b/>
          <w:sz w:val="28"/>
          <w:szCs w:val="28"/>
          <w:lang w:val="ru-RU"/>
        </w:rPr>
      </w:pPr>
      <w:r>
        <w:rPr>
          <w:b/>
          <w:sz w:val="28"/>
          <w:szCs w:val="28"/>
          <w:lang w:val="ru-RU"/>
        </w:rPr>
        <w:t>Геометрия 8 класс</w:t>
      </w:r>
    </w:p>
    <w:p w:rsidR="00EF76D4" w:rsidRDefault="00EF76D4" w:rsidP="00EF76D4">
      <w:pPr>
        <w:jc w:val="center"/>
      </w:pPr>
    </w:p>
    <w:tbl>
      <w:tblPr>
        <w:tblW w:w="8188" w:type="dxa"/>
        <w:tblLayout w:type="fixed"/>
        <w:tblLook w:val="04A0" w:firstRow="1" w:lastRow="0" w:firstColumn="1" w:lastColumn="0" w:noHBand="0" w:noVBand="1"/>
      </w:tblPr>
      <w:tblGrid>
        <w:gridCol w:w="536"/>
        <w:gridCol w:w="6094"/>
        <w:gridCol w:w="1558"/>
      </w:tblGrid>
      <w:tr w:rsidR="00EF76D4" w:rsidTr="00015D77">
        <w:trPr>
          <w:trHeight w:val="148"/>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jc w:val="center"/>
              <w:rPr>
                <w:b/>
                <w:color w:val="000000"/>
                <w:sz w:val="24"/>
                <w:szCs w:val="24"/>
              </w:rPr>
            </w:pPr>
            <w:r>
              <w:rPr>
                <w:b/>
                <w:color w:val="000000"/>
                <w:sz w:val="24"/>
                <w:szCs w:val="24"/>
              </w:rPr>
              <w:t>№ п/п</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jc w:val="center"/>
              <w:rPr>
                <w:b/>
                <w:color w:val="000000"/>
                <w:sz w:val="24"/>
                <w:szCs w:val="24"/>
              </w:rPr>
            </w:pPr>
            <w:r>
              <w:rPr>
                <w:b/>
                <w:color w:val="000000"/>
                <w:sz w:val="24"/>
                <w:szCs w:val="24"/>
              </w:rPr>
              <w:t>Тема</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jc w:val="center"/>
              <w:rPr>
                <w:b/>
                <w:color w:val="000000"/>
                <w:sz w:val="24"/>
                <w:szCs w:val="24"/>
              </w:rPr>
            </w:pPr>
            <w:r>
              <w:rPr>
                <w:b/>
                <w:color w:val="000000"/>
                <w:sz w:val="24"/>
                <w:szCs w:val="24"/>
              </w:rPr>
              <w:t>Кол-во</w:t>
            </w:r>
          </w:p>
          <w:p w:rsidR="00EF76D4" w:rsidRDefault="00EF76D4" w:rsidP="00015D77">
            <w:pPr>
              <w:jc w:val="center"/>
              <w:rPr>
                <w:b/>
                <w:color w:val="000000"/>
                <w:sz w:val="24"/>
                <w:szCs w:val="24"/>
              </w:rPr>
            </w:pPr>
            <w:r>
              <w:rPr>
                <w:b/>
                <w:color w:val="000000"/>
                <w:sz w:val="24"/>
                <w:szCs w:val="24"/>
              </w:rPr>
              <w:t>часов</w:t>
            </w:r>
          </w:p>
        </w:tc>
      </w:tr>
      <w:tr w:rsidR="00EF76D4" w:rsidTr="00015D77">
        <w:trPr>
          <w:trHeight w:val="148"/>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0C74D4" w:rsidRDefault="00EF76D4" w:rsidP="00015D77">
            <w:pPr>
              <w:jc w:val="center"/>
              <w:rPr>
                <w:color w:val="000000"/>
                <w:sz w:val="24"/>
                <w:szCs w:val="24"/>
              </w:rPr>
            </w:pPr>
            <w:r w:rsidRPr="000C74D4">
              <w:rPr>
                <w:color w:val="000000"/>
                <w:sz w:val="24"/>
                <w:szCs w:val="24"/>
              </w:rPr>
              <w:t>1</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EF76D4" w:rsidRDefault="00EF76D4" w:rsidP="00015D77">
            <w:pPr>
              <w:spacing w:line="20" w:lineRule="atLeast"/>
              <w:rPr>
                <w:rFonts w:ascii="Times New Roman" w:hAnsi="Times New Roman"/>
                <w:color w:val="000000"/>
                <w:sz w:val="28"/>
                <w:szCs w:val="28"/>
              </w:rPr>
            </w:pPr>
            <w:r w:rsidRPr="00EF76D4">
              <w:rPr>
                <w:rFonts w:ascii="Times New Roman" w:hAnsi="Times New Roman"/>
                <w:color w:val="000000"/>
                <w:sz w:val="28"/>
                <w:szCs w:val="28"/>
              </w:rPr>
              <w:t>Четырехугольники.</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0C74D4" w:rsidRDefault="00EF76D4" w:rsidP="00015D77">
            <w:pPr>
              <w:jc w:val="center"/>
              <w:rPr>
                <w:color w:val="000000"/>
                <w:sz w:val="24"/>
                <w:szCs w:val="24"/>
              </w:rPr>
            </w:pPr>
            <w:r w:rsidRPr="000C74D4">
              <w:rPr>
                <w:color w:val="000000"/>
                <w:sz w:val="24"/>
                <w:szCs w:val="24"/>
              </w:rPr>
              <w:t>14</w:t>
            </w:r>
          </w:p>
        </w:tc>
      </w:tr>
      <w:tr w:rsidR="00EF76D4" w:rsidTr="00015D77">
        <w:trPr>
          <w:trHeight w:val="148"/>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0C74D4" w:rsidRDefault="00EF76D4" w:rsidP="00015D77">
            <w:pPr>
              <w:spacing w:line="20" w:lineRule="atLeast"/>
              <w:jc w:val="center"/>
              <w:rPr>
                <w:color w:val="000000"/>
                <w:sz w:val="24"/>
                <w:szCs w:val="24"/>
              </w:rPr>
            </w:pPr>
            <w:r w:rsidRPr="000C74D4">
              <w:rPr>
                <w:color w:val="000000"/>
                <w:sz w:val="24"/>
                <w:szCs w:val="24"/>
              </w:rPr>
              <w:t>2</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EF76D4" w:rsidRDefault="00EF76D4" w:rsidP="00015D77">
            <w:pPr>
              <w:spacing w:line="20" w:lineRule="atLeast"/>
              <w:rPr>
                <w:rFonts w:ascii="Times New Roman" w:hAnsi="Times New Roman"/>
                <w:color w:val="000000"/>
                <w:sz w:val="28"/>
                <w:szCs w:val="28"/>
              </w:rPr>
            </w:pPr>
            <w:r w:rsidRPr="00EF76D4">
              <w:rPr>
                <w:rFonts w:ascii="Times New Roman" w:hAnsi="Times New Roman"/>
                <w:color w:val="000000"/>
                <w:sz w:val="28"/>
                <w:szCs w:val="28"/>
              </w:rPr>
              <w:t>Площадь.</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A55A9" w:rsidRDefault="00EF76D4" w:rsidP="00015D77">
            <w:pPr>
              <w:spacing w:line="20" w:lineRule="atLeast"/>
              <w:jc w:val="center"/>
              <w:rPr>
                <w:color w:val="000000"/>
                <w:sz w:val="24"/>
                <w:szCs w:val="24"/>
              </w:rPr>
            </w:pPr>
            <w:r>
              <w:rPr>
                <w:color w:val="000000"/>
                <w:sz w:val="24"/>
                <w:szCs w:val="24"/>
              </w:rPr>
              <w:t>14</w:t>
            </w:r>
          </w:p>
        </w:tc>
      </w:tr>
      <w:tr w:rsidR="00EF76D4" w:rsidTr="00015D77">
        <w:trPr>
          <w:trHeight w:val="148"/>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0C74D4" w:rsidRDefault="00EF76D4" w:rsidP="00015D77">
            <w:pPr>
              <w:spacing w:line="20" w:lineRule="atLeast"/>
              <w:jc w:val="center"/>
              <w:rPr>
                <w:color w:val="000000"/>
                <w:sz w:val="24"/>
                <w:szCs w:val="24"/>
              </w:rPr>
            </w:pPr>
            <w:r w:rsidRPr="000C74D4">
              <w:rPr>
                <w:color w:val="000000"/>
                <w:sz w:val="24"/>
                <w:szCs w:val="24"/>
              </w:rPr>
              <w:t>3</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EF76D4" w:rsidRDefault="00EF76D4" w:rsidP="00015D77">
            <w:pPr>
              <w:spacing w:line="20" w:lineRule="atLeast"/>
              <w:rPr>
                <w:rFonts w:ascii="Times New Roman" w:hAnsi="Times New Roman"/>
                <w:color w:val="000000"/>
                <w:sz w:val="28"/>
                <w:szCs w:val="28"/>
              </w:rPr>
            </w:pPr>
            <w:r w:rsidRPr="00EF76D4">
              <w:rPr>
                <w:rFonts w:ascii="Times New Roman" w:hAnsi="Times New Roman"/>
                <w:color w:val="000000"/>
                <w:sz w:val="28"/>
                <w:szCs w:val="28"/>
              </w:rPr>
              <w:t>Подобные треугольники.</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A55A9" w:rsidRDefault="00EF76D4" w:rsidP="00015D77">
            <w:pPr>
              <w:spacing w:line="20" w:lineRule="atLeast"/>
              <w:jc w:val="center"/>
              <w:rPr>
                <w:color w:val="000000"/>
                <w:sz w:val="24"/>
                <w:szCs w:val="24"/>
              </w:rPr>
            </w:pPr>
            <w:r>
              <w:rPr>
                <w:color w:val="000000"/>
                <w:sz w:val="24"/>
                <w:szCs w:val="24"/>
              </w:rPr>
              <w:t>19</w:t>
            </w:r>
          </w:p>
        </w:tc>
      </w:tr>
      <w:tr w:rsidR="00EF76D4" w:rsidTr="00015D77">
        <w:trPr>
          <w:trHeight w:val="148"/>
        </w:trPr>
        <w:tc>
          <w:tcPr>
            <w:tcW w:w="536" w:type="dxa"/>
            <w:tcBorders>
              <w:top w:val="single" w:sz="4" w:space="0" w:color="000000"/>
              <w:left w:val="single" w:sz="4" w:space="0" w:color="000000"/>
              <w:bottom w:val="single" w:sz="4" w:space="0" w:color="000000"/>
              <w:right w:val="single" w:sz="4" w:space="0" w:color="auto"/>
            </w:tcBorders>
            <w:shd w:val="clear" w:color="auto" w:fill="auto"/>
            <w:vAlign w:val="center"/>
          </w:tcPr>
          <w:p w:rsidR="00EF76D4" w:rsidRPr="000C74D4" w:rsidRDefault="00EF76D4" w:rsidP="00015D77">
            <w:pPr>
              <w:spacing w:line="20" w:lineRule="atLeast"/>
              <w:rPr>
                <w:color w:val="000000"/>
                <w:sz w:val="24"/>
                <w:szCs w:val="24"/>
              </w:rPr>
            </w:pPr>
            <w:r w:rsidRPr="000C74D4">
              <w:rPr>
                <w:color w:val="000000"/>
                <w:sz w:val="24"/>
                <w:szCs w:val="24"/>
              </w:rPr>
              <w:t>4</w:t>
            </w:r>
          </w:p>
        </w:tc>
        <w:tc>
          <w:tcPr>
            <w:tcW w:w="6094" w:type="dxa"/>
            <w:tcBorders>
              <w:top w:val="single" w:sz="4" w:space="0" w:color="000000"/>
              <w:left w:val="single" w:sz="4" w:space="0" w:color="000000"/>
              <w:bottom w:val="single" w:sz="4" w:space="0" w:color="000000"/>
              <w:right w:val="single" w:sz="4" w:space="0" w:color="auto"/>
            </w:tcBorders>
            <w:shd w:val="clear" w:color="auto" w:fill="auto"/>
            <w:vAlign w:val="center"/>
          </w:tcPr>
          <w:p w:rsidR="00EF76D4" w:rsidRPr="00EF76D4" w:rsidRDefault="00EF76D4" w:rsidP="00015D77">
            <w:pPr>
              <w:spacing w:line="20" w:lineRule="atLeast"/>
              <w:rPr>
                <w:rFonts w:ascii="Times New Roman" w:hAnsi="Times New Roman"/>
                <w:color w:val="000000"/>
                <w:sz w:val="28"/>
                <w:szCs w:val="28"/>
              </w:rPr>
            </w:pPr>
            <w:r w:rsidRPr="00EF76D4">
              <w:rPr>
                <w:rFonts w:ascii="Times New Roman" w:hAnsi="Times New Roman"/>
                <w:color w:val="000000"/>
                <w:sz w:val="28"/>
                <w:szCs w:val="28"/>
              </w:rPr>
              <w:t>Окружность.</w:t>
            </w:r>
          </w:p>
        </w:tc>
        <w:tc>
          <w:tcPr>
            <w:tcW w:w="1558" w:type="dxa"/>
            <w:tcBorders>
              <w:top w:val="single" w:sz="4" w:space="0" w:color="000000"/>
              <w:left w:val="single" w:sz="4" w:space="0" w:color="auto"/>
              <w:bottom w:val="single" w:sz="4" w:space="0" w:color="000000"/>
              <w:right w:val="single" w:sz="4" w:space="0" w:color="000000"/>
            </w:tcBorders>
            <w:shd w:val="clear" w:color="auto" w:fill="auto"/>
            <w:vAlign w:val="center"/>
          </w:tcPr>
          <w:p w:rsidR="00EF76D4" w:rsidRPr="007A55A9" w:rsidRDefault="00EF76D4" w:rsidP="00015D77">
            <w:pPr>
              <w:spacing w:line="20" w:lineRule="atLeast"/>
              <w:jc w:val="center"/>
              <w:rPr>
                <w:color w:val="000000"/>
                <w:sz w:val="24"/>
                <w:szCs w:val="24"/>
              </w:rPr>
            </w:pPr>
            <w:r>
              <w:rPr>
                <w:color w:val="000000"/>
                <w:sz w:val="24"/>
                <w:szCs w:val="24"/>
              </w:rPr>
              <w:t>16</w:t>
            </w:r>
          </w:p>
        </w:tc>
      </w:tr>
      <w:tr w:rsidR="00EF76D4" w:rsidTr="00015D77">
        <w:trPr>
          <w:trHeight w:val="148"/>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0C74D4" w:rsidRDefault="00EF76D4" w:rsidP="00015D77">
            <w:pPr>
              <w:spacing w:line="20" w:lineRule="atLeast"/>
              <w:rPr>
                <w:color w:val="000000"/>
                <w:sz w:val="24"/>
                <w:szCs w:val="24"/>
              </w:rPr>
            </w:pPr>
            <w:r w:rsidRPr="000C74D4">
              <w:rPr>
                <w:color w:val="000000"/>
                <w:sz w:val="24"/>
                <w:szCs w:val="24"/>
              </w:rPr>
              <w:t>5</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EF76D4" w:rsidRDefault="00EF76D4" w:rsidP="00015D77">
            <w:pPr>
              <w:spacing w:line="20" w:lineRule="atLeast"/>
              <w:rPr>
                <w:rFonts w:ascii="Times New Roman" w:hAnsi="Times New Roman"/>
                <w:color w:val="000000"/>
                <w:sz w:val="28"/>
                <w:szCs w:val="28"/>
              </w:rPr>
            </w:pPr>
            <w:r w:rsidRPr="00EF76D4">
              <w:rPr>
                <w:rFonts w:ascii="Times New Roman" w:hAnsi="Times New Roman"/>
                <w:color w:val="000000"/>
                <w:sz w:val="28"/>
                <w:szCs w:val="28"/>
              </w:rPr>
              <w:t>Повторение. Решение задач.</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spacing w:line="20" w:lineRule="atLeast"/>
              <w:jc w:val="center"/>
              <w:rPr>
                <w:color w:val="000000"/>
                <w:sz w:val="24"/>
                <w:szCs w:val="24"/>
              </w:rPr>
            </w:pPr>
            <w:r>
              <w:rPr>
                <w:color w:val="000000"/>
                <w:sz w:val="24"/>
                <w:szCs w:val="24"/>
              </w:rPr>
              <w:t>7</w:t>
            </w:r>
          </w:p>
        </w:tc>
      </w:tr>
      <w:tr w:rsidR="00EF76D4" w:rsidTr="00015D77">
        <w:trPr>
          <w:trHeight w:val="148"/>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76D4" w:rsidRPr="000C74D4" w:rsidRDefault="00EF76D4" w:rsidP="00015D77">
            <w:pPr>
              <w:spacing w:line="20" w:lineRule="atLeast"/>
              <w:jc w:val="center"/>
              <w:rPr>
                <w:color w:val="000000"/>
                <w:sz w:val="24"/>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EF76D4" w:rsidRPr="00EF76D4" w:rsidRDefault="00EF76D4" w:rsidP="00015D77">
            <w:pPr>
              <w:spacing w:line="20" w:lineRule="atLeast"/>
              <w:rPr>
                <w:rFonts w:ascii="Times New Roman" w:hAnsi="Times New Roman"/>
                <w:color w:val="000000"/>
                <w:sz w:val="28"/>
                <w:szCs w:val="28"/>
              </w:rPr>
            </w:pPr>
            <w:r w:rsidRPr="00EF76D4">
              <w:rPr>
                <w:rFonts w:ascii="Times New Roman" w:hAnsi="Times New Roman"/>
                <w:color w:val="000000"/>
                <w:sz w:val="28"/>
                <w:szCs w:val="28"/>
              </w:rPr>
              <w:t>Итого:</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spacing w:line="20" w:lineRule="atLeast"/>
              <w:jc w:val="center"/>
              <w:rPr>
                <w:color w:val="000000"/>
                <w:sz w:val="24"/>
                <w:szCs w:val="24"/>
              </w:rPr>
            </w:pPr>
            <w:r>
              <w:rPr>
                <w:color w:val="000000"/>
                <w:sz w:val="24"/>
                <w:szCs w:val="24"/>
              </w:rPr>
              <w:t>70</w:t>
            </w:r>
          </w:p>
        </w:tc>
      </w:tr>
    </w:tbl>
    <w:p w:rsidR="00EF76D4" w:rsidRDefault="00EF76D4" w:rsidP="00EF76D4">
      <w:pPr>
        <w:jc w:val="cente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p>
    <w:p w:rsidR="00EF76D4" w:rsidRDefault="00EF76D4" w:rsidP="00EF76D4">
      <w:pPr>
        <w:pStyle w:val="Standard"/>
        <w:jc w:val="center"/>
        <w:rPr>
          <w:b/>
          <w:sz w:val="28"/>
          <w:szCs w:val="28"/>
          <w:lang w:val="ru-RU"/>
        </w:rPr>
      </w:pPr>
      <w:r>
        <w:rPr>
          <w:b/>
          <w:sz w:val="28"/>
          <w:szCs w:val="28"/>
          <w:lang w:val="ru-RU"/>
        </w:rPr>
        <w:t>Геометрия 9 класс</w:t>
      </w:r>
    </w:p>
    <w:p w:rsidR="00EF76D4" w:rsidRDefault="00EF76D4" w:rsidP="00EF76D4">
      <w:pPr>
        <w:jc w:val="center"/>
      </w:pPr>
    </w:p>
    <w:tbl>
      <w:tblPr>
        <w:tblW w:w="8559" w:type="dxa"/>
        <w:tblLayout w:type="fixed"/>
        <w:tblLook w:val="04A0" w:firstRow="1" w:lastRow="0" w:firstColumn="1" w:lastColumn="0" w:noHBand="0" w:noVBand="1"/>
      </w:tblPr>
      <w:tblGrid>
        <w:gridCol w:w="483"/>
        <w:gridCol w:w="6906"/>
        <w:gridCol w:w="1170"/>
      </w:tblGrid>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Тема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Кол-во</w:t>
            </w:r>
          </w:p>
          <w:p w:rsidR="00EF76D4" w:rsidRDefault="00EF76D4" w:rsidP="00015D77">
            <w:pPr>
              <w:pStyle w:val="13"/>
              <w:rPr>
                <w:rFonts w:ascii="Times New Roman" w:hAnsi="Times New Roman"/>
                <w:color w:val="000000"/>
                <w:sz w:val="24"/>
              </w:rPr>
            </w:pPr>
            <w:r>
              <w:rPr>
                <w:rFonts w:ascii="Times New Roman" w:hAnsi="Times New Roman"/>
                <w:color w:val="000000"/>
                <w:sz w:val="24"/>
              </w:rPr>
              <w:t>часов</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r>
              <w:rPr>
                <w:rFonts w:ascii="Times New Roman" w:hAnsi="Times New Roman"/>
                <w:color w:val="000000"/>
                <w:sz w:val="24"/>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423C7" w:rsidRDefault="00EF76D4" w:rsidP="00015D77">
            <w:pPr>
              <w:pStyle w:val="a6"/>
              <w:spacing w:after="0" w:line="360" w:lineRule="auto"/>
              <w:jc w:val="both"/>
              <w:rPr>
                <w:rFonts w:ascii="Times New Roman" w:hAnsi="Times New Roman"/>
                <w:color w:val="000000"/>
              </w:rPr>
            </w:pPr>
            <w:r w:rsidRPr="007423C7">
              <w:rPr>
                <w:rFonts w:ascii="Times New Roman" w:hAnsi="Times New Roman"/>
                <w:i w:val="0"/>
                <w:color w:val="auto"/>
                <w:spacing w:val="0"/>
                <w:sz w:val="28"/>
                <w:szCs w:val="28"/>
              </w:rPr>
              <w:t xml:space="preserve">Векторы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8</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r>
              <w:rPr>
                <w:rFonts w:ascii="Times New Roman" w:hAnsi="Times New Roman"/>
                <w:color w:val="000000"/>
                <w:sz w:val="24"/>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423C7" w:rsidRDefault="00EF76D4" w:rsidP="00015D77">
            <w:pPr>
              <w:pStyle w:val="13"/>
              <w:rPr>
                <w:rFonts w:ascii="Times New Roman" w:hAnsi="Times New Roman"/>
                <w:color w:val="000000"/>
                <w:sz w:val="24"/>
              </w:rPr>
            </w:pPr>
          </w:p>
          <w:p w:rsidR="00EF76D4" w:rsidRPr="007423C7" w:rsidRDefault="00EF76D4" w:rsidP="00015D77">
            <w:pPr>
              <w:spacing w:after="0" w:line="360" w:lineRule="auto"/>
              <w:jc w:val="both"/>
              <w:rPr>
                <w:rFonts w:ascii="Times New Roman" w:hAnsi="Times New Roman"/>
                <w:bCs/>
                <w:sz w:val="28"/>
                <w:szCs w:val="28"/>
              </w:rPr>
            </w:pPr>
            <w:r w:rsidRPr="007423C7">
              <w:rPr>
                <w:rFonts w:ascii="Times New Roman" w:hAnsi="Times New Roman"/>
                <w:bCs/>
                <w:sz w:val="28"/>
                <w:szCs w:val="28"/>
              </w:rPr>
              <w:t>Координаты</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10</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r>
              <w:rPr>
                <w:rFonts w:ascii="Times New Roman" w:hAnsi="Times New Roman"/>
                <w:color w:val="000000"/>
                <w:sz w:val="24"/>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423C7" w:rsidRDefault="00EF76D4" w:rsidP="00015D77">
            <w:pPr>
              <w:pStyle w:val="13"/>
              <w:rPr>
                <w:rFonts w:ascii="Times New Roman" w:hAnsi="Times New Roman"/>
                <w:color w:val="000000"/>
                <w:sz w:val="24"/>
              </w:rPr>
            </w:pPr>
          </w:p>
          <w:p w:rsidR="00EF76D4" w:rsidRPr="007423C7" w:rsidRDefault="00EF76D4" w:rsidP="00015D77">
            <w:pPr>
              <w:spacing w:after="0" w:line="360" w:lineRule="auto"/>
              <w:jc w:val="both"/>
              <w:rPr>
                <w:rFonts w:ascii="Times New Roman" w:hAnsi="Times New Roman"/>
                <w:color w:val="000000"/>
                <w:sz w:val="24"/>
              </w:rPr>
            </w:pPr>
            <w:r w:rsidRPr="007423C7">
              <w:rPr>
                <w:rFonts w:ascii="Times New Roman" w:hAnsi="Times New Roman"/>
                <w:bCs/>
                <w:sz w:val="28"/>
                <w:szCs w:val="28"/>
              </w:rPr>
              <w:t>Измерения и вычисления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11</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r>
              <w:rPr>
                <w:rFonts w:ascii="Times New Roman" w:hAnsi="Times New Roman"/>
                <w:color w:val="000000"/>
                <w:sz w:val="24"/>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423C7" w:rsidRDefault="00EF76D4" w:rsidP="00015D77">
            <w:pPr>
              <w:pStyle w:val="13"/>
              <w:rPr>
                <w:rFonts w:ascii="Times New Roman" w:hAnsi="Times New Roman"/>
                <w:color w:val="000000"/>
                <w:sz w:val="24"/>
              </w:rPr>
            </w:pPr>
          </w:p>
          <w:p w:rsidR="00EF76D4" w:rsidRPr="007423C7" w:rsidRDefault="00EF76D4" w:rsidP="00015D77">
            <w:pPr>
              <w:spacing w:after="0" w:line="360" w:lineRule="auto"/>
              <w:jc w:val="both"/>
              <w:rPr>
                <w:rFonts w:ascii="Times New Roman" w:hAnsi="Times New Roman"/>
                <w:color w:val="000000"/>
                <w:sz w:val="24"/>
              </w:rPr>
            </w:pPr>
            <w:r w:rsidRPr="007423C7">
              <w:rPr>
                <w:rFonts w:ascii="Times New Roman" w:hAnsi="Times New Roman"/>
                <w:sz w:val="28"/>
                <w:szCs w:val="28"/>
              </w:rPr>
              <w:t>Многоугольники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11</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r>
              <w:rPr>
                <w:rFonts w:ascii="Times New Roman" w:hAnsi="Times New Roman"/>
                <w:color w:val="000000"/>
                <w:sz w:val="24"/>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423C7" w:rsidRDefault="00EF76D4" w:rsidP="00015D77">
            <w:pPr>
              <w:pStyle w:val="13"/>
              <w:rPr>
                <w:rFonts w:ascii="Times New Roman" w:hAnsi="Times New Roman"/>
                <w:color w:val="000000"/>
                <w:sz w:val="24"/>
              </w:rPr>
            </w:pPr>
          </w:p>
          <w:p w:rsidR="00EF76D4" w:rsidRPr="007423C7" w:rsidRDefault="00EF76D4" w:rsidP="00015D77">
            <w:pPr>
              <w:pStyle w:val="a6"/>
              <w:spacing w:after="0" w:line="360" w:lineRule="auto"/>
              <w:jc w:val="both"/>
              <w:rPr>
                <w:rFonts w:ascii="Times New Roman" w:hAnsi="Times New Roman"/>
                <w:color w:val="000000"/>
              </w:rPr>
            </w:pPr>
            <w:r w:rsidRPr="007423C7">
              <w:rPr>
                <w:rFonts w:ascii="Times New Roman" w:hAnsi="Times New Roman"/>
                <w:i w:val="0"/>
                <w:color w:val="auto"/>
                <w:spacing w:val="0"/>
                <w:sz w:val="28"/>
                <w:szCs w:val="28"/>
              </w:rPr>
              <w:t xml:space="preserve">Геометрические преобразования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8</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r>
              <w:rPr>
                <w:rFonts w:ascii="Times New Roman" w:hAnsi="Times New Roman"/>
                <w:color w:val="000000"/>
                <w:sz w:val="24"/>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423C7" w:rsidRDefault="00EF76D4" w:rsidP="00015D77">
            <w:pPr>
              <w:spacing w:after="0" w:line="360" w:lineRule="auto"/>
              <w:jc w:val="both"/>
              <w:rPr>
                <w:rFonts w:ascii="Times New Roman" w:hAnsi="Times New Roman"/>
                <w:sz w:val="28"/>
                <w:szCs w:val="28"/>
              </w:rPr>
            </w:pPr>
            <w:r w:rsidRPr="007423C7">
              <w:rPr>
                <w:rFonts w:ascii="Times New Roman" w:hAnsi="Times New Roman"/>
                <w:bCs/>
                <w:sz w:val="28"/>
                <w:szCs w:val="28"/>
              </w:rPr>
              <w:t>Геометрические фигуры в пространстве (объемные тела)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8</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r>
              <w:rPr>
                <w:rFonts w:ascii="Times New Roman" w:hAnsi="Times New Roman"/>
                <w:color w:val="000000"/>
                <w:sz w:val="24"/>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Pr="007423C7" w:rsidRDefault="00EF76D4" w:rsidP="00015D77">
            <w:pPr>
              <w:pStyle w:val="3"/>
              <w:spacing w:before="0" w:line="360" w:lineRule="auto"/>
              <w:jc w:val="both"/>
              <w:rPr>
                <w:b/>
                <w:szCs w:val="28"/>
              </w:rPr>
            </w:pPr>
            <w:bookmarkStart w:id="7" w:name="_Toc405513924"/>
            <w:bookmarkStart w:id="8" w:name="_Toc284662802"/>
            <w:bookmarkStart w:id="9" w:name="_Toc284663429"/>
            <w:r w:rsidRPr="007423C7">
              <w:rPr>
                <w:szCs w:val="28"/>
              </w:rPr>
              <w:t>История математики</w:t>
            </w:r>
            <w:bookmarkEnd w:id="7"/>
            <w:bookmarkEnd w:id="8"/>
            <w:bookmarkEnd w:id="9"/>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12</w:t>
            </w:r>
          </w:p>
        </w:tc>
      </w:tr>
      <w:tr w:rsidR="00EF76D4" w:rsidTr="00015D77">
        <w:trPr>
          <w:trHeight w:val="148"/>
        </w:trPr>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EF76D4" w:rsidRDefault="00EF76D4" w:rsidP="00015D77">
            <w:pPr>
              <w:pStyle w:val="13"/>
              <w:rPr>
                <w:rFonts w:ascii="Times New Roman" w:hAnsi="Times New Roman"/>
                <w:color w:val="000000"/>
                <w:sz w:val="24"/>
              </w:rPr>
            </w:pP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Итого: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D4" w:rsidRDefault="00EF76D4" w:rsidP="00015D77">
            <w:pPr>
              <w:pStyle w:val="13"/>
              <w:rPr>
                <w:rFonts w:ascii="Times New Roman" w:hAnsi="Times New Roman"/>
                <w:color w:val="000000"/>
                <w:sz w:val="24"/>
              </w:rPr>
            </w:pPr>
            <w:r>
              <w:rPr>
                <w:rFonts w:ascii="Times New Roman" w:hAnsi="Times New Roman"/>
                <w:color w:val="000000"/>
                <w:sz w:val="24"/>
              </w:rPr>
              <w:t>68</w:t>
            </w:r>
          </w:p>
        </w:tc>
      </w:tr>
    </w:tbl>
    <w:p w:rsidR="00EF76D4" w:rsidRDefault="00EF76D4" w:rsidP="00EF76D4">
      <w:pPr>
        <w:jc w:val="center"/>
      </w:pPr>
    </w:p>
    <w:p w:rsidR="00EF76D4" w:rsidRDefault="00EF76D4" w:rsidP="00EF76D4">
      <w:pPr>
        <w:jc w:val="center"/>
        <w:rPr>
          <w:b/>
          <w:bCs/>
          <w:i/>
          <w:iCs/>
        </w:rPr>
      </w:pPr>
    </w:p>
    <w:p w:rsidR="00EF76D4" w:rsidRDefault="00EF76D4" w:rsidP="00EF76D4">
      <w:pPr>
        <w:jc w:val="center"/>
        <w:rPr>
          <w:b/>
          <w:bCs/>
          <w:i/>
          <w:iCs/>
        </w:rPr>
      </w:pPr>
    </w:p>
    <w:p w:rsidR="007245CE" w:rsidRDefault="007245CE" w:rsidP="00EF76D4">
      <w:pPr>
        <w:jc w:val="center"/>
        <w:rPr>
          <w:b/>
          <w:bCs/>
          <w:i/>
          <w:iCs/>
        </w:rPr>
        <w:sectPr w:rsidR="007245CE">
          <w:pgSz w:w="11906" w:h="16838"/>
          <w:pgMar w:top="1134" w:right="850" w:bottom="1134" w:left="1701" w:header="708" w:footer="708" w:gutter="0"/>
          <w:cols w:space="708"/>
          <w:docGrid w:linePitch="360"/>
        </w:sectPr>
      </w:pPr>
    </w:p>
    <w:p w:rsidR="007245CE" w:rsidRDefault="007245CE" w:rsidP="007245CE">
      <w:pPr>
        <w:tabs>
          <w:tab w:val="left" w:pos="2127"/>
        </w:tabs>
        <w:jc w:val="center"/>
        <w:rPr>
          <w:rFonts w:ascii="Times New Roman" w:hAnsi="Times New Roman"/>
          <w:b/>
        </w:rPr>
      </w:pPr>
      <w:r>
        <w:rPr>
          <w:rFonts w:ascii="Times New Roman" w:hAnsi="Times New Roman"/>
          <w:b/>
        </w:rPr>
        <w:lastRenderedPageBreak/>
        <w:t>Календарно-тематическое планирование по алгебре  в 7 классе (</w:t>
      </w:r>
      <w:r>
        <w:rPr>
          <w:rFonts w:ascii="Times New Roman" w:hAnsi="Times New Roman"/>
          <w:i/>
        </w:rPr>
        <w:t>УМК: С.М. Никольский, М.К. Потапов и др.</w:t>
      </w:r>
      <w:r>
        <w:rPr>
          <w:rFonts w:ascii="Times New Roman" w:hAnsi="Times New Roman"/>
        </w:rPr>
        <w:t xml:space="preserve"> </w:t>
      </w:r>
      <w:r>
        <w:rPr>
          <w:rFonts w:ascii="Times New Roman" w:hAnsi="Times New Roman"/>
          <w:i/>
        </w:rPr>
        <w:t>(3 часа в неделю, всего 105 ч))</w:t>
      </w:r>
    </w:p>
    <w:tbl>
      <w:tblPr>
        <w:tblStyle w:val="12"/>
        <w:tblW w:w="15417" w:type="dxa"/>
        <w:tblLayout w:type="fixed"/>
        <w:tblLook w:val="04A0" w:firstRow="1" w:lastRow="0" w:firstColumn="1" w:lastColumn="0" w:noHBand="0" w:noVBand="1"/>
      </w:tblPr>
      <w:tblGrid>
        <w:gridCol w:w="675"/>
        <w:gridCol w:w="1985"/>
        <w:gridCol w:w="1559"/>
        <w:gridCol w:w="2268"/>
        <w:gridCol w:w="284"/>
        <w:gridCol w:w="4110"/>
        <w:gridCol w:w="1560"/>
        <w:gridCol w:w="993"/>
        <w:gridCol w:w="1047"/>
        <w:gridCol w:w="936"/>
      </w:tblGrid>
      <w:tr w:rsidR="007245CE" w:rsidTr="00B07415">
        <w:tc>
          <w:tcPr>
            <w:tcW w:w="675" w:type="dxa"/>
            <w:vMerge w:val="restart"/>
          </w:tcPr>
          <w:p w:rsidR="007245CE" w:rsidRDefault="007245CE" w:rsidP="00B07415">
            <w:pPr>
              <w:spacing w:after="0" w:line="240" w:lineRule="auto"/>
              <w:jc w:val="center"/>
              <w:rPr>
                <w:rFonts w:ascii="Times New Roman" w:hAnsi="Times New Roman"/>
                <w:b/>
                <w:i/>
              </w:rPr>
            </w:pPr>
            <w:r>
              <w:rPr>
                <w:rFonts w:ascii="Times New Roman" w:hAnsi="Times New Roman"/>
                <w:b/>
                <w:i/>
              </w:rPr>
              <w:t>№ урока</w:t>
            </w:r>
          </w:p>
        </w:tc>
        <w:tc>
          <w:tcPr>
            <w:tcW w:w="1985" w:type="dxa"/>
            <w:vMerge w:val="restart"/>
          </w:tcPr>
          <w:p w:rsidR="007245CE" w:rsidRDefault="007245CE" w:rsidP="00B07415">
            <w:pPr>
              <w:spacing w:after="0" w:line="240" w:lineRule="auto"/>
              <w:jc w:val="center"/>
              <w:rPr>
                <w:rFonts w:ascii="Times New Roman" w:hAnsi="Times New Roman"/>
                <w:b/>
                <w:i/>
              </w:rPr>
            </w:pPr>
            <w:r>
              <w:rPr>
                <w:rFonts w:ascii="Times New Roman" w:hAnsi="Times New Roman"/>
                <w:b/>
                <w:i/>
              </w:rPr>
              <w:t>Тема урока</w:t>
            </w:r>
          </w:p>
        </w:tc>
        <w:tc>
          <w:tcPr>
            <w:tcW w:w="1559" w:type="dxa"/>
            <w:vMerge w:val="restart"/>
          </w:tcPr>
          <w:p w:rsidR="007245CE" w:rsidRDefault="007245CE" w:rsidP="00B07415">
            <w:pPr>
              <w:spacing w:after="0" w:line="240" w:lineRule="auto"/>
              <w:jc w:val="center"/>
              <w:rPr>
                <w:rFonts w:ascii="Times New Roman" w:hAnsi="Times New Roman"/>
                <w:b/>
                <w:i/>
              </w:rPr>
            </w:pPr>
            <w:r>
              <w:rPr>
                <w:rFonts w:ascii="Times New Roman" w:hAnsi="Times New Roman"/>
                <w:b/>
                <w:i/>
              </w:rPr>
              <w:t>Тип урока</w:t>
            </w:r>
          </w:p>
        </w:tc>
        <w:tc>
          <w:tcPr>
            <w:tcW w:w="8222" w:type="dxa"/>
            <w:gridSpan w:val="4"/>
          </w:tcPr>
          <w:p w:rsidR="007245CE" w:rsidRDefault="007245CE" w:rsidP="00B07415">
            <w:pPr>
              <w:spacing w:after="0" w:line="240" w:lineRule="auto"/>
              <w:jc w:val="center"/>
              <w:rPr>
                <w:rFonts w:ascii="Times New Roman" w:hAnsi="Times New Roman"/>
                <w:b/>
                <w:i/>
              </w:rPr>
            </w:pPr>
            <w:r>
              <w:rPr>
                <w:rFonts w:ascii="Times New Roman" w:hAnsi="Times New Roman"/>
                <w:b/>
                <w:i/>
              </w:rPr>
              <w:t>Планируемые результаты</w:t>
            </w:r>
          </w:p>
        </w:tc>
        <w:tc>
          <w:tcPr>
            <w:tcW w:w="2040" w:type="dxa"/>
            <w:gridSpan w:val="2"/>
          </w:tcPr>
          <w:p w:rsidR="007245CE" w:rsidRDefault="007245CE" w:rsidP="00B07415">
            <w:pPr>
              <w:spacing w:after="0" w:line="240" w:lineRule="auto"/>
              <w:jc w:val="center"/>
              <w:rPr>
                <w:rFonts w:ascii="Times New Roman" w:hAnsi="Times New Roman"/>
                <w:b/>
                <w:i/>
              </w:rPr>
            </w:pPr>
            <w:r>
              <w:rPr>
                <w:rFonts w:ascii="Times New Roman" w:hAnsi="Times New Roman"/>
                <w:b/>
                <w:i/>
              </w:rPr>
              <w:t>Дата проведения</w:t>
            </w:r>
          </w:p>
        </w:tc>
        <w:tc>
          <w:tcPr>
            <w:tcW w:w="936" w:type="dxa"/>
            <w:vMerge w:val="restart"/>
          </w:tcPr>
          <w:p w:rsidR="007245CE" w:rsidRDefault="007245CE" w:rsidP="00B07415">
            <w:pPr>
              <w:spacing w:after="0" w:line="240" w:lineRule="auto"/>
              <w:jc w:val="center"/>
              <w:rPr>
                <w:rFonts w:ascii="Times New Roman" w:hAnsi="Times New Roman"/>
                <w:b/>
                <w:i/>
              </w:rPr>
            </w:pPr>
            <w:r>
              <w:rPr>
                <w:rFonts w:ascii="Times New Roman" w:hAnsi="Times New Roman"/>
                <w:b/>
                <w:i/>
              </w:rPr>
              <w:t>Домашнее задание</w:t>
            </w:r>
          </w:p>
        </w:tc>
      </w:tr>
      <w:tr w:rsidR="007245CE" w:rsidTr="00B07415">
        <w:tc>
          <w:tcPr>
            <w:tcW w:w="675" w:type="dxa"/>
            <w:vMerge/>
          </w:tcPr>
          <w:p w:rsidR="007245CE" w:rsidRDefault="007245CE" w:rsidP="00B07415">
            <w:pPr>
              <w:spacing w:after="0" w:line="240" w:lineRule="auto"/>
              <w:rPr>
                <w:rFonts w:ascii="Times New Roman" w:hAnsi="Times New Roman"/>
                <w:b/>
                <w:i/>
              </w:rPr>
            </w:pPr>
          </w:p>
        </w:tc>
        <w:tc>
          <w:tcPr>
            <w:tcW w:w="1985" w:type="dxa"/>
            <w:vMerge/>
          </w:tcPr>
          <w:p w:rsidR="007245CE" w:rsidRDefault="007245CE" w:rsidP="00B07415">
            <w:pPr>
              <w:spacing w:after="0" w:line="240" w:lineRule="auto"/>
              <w:rPr>
                <w:rFonts w:ascii="Times New Roman" w:hAnsi="Times New Roman"/>
                <w:b/>
                <w:i/>
              </w:rPr>
            </w:pPr>
          </w:p>
        </w:tc>
        <w:tc>
          <w:tcPr>
            <w:tcW w:w="1559" w:type="dxa"/>
            <w:vMerge/>
          </w:tcPr>
          <w:p w:rsidR="007245CE" w:rsidRDefault="007245CE" w:rsidP="00B07415">
            <w:pPr>
              <w:spacing w:after="0" w:line="240" w:lineRule="auto"/>
              <w:rPr>
                <w:rFonts w:ascii="Times New Roman" w:hAnsi="Times New Roman"/>
                <w:b/>
                <w:i/>
              </w:rPr>
            </w:pPr>
          </w:p>
        </w:tc>
        <w:tc>
          <w:tcPr>
            <w:tcW w:w="2552" w:type="dxa"/>
            <w:gridSpan w:val="2"/>
          </w:tcPr>
          <w:p w:rsidR="007245CE" w:rsidRDefault="007245CE" w:rsidP="00B07415">
            <w:pPr>
              <w:spacing w:after="0" w:line="240" w:lineRule="auto"/>
              <w:jc w:val="center"/>
              <w:rPr>
                <w:rFonts w:ascii="Times New Roman" w:hAnsi="Times New Roman"/>
                <w:b/>
                <w:i/>
              </w:rPr>
            </w:pPr>
            <w:r>
              <w:rPr>
                <w:rFonts w:ascii="Times New Roman" w:hAnsi="Times New Roman"/>
                <w:b/>
                <w:i/>
              </w:rPr>
              <w:t>Предметные</w:t>
            </w:r>
          </w:p>
        </w:tc>
        <w:tc>
          <w:tcPr>
            <w:tcW w:w="4110" w:type="dxa"/>
          </w:tcPr>
          <w:p w:rsidR="007245CE" w:rsidRDefault="007245CE" w:rsidP="00B07415">
            <w:pPr>
              <w:spacing w:after="0" w:line="240" w:lineRule="auto"/>
              <w:jc w:val="center"/>
              <w:rPr>
                <w:rFonts w:ascii="Times New Roman" w:hAnsi="Times New Roman"/>
                <w:b/>
                <w:i/>
              </w:rPr>
            </w:pPr>
            <w:r>
              <w:rPr>
                <w:rFonts w:ascii="Times New Roman" w:hAnsi="Times New Roman"/>
                <w:b/>
                <w:i/>
              </w:rPr>
              <w:t>Метапредметные</w:t>
            </w:r>
          </w:p>
        </w:tc>
        <w:tc>
          <w:tcPr>
            <w:tcW w:w="1560" w:type="dxa"/>
          </w:tcPr>
          <w:p w:rsidR="007245CE" w:rsidRDefault="007245CE" w:rsidP="00B07415">
            <w:pPr>
              <w:spacing w:after="0" w:line="240" w:lineRule="auto"/>
              <w:rPr>
                <w:rFonts w:ascii="Times New Roman" w:hAnsi="Times New Roman"/>
                <w:b/>
                <w:i/>
              </w:rPr>
            </w:pPr>
            <w:r>
              <w:rPr>
                <w:rFonts w:ascii="Times New Roman" w:hAnsi="Times New Roman"/>
                <w:b/>
                <w:i/>
              </w:rPr>
              <w:t>Личностные</w:t>
            </w:r>
          </w:p>
        </w:tc>
        <w:tc>
          <w:tcPr>
            <w:tcW w:w="993" w:type="dxa"/>
          </w:tcPr>
          <w:p w:rsidR="007245CE" w:rsidRDefault="007245CE" w:rsidP="00B07415">
            <w:pPr>
              <w:spacing w:after="0" w:line="240" w:lineRule="auto"/>
              <w:jc w:val="center"/>
              <w:rPr>
                <w:rFonts w:ascii="Times New Roman" w:hAnsi="Times New Roman"/>
                <w:b/>
                <w:i/>
              </w:rPr>
            </w:pPr>
            <w:r>
              <w:rPr>
                <w:rFonts w:ascii="Times New Roman" w:hAnsi="Times New Roman"/>
                <w:b/>
                <w:i/>
              </w:rPr>
              <w:t>По плану</w:t>
            </w:r>
          </w:p>
        </w:tc>
        <w:tc>
          <w:tcPr>
            <w:tcW w:w="1047" w:type="dxa"/>
          </w:tcPr>
          <w:p w:rsidR="007245CE" w:rsidRDefault="007245CE" w:rsidP="00B07415">
            <w:pPr>
              <w:spacing w:after="0" w:line="240" w:lineRule="auto"/>
              <w:jc w:val="center"/>
              <w:rPr>
                <w:rFonts w:ascii="Times New Roman" w:hAnsi="Times New Roman"/>
                <w:b/>
                <w:i/>
              </w:rPr>
            </w:pPr>
            <w:r>
              <w:rPr>
                <w:rFonts w:ascii="Times New Roman" w:hAnsi="Times New Roman"/>
                <w:b/>
                <w:i/>
              </w:rPr>
              <w:t xml:space="preserve">Фактически </w:t>
            </w:r>
          </w:p>
        </w:tc>
        <w:tc>
          <w:tcPr>
            <w:tcW w:w="936" w:type="dxa"/>
            <w:vMerge/>
          </w:tcPr>
          <w:p w:rsidR="007245CE" w:rsidRDefault="007245CE" w:rsidP="00B07415">
            <w:pPr>
              <w:spacing w:after="0" w:line="240" w:lineRule="auto"/>
              <w:jc w:val="center"/>
              <w:rPr>
                <w:rFonts w:ascii="Times New Roman" w:hAnsi="Times New Roman"/>
                <w:b/>
                <w:i/>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Рациональные числа (4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985" w:type="dxa"/>
          </w:tcPr>
          <w:p w:rsidR="007245CE" w:rsidRPr="00734F3E" w:rsidRDefault="007245CE" w:rsidP="00B07415">
            <w:pPr>
              <w:spacing w:after="0" w:line="240" w:lineRule="auto"/>
              <w:rPr>
                <w:rFonts w:ascii="Times New Roman" w:hAnsi="Times New Roman"/>
              </w:rPr>
            </w:pPr>
            <w:r>
              <w:rPr>
                <w:rFonts w:ascii="Times New Roman" w:hAnsi="Times New Roman"/>
              </w:rPr>
              <w:t>Повторение</w:t>
            </w:r>
          </w:p>
        </w:tc>
        <w:tc>
          <w:tcPr>
            <w:tcW w:w="1559" w:type="dxa"/>
          </w:tcPr>
          <w:p w:rsidR="007245CE" w:rsidRDefault="007245CE" w:rsidP="00B07415">
            <w:pPr>
              <w:spacing w:after="0" w:line="240" w:lineRule="auto"/>
              <w:ind w:right="-176" w:firstLine="34"/>
              <w:rPr>
                <w:rStyle w:val="9"/>
                <w:sz w:val="20"/>
                <w:szCs w:val="20"/>
              </w:rPr>
            </w:pPr>
          </w:p>
        </w:tc>
        <w:tc>
          <w:tcPr>
            <w:tcW w:w="2552" w:type="dxa"/>
            <w:gridSpan w:val="2"/>
          </w:tcPr>
          <w:p w:rsidR="007245CE" w:rsidRDefault="007245CE" w:rsidP="00B07415">
            <w:pPr>
              <w:ind w:left="-40" w:right="-176" w:firstLine="34"/>
              <w:rPr>
                <w:rFonts w:ascii="Times New Roman" w:hAnsi="Times New Roman"/>
              </w:rPr>
            </w:pPr>
          </w:p>
        </w:tc>
        <w:tc>
          <w:tcPr>
            <w:tcW w:w="4110" w:type="dxa"/>
          </w:tcPr>
          <w:p w:rsidR="007245CE" w:rsidRDefault="007245CE" w:rsidP="00B07415">
            <w:pPr>
              <w:ind w:left="-7" w:right="-176" w:firstLine="34"/>
              <w:rPr>
                <w:rStyle w:val="FontStyle173"/>
                <w:sz w:val="20"/>
                <w:szCs w:val="20"/>
              </w:rPr>
            </w:pPr>
          </w:p>
        </w:tc>
        <w:tc>
          <w:tcPr>
            <w:tcW w:w="1560" w:type="dxa"/>
          </w:tcPr>
          <w:p w:rsidR="007245CE" w:rsidRDefault="007245CE" w:rsidP="00B07415">
            <w:pPr>
              <w:ind w:left="60" w:right="-176" w:firstLine="34"/>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w:t>
            </w:r>
          </w:p>
        </w:tc>
        <w:tc>
          <w:tcPr>
            <w:tcW w:w="1985" w:type="dxa"/>
          </w:tcPr>
          <w:p w:rsidR="007245CE" w:rsidRPr="00734F3E" w:rsidRDefault="007245CE" w:rsidP="00B07415">
            <w:pPr>
              <w:spacing w:after="0" w:line="240" w:lineRule="auto"/>
              <w:rPr>
                <w:rFonts w:ascii="Times New Roman" w:hAnsi="Times New Roman"/>
              </w:rPr>
            </w:pPr>
            <w:r>
              <w:rPr>
                <w:rFonts w:ascii="Times New Roman" w:hAnsi="Times New Roman"/>
              </w:rPr>
              <w:t>Повторение</w:t>
            </w:r>
          </w:p>
        </w:tc>
        <w:tc>
          <w:tcPr>
            <w:tcW w:w="1559" w:type="dxa"/>
          </w:tcPr>
          <w:p w:rsidR="007245CE" w:rsidRDefault="007245CE" w:rsidP="00B07415">
            <w:pPr>
              <w:spacing w:after="0" w:line="240" w:lineRule="auto"/>
              <w:ind w:right="-176" w:firstLine="34"/>
              <w:rPr>
                <w:rStyle w:val="9"/>
                <w:sz w:val="20"/>
                <w:szCs w:val="20"/>
              </w:rPr>
            </w:pPr>
          </w:p>
        </w:tc>
        <w:tc>
          <w:tcPr>
            <w:tcW w:w="2552" w:type="dxa"/>
            <w:gridSpan w:val="2"/>
          </w:tcPr>
          <w:p w:rsidR="007245CE" w:rsidRDefault="007245CE" w:rsidP="00B07415">
            <w:pPr>
              <w:ind w:left="-40" w:right="-176" w:firstLine="34"/>
              <w:rPr>
                <w:rFonts w:ascii="Times New Roman" w:hAnsi="Times New Roman"/>
              </w:rPr>
            </w:pPr>
          </w:p>
        </w:tc>
        <w:tc>
          <w:tcPr>
            <w:tcW w:w="4110" w:type="dxa"/>
          </w:tcPr>
          <w:p w:rsidR="007245CE" w:rsidRDefault="007245CE" w:rsidP="00B07415">
            <w:pPr>
              <w:ind w:left="-7" w:right="-176" w:firstLine="34"/>
              <w:rPr>
                <w:rStyle w:val="FontStyle173"/>
                <w:sz w:val="20"/>
                <w:szCs w:val="20"/>
              </w:rPr>
            </w:pPr>
          </w:p>
        </w:tc>
        <w:tc>
          <w:tcPr>
            <w:tcW w:w="1560" w:type="dxa"/>
          </w:tcPr>
          <w:p w:rsidR="007245CE" w:rsidRDefault="007245CE" w:rsidP="00B07415">
            <w:pPr>
              <w:ind w:left="60" w:right="-176" w:firstLine="34"/>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w:t>
            </w:r>
          </w:p>
        </w:tc>
        <w:tc>
          <w:tcPr>
            <w:tcW w:w="1985" w:type="dxa"/>
          </w:tcPr>
          <w:p w:rsidR="007245CE" w:rsidRPr="00734F3E" w:rsidRDefault="007245CE" w:rsidP="00B07415">
            <w:pPr>
              <w:spacing w:after="0" w:line="240" w:lineRule="auto"/>
              <w:rPr>
                <w:rFonts w:ascii="Times New Roman" w:hAnsi="Times New Roman"/>
              </w:rPr>
            </w:pPr>
            <w:r w:rsidRPr="00734F3E">
              <w:rPr>
                <w:rFonts w:ascii="Times New Roman" w:hAnsi="Times New Roman"/>
                <w:sz w:val="22"/>
                <w:szCs w:val="22"/>
              </w:rPr>
              <w:t>Множество рациональных чисел</w:t>
            </w:r>
            <w:r w:rsidRPr="000D61DF">
              <w:rPr>
                <w:rFonts w:ascii="Times New Roman" w:hAnsi="Times New Roman"/>
                <w:sz w:val="28"/>
                <w:szCs w:val="28"/>
              </w:rPr>
              <w:t>.</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Уметь применять основное свойство дроби, сокращать дробь, проверять является ли дробь несократимой</w:t>
            </w:r>
          </w:p>
        </w:tc>
        <w:tc>
          <w:tcPr>
            <w:tcW w:w="4110" w:type="dxa"/>
          </w:tcPr>
          <w:p w:rsidR="007245CE" w:rsidRDefault="007245CE" w:rsidP="00B07415">
            <w:pPr>
              <w:ind w:left="-7" w:right="-176" w:firstLine="34"/>
              <w:rPr>
                <w:rStyle w:val="FontStyle173"/>
                <w:b/>
                <w:sz w:val="20"/>
                <w:szCs w:val="20"/>
              </w:rPr>
            </w:pPr>
            <w:r>
              <w:rPr>
                <w:rStyle w:val="FontStyle173"/>
                <w:sz w:val="20"/>
                <w:szCs w:val="20"/>
              </w:rPr>
              <w:t>Коммуникативные:</w:t>
            </w:r>
            <w:r>
              <w:rPr>
                <w:rStyle w:val="9pt"/>
              </w:rPr>
              <w:t xml:space="preserve"> воспринимать текст с уче</w:t>
            </w:r>
            <w:r>
              <w:rPr>
                <w:rStyle w:val="9pt"/>
              </w:rPr>
              <w:softHyphen/>
              <w:t xml:space="preserve">том поставленной учебной задачи, находить в тексте информацию, необходимую для ее решения. </w:t>
            </w:r>
            <w:r>
              <w:rPr>
                <w:rStyle w:val="FontStyle173"/>
                <w:sz w:val="20"/>
                <w:szCs w:val="20"/>
              </w:rPr>
              <w:t>Регулятивные:</w:t>
            </w:r>
            <w:r>
              <w:rPr>
                <w:rStyle w:val="9pt"/>
              </w:rPr>
              <w:t xml:space="preserve"> самостоятельно находить и фор</w:t>
            </w:r>
            <w:r>
              <w:rPr>
                <w:rStyle w:val="9pt"/>
              </w:rPr>
              <w:softHyphen/>
              <w:t xml:space="preserve">мулировать учебную проблему, составлять план выполнения работы. </w:t>
            </w:r>
            <w:r>
              <w:rPr>
                <w:rStyle w:val="FontStyle173"/>
                <w:sz w:val="20"/>
                <w:szCs w:val="20"/>
              </w:rPr>
              <w:t>Познавательные:</w:t>
            </w:r>
            <w:r>
              <w:rPr>
                <w:rStyle w:val="9pt"/>
              </w:rPr>
              <w:t xml:space="preserve"> выполнять учебные задачи, не имеющие однозначного решения</w:t>
            </w:r>
          </w:p>
        </w:tc>
        <w:tc>
          <w:tcPr>
            <w:tcW w:w="1560" w:type="dxa"/>
          </w:tcPr>
          <w:p w:rsidR="007245CE" w:rsidRDefault="007245CE" w:rsidP="00B07415">
            <w:pPr>
              <w:ind w:left="60" w:right="-176" w:firstLine="34"/>
              <w:rPr>
                <w:rStyle w:val="9pt"/>
              </w:rPr>
            </w:pPr>
            <w:r>
              <w:rPr>
                <w:rStyle w:val="9"/>
                <w:color w:val="000000"/>
                <w:sz w:val="20"/>
                <w:szCs w:val="20"/>
              </w:rPr>
              <w:t>Формирование познаватель</w:t>
            </w:r>
            <w:r>
              <w:rPr>
                <w:rStyle w:val="9"/>
                <w:color w:val="000000"/>
                <w:sz w:val="20"/>
                <w:szCs w:val="20"/>
              </w:rPr>
              <w:softHyphen/>
              <w:t>ного интереса к изучению нового</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w:t>
            </w:r>
          </w:p>
        </w:tc>
        <w:tc>
          <w:tcPr>
            <w:tcW w:w="1985" w:type="dxa"/>
          </w:tcPr>
          <w:p w:rsidR="007245CE" w:rsidRPr="00734F3E" w:rsidRDefault="007245CE" w:rsidP="00B07415">
            <w:pPr>
              <w:spacing w:after="0" w:line="240" w:lineRule="auto"/>
              <w:jc w:val="both"/>
              <w:rPr>
                <w:rFonts w:ascii="Times New Roman" w:hAnsi="Times New Roman"/>
                <w:sz w:val="22"/>
                <w:szCs w:val="22"/>
              </w:rPr>
            </w:pPr>
            <w:r w:rsidRPr="00734F3E">
              <w:rPr>
                <w:rFonts w:ascii="Times New Roman" w:hAnsi="Times New Roman"/>
                <w:sz w:val="22"/>
                <w:szCs w:val="22"/>
              </w:rPr>
              <w:t xml:space="preserve">Сравнение рациональных чисел. </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Уметь применять основное свойство дроби, сокращать дробь, проверять является ли дробь несократимой</w:t>
            </w:r>
          </w:p>
        </w:tc>
        <w:tc>
          <w:tcPr>
            <w:tcW w:w="4110" w:type="dxa"/>
          </w:tcPr>
          <w:p w:rsidR="007245CE" w:rsidRDefault="007245CE" w:rsidP="00B07415">
            <w:pPr>
              <w:ind w:left="-7" w:right="-176" w:firstLine="34"/>
              <w:rPr>
                <w:rStyle w:val="FontStyle173"/>
                <w:b/>
                <w:sz w:val="20"/>
                <w:szCs w:val="20"/>
              </w:rPr>
            </w:pPr>
            <w:r>
              <w:rPr>
                <w:rStyle w:val="FontStyle173"/>
                <w:sz w:val="20"/>
                <w:szCs w:val="20"/>
              </w:rPr>
              <w:t>Коммуникативные:</w:t>
            </w:r>
            <w:r>
              <w:rPr>
                <w:rStyle w:val="9pt"/>
              </w:rPr>
              <w:t xml:space="preserve"> воспринимать текст с уче</w:t>
            </w:r>
            <w:r>
              <w:rPr>
                <w:rStyle w:val="9pt"/>
              </w:rPr>
              <w:softHyphen/>
              <w:t xml:space="preserve">том поставленной учебной задачи, находить в тексте информацию, необходимую для ее решения. </w:t>
            </w:r>
            <w:r>
              <w:rPr>
                <w:rStyle w:val="FontStyle173"/>
                <w:sz w:val="20"/>
                <w:szCs w:val="20"/>
              </w:rPr>
              <w:t>Регулятивные</w:t>
            </w:r>
            <w:r>
              <w:rPr>
                <w:rStyle w:val="FontStyle173"/>
                <w:b/>
                <w:sz w:val="20"/>
                <w:szCs w:val="20"/>
              </w:rPr>
              <w:t>:</w:t>
            </w:r>
            <w:r>
              <w:rPr>
                <w:rStyle w:val="9pt"/>
              </w:rPr>
              <w:t xml:space="preserve"> самостоятельно находить и фор</w:t>
            </w:r>
            <w:r>
              <w:rPr>
                <w:rStyle w:val="9pt"/>
              </w:rPr>
              <w:softHyphen/>
              <w:t xml:space="preserve">мулировать учебную проблему, составлять план выполнения работы. </w:t>
            </w:r>
            <w:r>
              <w:rPr>
                <w:rStyle w:val="FontStyle173"/>
                <w:sz w:val="20"/>
                <w:szCs w:val="20"/>
              </w:rPr>
              <w:t>Познавательные:</w:t>
            </w:r>
            <w:r>
              <w:rPr>
                <w:rStyle w:val="9pt"/>
              </w:rPr>
              <w:t xml:space="preserve"> выполнять учебные задачи, не имеющие однозначного решения</w:t>
            </w:r>
          </w:p>
        </w:tc>
        <w:tc>
          <w:tcPr>
            <w:tcW w:w="1560" w:type="dxa"/>
          </w:tcPr>
          <w:p w:rsidR="007245CE" w:rsidRDefault="007245CE" w:rsidP="00B07415">
            <w:pPr>
              <w:ind w:left="60" w:right="-176" w:firstLine="34"/>
              <w:rPr>
                <w:rStyle w:val="9pt"/>
              </w:rPr>
            </w:pPr>
            <w:r>
              <w:rPr>
                <w:rStyle w:val="9"/>
                <w:color w:val="000000"/>
                <w:sz w:val="20"/>
                <w:szCs w:val="20"/>
              </w:rPr>
              <w:t>Формирование познаватель</w:t>
            </w:r>
            <w:r>
              <w:rPr>
                <w:rStyle w:val="9"/>
                <w:color w:val="000000"/>
                <w:sz w:val="20"/>
                <w:szCs w:val="20"/>
              </w:rPr>
              <w:softHyphen/>
              <w:t>ного интереса к изучению нового</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w:t>
            </w:r>
          </w:p>
        </w:tc>
        <w:tc>
          <w:tcPr>
            <w:tcW w:w="1985" w:type="dxa"/>
          </w:tcPr>
          <w:p w:rsidR="007245CE" w:rsidRPr="00734F3E" w:rsidRDefault="007245CE" w:rsidP="00B07415">
            <w:pPr>
              <w:spacing w:after="0" w:line="240" w:lineRule="auto"/>
              <w:rPr>
                <w:rFonts w:ascii="Times New Roman" w:hAnsi="Times New Roman"/>
                <w:b/>
                <w:sz w:val="22"/>
                <w:szCs w:val="22"/>
              </w:rPr>
            </w:pPr>
            <w:r w:rsidRPr="00734F3E">
              <w:rPr>
                <w:rFonts w:ascii="Times New Roman" w:hAnsi="Times New Roman"/>
                <w:sz w:val="22"/>
                <w:szCs w:val="22"/>
              </w:rPr>
              <w:t>Действия с рациональными числами.</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 xml:space="preserve">Применять два способа разложения обыкновенной несократимой дроби в конечную десятичную дробь.      </w:t>
            </w:r>
          </w:p>
        </w:tc>
        <w:tc>
          <w:tcPr>
            <w:tcW w:w="4110" w:type="dxa"/>
          </w:tcPr>
          <w:p w:rsidR="007245CE" w:rsidRDefault="007245CE" w:rsidP="00B07415">
            <w:pPr>
              <w:ind w:left="-7" w:right="-176" w:firstLine="34"/>
              <w:rPr>
                <w:rStyle w:val="FontStyle173"/>
                <w:b/>
                <w:sz w:val="20"/>
                <w:szCs w:val="20"/>
              </w:rPr>
            </w:pPr>
            <w:r>
              <w:rPr>
                <w:rStyle w:val="FontStyle173"/>
                <w:sz w:val="20"/>
                <w:szCs w:val="20"/>
              </w:rPr>
              <w:t>Коммуникативные:</w:t>
            </w:r>
            <w:r>
              <w:rPr>
                <w:rStyle w:val="9pt"/>
              </w:rPr>
              <w:t xml:space="preserve"> управлять своим поведени</w:t>
            </w:r>
            <w:r>
              <w:rPr>
                <w:rStyle w:val="9pt"/>
              </w:rPr>
              <w:softHyphen/>
              <w:t xml:space="preserve">ем (контроль, самокоррекция, оценка своего действия). </w:t>
            </w:r>
            <w:r>
              <w:rPr>
                <w:rStyle w:val="FontStyle173"/>
                <w:sz w:val="20"/>
                <w:szCs w:val="20"/>
              </w:rPr>
              <w:t>Регулятивные:</w:t>
            </w:r>
            <w:r>
              <w:rPr>
                <w:rStyle w:val="9pt"/>
              </w:rPr>
              <w:t xml:space="preserve"> осознавать самого себя как дви</w:t>
            </w:r>
            <w:r>
              <w:rPr>
                <w:rStyle w:val="9pt"/>
              </w:rPr>
              <w:softHyphen/>
              <w:t xml:space="preserve">жущую силу своего научения. </w:t>
            </w:r>
            <w:r>
              <w:rPr>
                <w:rStyle w:val="9"/>
                <w:color w:val="000000"/>
                <w:sz w:val="20"/>
                <w:szCs w:val="20"/>
              </w:rPr>
              <w:t>Познавательные: произвольно и осознанно владеть общим приемом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w:t>
            </w:r>
            <w:r>
              <w:rPr>
                <w:rStyle w:val="9"/>
                <w:color w:val="000000"/>
                <w:sz w:val="20"/>
                <w:szCs w:val="20"/>
              </w:rPr>
              <w:softHyphen/>
              <w:t>ние интереса к творческой деятельности на основе со</w:t>
            </w:r>
            <w:r>
              <w:rPr>
                <w:rStyle w:val="9"/>
                <w:color w:val="000000"/>
                <w:sz w:val="20"/>
                <w:szCs w:val="20"/>
              </w:rPr>
              <w:softHyphen/>
              <w:t>ставленного плана, проекта, модели, образца</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6</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 xml:space="preserve">Представление рационального числа десятичной дробью. </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Каждое рациональное число разлагать в периодическую дробь</w:t>
            </w:r>
          </w:p>
        </w:tc>
        <w:tc>
          <w:tcPr>
            <w:tcW w:w="4110" w:type="dxa"/>
          </w:tcPr>
          <w:p w:rsidR="007245CE" w:rsidRDefault="007245CE" w:rsidP="00B07415">
            <w:pPr>
              <w:ind w:left="60" w:right="-176" w:firstLine="34"/>
              <w:rPr>
                <w:rStyle w:val="FontStyle173"/>
                <w:b/>
                <w:sz w:val="20"/>
                <w:szCs w:val="20"/>
              </w:rPr>
            </w:pPr>
            <w:r>
              <w:rPr>
                <w:rStyle w:val="9"/>
                <w:color w:val="000000"/>
                <w:sz w:val="20"/>
                <w:szCs w:val="20"/>
              </w:rPr>
              <w:t>Коммуникативные: слушать других, пытаться принимать другую точку зрения, быть готовым изменить свою точку зрения. Регулятивные: проводить контроль в форме сравнения способа действия и его результат с заданным эталоном с целью обнаружения от</w:t>
            </w:r>
            <w:r>
              <w:rPr>
                <w:rStyle w:val="9"/>
                <w:color w:val="000000"/>
                <w:sz w:val="20"/>
                <w:szCs w:val="20"/>
              </w:rPr>
              <w:softHyphen/>
              <w:t>клонений от эталона и внесения необходимых коррективов. Познавательные: выделять существенную ин</w:t>
            </w:r>
            <w:r>
              <w:rPr>
                <w:rStyle w:val="9"/>
                <w:color w:val="000000"/>
                <w:sz w:val="20"/>
                <w:szCs w:val="20"/>
              </w:rPr>
              <w:softHyphen/>
              <w:t>формацию из текстов разных видов</w:t>
            </w:r>
          </w:p>
        </w:tc>
        <w:tc>
          <w:tcPr>
            <w:tcW w:w="1560" w:type="dxa"/>
          </w:tcPr>
          <w:p w:rsidR="007245CE" w:rsidRDefault="007245CE" w:rsidP="00B07415">
            <w:pPr>
              <w:ind w:left="60" w:right="-176" w:firstLine="34"/>
              <w:rPr>
                <w:rStyle w:val="9pt"/>
              </w:rPr>
            </w:pPr>
            <w:r>
              <w:rPr>
                <w:rStyle w:val="9"/>
                <w:color w:val="000000"/>
                <w:sz w:val="20"/>
                <w:szCs w:val="20"/>
              </w:rPr>
              <w:t>Развитие твор</w:t>
            </w:r>
            <w:r>
              <w:rPr>
                <w:rStyle w:val="9"/>
                <w:color w:val="000000"/>
                <w:sz w:val="20"/>
                <w:szCs w:val="20"/>
              </w:rPr>
              <w:softHyphen/>
              <w:t>ческих способ</w:t>
            </w:r>
            <w:r>
              <w:rPr>
                <w:rStyle w:val="9"/>
                <w:color w:val="000000"/>
                <w:sz w:val="20"/>
                <w:szCs w:val="20"/>
              </w:rPr>
              <w:softHyphen/>
              <w:t>ностей через ак</w:t>
            </w:r>
            <w:r>
              <w:rPr>
                <w:rStyle w:val="9"/>
                <w:color w:val="000000"/>
                <w:sz w:val="20"/>
                <w:szCs w:val="20"/>
              </w:rPr>
              <w:softHyphen/>
              <w:t>тивные формы деятельности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Действительные числа (7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w:t>
            </w:r>
          </w:p>
        </w:tc>
        <w:tc>
          <w:tcPr>
            <w:tcW w:w="1985" w:type="dxa"/>
          </w:tcPr>
          <w:p w:rsidR="007245CE" w:rsidRDefault="007245CE" w:rsidP="00B07415">
            <w:pPr>
              <w:spacing w:after="0" w:line="240" w:lineRule="auto"/>
              <w:rPr>
                <w:rFonts w:ascii="Times New Roman" w:hAnsi="Times New Roman"/>
              </w:rPr>
            </w:pPr>
            <w:r w:rsidRPr="00734F3E">
              <w:rPr>
                <w:rFonts w:ascii="Times New Roman" w:hAnsi="Times New Roman"/>
                <w:sz w:val="24"/>
                <w:szCs w:val="24"/>
              </w:rPr>
              <w:t>Понятие иррационального числа</w:t>
            </w:r>
            <w:r w:rsidRPr="000D61DF">
              <w:rPr>
                <w:rFonts w:ascii="Times New Roman" w:hAnsi="Times New Roman"/>
                <w:sz w:val="28"/>
                <w:szCs w:val="28"/>
              </w:rPr>
              <w:t>.</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Приводить примеры иррациональных чисел.</w:t>
            </w:r>
          </w:p>
        </w:tc>
        <w:tc>
          <w:tcPr>
            <w:tcW w:w="4110" w:type="dxa"/>
          </w:tcPr>
          <w:p w:rsidR="007245CE" w:rsidRDefault="007245CE" w:rsidP="00B07415">
            <w:pPr>
              <w:ind w:left="60" w:right="-176" w:firstLine="34"/>
              <w:rPr>
                <w:rStyle w:val="FontStyle173"/>
                <w:b/>
                <w:sz w:val="20"/>
                <w:szCs w:val="20"/>
              </w:rPr>
            </w:pPr>
            <w:r>
              <w:rPr>
                <w:rStyle w:val="9"/>
                <w:color w:val="000000"/>
                <w:sz w:val="20"/>
                <w:szCs w:val="20"/>
              </w:rPr>
              <w:t>Коммуникативные: выслушивать мнение чле</w:t>
            </w:r>
            <w:r>
              <w:rPr>
                <w:rStyle w:val="9"/>
                <w:color w:val="000000"/>
                <w:sz w:val="20"/>
                <w:szCs w:val="20"/>
              </w:rPr>
              <w:softHyphen/>
              <w:t>нов команды не перебивая; принимать коллек</w:t>
            </w:r>
            <w:r>
              <w:rPr>
                <w:rStyle w:val="9"/>
                <w:color w:val="000000"/>
                <w:sz w:val="20"/>
                <w:szCs w:val="20"/>
              </w:rPr>
              <w:softHyphen/>
              <w:t>тивное решение. Регулятивные: прогнозировать результат и уро</w:t>
            </w:r>
            <w:r>
              <w:rPr>
                <w:rStyle w:val="9"/>
                <w:color w:val="000000"/>
                <w:sz w:val="20"/>
                <w:szCs w:val="20"/>
              </w:rPr>
              <w:softHyphen/>
              <w:t>вень усвоения материала; определять новый уровень отношения к самому себе как к субъ</w:t>
            </w:r>
            <w:r>
              <w:rPr>
                <w:rStyle w:val="9"/>
                <w:color w:val="000000"/>
                <w:sz w:val="20"/>
                <w:szCs w:val="20"/>
              </w:rPr>
              <w:softHyphen/>
              <w:t>екту деятельности. Познавательные: формировать основы смысло</w:t>
            </w:r>
            <w:r>
              <w:rPr>
                <w:rStyle w:val="9"/>
                <w:color w:val="000000"/>
                <w:sz w:val="20"/>
                <w:szCs w:val="20"/>
              </w:rPr>
              <w:softHyphen/>
              <w:t>вого чтения научных и познавательных текстов</w:t>
            </w:r>
          </w:p>
        </w:tc>
        <w:tc>
          <w:tcPr>
            <w:tcW w:w="1560" w:type="dxa"/>
          </w:tcPr>
          <w:p w:rsidR="007245CE" w:rsidRDefault="007245CE" w:rsidP="00B07415">
            <w:pPr>
              <w:ind w:left="60" w:right="-176" w:firstLine="34"/>
              <w:rPr>
                <w:rStyle w:val="9pt"/>
              </w:rPr>
            </w:pPr>
            <w:r>
              <w:rPr>
                <w:rStyle w:val="9"/>
                <w:color w:val="000000"/>
                <w:sz w:val="20"/>
                <w:szCs w:val="20"/>
              </w:rPr>
              <w:t>Формирование познаватель</w:t>
            </w:r>
            <w:r>
              <w:rPr>
                <w:rStyle w:val="9"/>
                <w:color w:val="000000"/>
                <w:sz w:val="20"/>
                <w:szCs w:val="20"/>
              </w:rPr>
              <w:softHyphen/>
              <w:t>ного интереса к изучению нового, спосо</w:t>
            </w:r>
            <w:r>
              <w:rPr>
                <w:rStyle w:val="9"/>
                <w:color w:val="000000"/>
                <w:sz w:val="20"/>
                <w:szCs w:val="20"/>
              </w:rPr>
              <w:softHyphen/>
              <w:t>бам обобщения и систематиза</w:t>
            </w:r>
            <w:r>
              <w:rPr>
                <w:rStyle w:val="9"/>
                <w:color w:val="000000"/>
                <w:sz w:val="20"/>
                <w:szCs w:val="20"/>
              </w:rPr>
              <w:softHyphen/>
              <w:t>ции знаний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w:t>
            </w:r>
          </w:p>
        </w:tc>
        <w:tc>
          <w:tcPr>
            <w:tcW w:w="1985" w:type="dxa"/>
          </w:tcPr>
          <w:p w:rsidR="007245CE" w:rsidRPr="00734F3E" w:rsidRDefault="007245CE" w:rsidP="00B07415">
            <w:pPr>
              <w:spacing w:after="0" w:line="240" w:lineRule="auto"/>
              <w:rPr>
                <w:rFonts w:ascii="Times New Roman" w:hAnsi="Times New Roman"/>
                <w:sz w:val="22"/>
                <w:szCs w:val="22"/>
              </w:rPr>
            </w:pPr>
            <w:r w:rsidRPr="00734F3E">
              <w:rPr>
                <w:rFonts w:ascii="Times New Roman" w:hAnsi="Times New Roman"/>
                <w:sz w:val="22"/>
                <w:szCs w:val="22"/>
              </w:rPr>
              <w:t xml:space="preserve">Распознавание иррациональных чисел. </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Отличать рациональные, иррациональные и действительные числа. Находить модуль числа, противоположное число</w:t>
            </w:r>
          </w:p>
        </w:tc>
        <w:tc>
          <w:tcPr>
            <w:tcW w:w="4110" w:type="dxa"/>
          </w:tcPr>
          <w:p w:rsidR="007245CE" w:rsidRDefault="007245CE" w:rsidP="00B07415">
            <w:pPr>
              <w:ind w:left="60" w:right="-176" w:firstLine="34"/>
              <w:rPr>
                <w:rStyle w:val="FontStyle173"/>
                <w:b/>
                <w:sz w:val="20"/>
                <w:szCs w:val="20"/>
              </w:rPr>
            </w:pPr>
            <w:r>
              <w:rPr>
                <w:rStyle w:val="9"/>
                <w:color w:val="000000"/>
                <w:sz w:val="20"/>
                <w:szCs w:val="20"/>
              </w:rPr>
              <w:t>Коммуникативные: организовывать и планиро</w:t>
            </w:r>
            <w:r>
              <w:rPr>
                <w:rStyle w:val="9"/>
                <w:color w:val="000000"/>
                <w:sz w:val="20"/>
                <w:szCs w:val="20"/>
              </w:rPr>
              <w:softHyphen/>
              <w:t>вать учебное сотрудничество с учителем и од</w:t>
            </w:r>
            <w:r>
              <w:rPr>
                <w:rStyle w:val="9"/>
                <w:color w:val="000000"/>
                <w:sz w:val="20"/>
                <w:szCs w:val="20"/>
              </w:rPr>
              <w:softHyphen/>
              <w:t>ноклассниками .Регулятивные: определять последовательность промежуточных целей с учетом конечного ре</w:t>
            </w:r>
            <w:r>
              <w:rPr>
                <w:rStyle w:val="9"/>
                <w:color w:val="000000"/>
                <w:sz w:val="20"/>
                <w:szCs w:val="20"/>
              </w:rPr>
              <w:softHyphen/>
              <w:t>зультата, составлять план последовательности действий.</w:t>
            </w:r>
            <w:r>
              <w:rPr>
                <w:rStyle w:val="31"/>
                <w:color w:val="000000"/>
              </w:rPr>
              <w:t xml:space="preserve"> </w:t>
            </w:r>
            <w:r>
              <w:rPr>
                <w:rStyle w:val="FontStyle173"/>
                <w:sz w:val="20"/>
                <w:szCs w:val="20"/>
              </w:rPr>
              <w:t>Познавательные:</w:t>
            </w:r>
            <w:r>
              <w:rPr>
                <w:rStyle w:val="9"/>
                <w:color w:val="000000"/>
                <w:sz w:val="20"/>
                <w:szCs w:val="20"/>
              </w:rPr>
              <w:t xml:space="preserve"> уметь устанавливать причин</w:t>
            </w:r>
            <w:r>
              <w:rPr>
                <w:rStyle w:val="9"/>
                <w:color w:val="000000"/>
                <w:sz w:val="20"/>
                <w:szCs w:val="20"/>
              </w:rPr>
              <w:softHyphen/>
              <w:t>но-следственные связи</w:t>
            </w:r>
          </w:p>
        </w:tc>
        <w:tc>
          <w:tcPr>
            <w:tcW w:w="1560" w:type="dxa"/>
          </w:tcPr>
          <w:p w:rsidR="007245CE" w:rsidRDefault="007245CE" w:rsidP="00B07415">
            <w:pPr>
              <w:ind w:left="60" w:right="-176" w:firstLine="34"/>
              <w:rPr>
                <w:rStyle w:val="9pt"/>
              </w:rPr>
            </w:pPr>
            <w:r>
              <w:rPr>
                <w:rStyle w:val="9"/>
                <w:color w:val="000000"/>
                <w:sz w:val="20"/>
                <w:szCs w:val="20"/>
              </w:rPr>
              <w:t>Формирование устойчивой мотивации к изучению и закреплению нового</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w:t>
            </w:r>
          </w:p>
        </w:tc>
        <w:tc>
          <w:tcPr>
            <w:tcW w:w="1985" w:type="dxa"/>
          </w:tcPr>
          <w:p w:rsidR="007245CE" w:rsidRDefault="007245CE" w:rsidP="00B07415">
            <w:pPr>
              <w:spacing w:after="0" w:line="240" w:lineRule="auto"/>
              <w:rPr>
                <w:rFonts w:ascii="Times New Roman" w:hAnsi="Times New Roman"/>
                <w:bCs/>
              </w:rPr>
            </w:pPr>
            <w:r>
              <w:rPr>
                <w:rFonts w:ascii="Times New Roman" w:hAnsi="Times New Roman"/>
                <w:bCs/>
              </w:rPr>
              <w:t xml:space="preserve">Множество действительных чисел. </w:t>
            </w:r>
            <w:r>
              <w:rPr>
                <w:rFonts w:ascii="Times New Roman" w:hAnsi="Times New Roman"/>
              </w:rPr>
              <w:t xml:space="preserve">Сравнение иррациональных чисел. </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lastRenderedPageBreak/>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lastRenderedPageBreak/>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lastRenderedPageBreak/>
              <w:t>Применять правила и сравнивать действительные числа.</w:t>
            </w:r>
          </w:p>
        </w:tc>
        <w:tc>
          <w:tcPr>
            <w:tcW w:w="4110" w:type="dxa"/>
          </w:tcPr>
          <w:p w:rsidR="007245CE" w:rsidRDefault="007245CE" w:rsidP="00B07415">
            <w:pPr>
              <w:ind w:left="60" w:right="-176" w:firstLine="34"/>
              <w:rPr>
                <w:rStyle w:val="FontStyle173"/>
                <w:b/>
                <w:sz w:val="20"/>
                <w:szCs w:val="20"/>
              </w:rPr>
            </w:pPr>
            <w:r>
              <w:rPr>
                <w:rStyle w:val="FontStyle173"/>
                <w:sz w:val="20"/>
                <w:szCs w:val="20"/>
              </w:rPr>
              <w:t>Коммуникативные:</w:t>
            </w:r>
            <w:r>
              <w:rPr>
                <w:rStyle w:val="9"/>
                <w:color w:val="000000"/>
                <w:sz w:val="20"/>
                <w:szCs w:val="20"/>
              </w:rPr>
              <w:t xml:space="preserve"> учиться критично отно</w:t>
            </w:r>
            <w:r>
              <w:rPr>
                <w:rStyle w:val="9"/>
                <w:color w:val="000000"/>
                <w:sz w:val="20"/>
                <w:szCs w:val="20"/>
              </w:rPr>
              <w:softHyphen/>
              <w:t>ситься к своему мнению, с достоинством при</w:t>
            </w:r>
            <w:r>
              <w:rPr>
                <w:rStyle w:val="9"/>
                <w:color w:val="000000"/>
                <w:sz w:val="20"/>
                <w:szCs w:val="20"/>
              </w:rPr>
              <w:softHyphen/>
              <w:t xml:space="preserve">знавать ошибочность своего мнения (если оно таково) и корректировать его. </w:t>
            </w:r>
            <w:r>
              <w:rPr>
                <w:rStyle w:val="FontStyle173"/>
                <w:sz w:val="20"/>
                <w:szCs w:val="20"/>
              </w:rPr>
              <w:t>Регулятивные:</w:t>
            </w:r>
            <w:r>
              <w:rPr>
                <w:rStyle w:val="9"/>
                <w:color w:val="000000"/>
                <w:sz w:val="20"/>
                <w:szCs w:val="20"/>
              </w:rPr>
              <w:t xml:space="preserve"> сравнивать способ действия и его результат с </w:t>
            </w:r>
            <w:r>
              <w:rPr>
                <w:rStyle w:val="9"/>
                <w:color w:val="000000"/>
                <w:sz w:val="20"/>
                <w:szCs w:val="20"/>
              </w:rPr>
              <w:lastRenderedPageBreak/>
              <w:t>заданным эталоном с целью обнаружения отклонений от эталона и внесе</w:t>
            </w:r>
            <w:r>
              <w:rPr>
                <w:rStyle w:val="9"/>
                <w:color w:val="000000"/>
                <w:sz w:val="20"/>
                <w:szCs w:val="20"/>
              </w:rPr>
              <w:softHyphen/>
              <w:t xml:space="preserve">ния необходимых коррективов. </w:t>
            </w:r>
            <w:r>
              <w:rPr>
                <w:rStyle w:val="FontStyle173"/>
                <w:sz w:val="20"/>
                <w:szCs w:val="20"/>
              </w:rPr>
              <w:t>Познавательные:</w:t>
            </w:r>
            <w:r>
              <w:rPr>
                <w:rStyle w:val="9"/>
                <w:color w:val="000000"/>
                <w:sz w:val="20"/>
                <w:szCs w:val="20"/>
              </w:rPr>
              <w:t xml:space="preserve"> владеть общим приемом ре</w:t>
            </w:r>
            <w:r>
              <w:rPr>
                <w:rStyle w:val="9"/>
                <w:color w:val="000000"/>
                <w:sz w:val="20"/>
                <w:szCs w:val="20"/>
              </w:rPr>
              <w:softHyphen/>
              <w:t>шения учебных задач</w:t>
            </w:r>
          </w:p>
        </w:tc>
        <w:tc>
          <w:tcPr>
            <w:tcW w:w="1560" w:type="dxa"/>
          </w:tcPr>
          <w:p w:rsidR="007245CE" w:rsidRDefault="007245CE" w:rsidP="00B07415">
            <w:pPr>
              <w:ind w:left="60" w:right="-176" w:firstLine="34"/>
              <w:rPr>
                <w:rStyle w:val="9pt"/>
              </w:rPr>
            </w:pPr>
            <w:r>
              <w:rPr>
                <w:rStyle w:val="9"/>
                <w:color w:val="000000"/>
                <w:sz w:val="20"/>
                <w:szCs w:val="20"/>
              </w:rPr>
              <w:lastRenderedPageBreak/>
              <w:t>Формирование мотивации к са</w:t>
            </w:r>
            <w:r>
              <w:rPr>
                <w:rStyle w:val="9"/>
                <w:color w:val="000000"/>
                <w:sz w:val="20"/>
                <w:szCs w:val="20"/>
              </w:rPr>
              <w:softHyphen/>
              <w:t>мосовершен</w:t>
            </w:r>
            <w:r>
              <w:rPr>
                <w:rStyle w:val="9"/>
                <w:color w:val="000000"/>
                <w:sz w:val="20"/>
                <w:szCs w:val="20"/>
              </w:rPr>
              <w:softHyphen/>
              <w:t>ствованию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10</w:t>
            </w:r>
          </w:p>
        </w:tc>
        <w:tc>
          <w:tcPr>
            <w:tcW w:w="1985" w:type="dxa"/>
          </w:tcPr>
          <w:p w:rsidR="007245CE" w:rsidRDefault="007245CE" w:rsidP="00B07415">
            <w:pPr>
              <w:spacing w:after="0" w:line="240" w:lineRule="auto"/>
              <w:rPr>
                <w:rFonts w:ascii="Times New Roman" w:hAnsi="Times New Roman"/>
                <w:bCs/>
              </w:rPr>
            </w:pPr>
            <w:r>
              <w:rPr>
                <w:rFonts w:ascii="Times New Roman" w:hAnsi="Times New Roman"/>
                <w:bCs/>
              </w:rPr>
              <w:t>Множество действительных чисел.</w:t>
            </w:r>
          </w:p>
          <w:p w:rsidR="007245CE" w:rsidRDefault="007245CE" w:rsidP="00B07415">
            <w:pPr>
              <w:spacing w:after="0" w:line="240" w:lineRule="auto"/>
              <w:rPr>
                <w:rFonts w:ascii="Times New Roman" w:hAnsi="Times New Roman"/>
                <w:bCs/>
              </w:rPr>
            </w:pPr>
            <w:r>
              <w:rPr>
                <w:rFonts w:ascii="Times New Roman" w:hAnsi="Times New Roman"/>
              </w:rPr>
              <w:t xml:space="preserve">Сравнение иррациональных чисел. </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Применять основные свойства действительных чисел при вычислениях</w:t>
            </w:r>
          </w:p>
        </w:tc>
        <w:tc>
          <w:tcPr>
            <w:tcW w:w="4110" w:type="dxa"/>
          </w:tcPr>
          <w:p w:rsidR="007245CE" w:rsidRDefault="007245CE" w:rsidP="00B07415">
            <w:pPr>
              <w:ind w:left="60" w:right="-176" w:firstLine="34"/>
              <w:rPr>
                <w:rStyle w:val="FontStyle173"/>
                <w:b/>
                <w:sz w:val="20"/>
                <w:szCs w:val="20"/>
              </w:rPr>
            </w:pPr>
            <w:r>
              <w:rPr>
                <w:rStyle w:val="FontStyle173"/>
                <w:sz w:val="20"/>
                <w:szCs w:val="20"/>
              </w:rPr>
              <w:t>Коммуникативные:</w:t>
            </w:r>
            <w:r>
              <w:rPr>
                <w:rStyle w:val="9"/>
                <w:color w:val="000000"/>
                <w:sz w:val="20"/>
                <w:szCs w:val="20"/>
              </w:rPr>
              <w:t xml:space="preserve"> воспринимать текст с уче</w:t>
            </w:r>
            <w:r>
              <w:rPr>
                <w:rStyle w:val="9"/>
                <w:color w:val="000000"/>
                <w:sz w:val="20"/>
                <w:szCs w:val="20"/>
              </w:rPr>
              <w:softHyphen/>
              <w:t>том поставленной учебной задачи, находить в тексте информацию, необходимую для ее решения.</w:t>
            </w:r>
            <w:r>
              <w:rPr>
                <w:rStyle w:val="FontStyle173"/>
                <w:sz w:val="20"/>
                <w:szCs w:val="20"/>
              </w:rPr>
              <w:t>Регулятивные:</w:t>
            </w:r>
            <w:r>
              <w:rPr>
                <w:rStyle w:val="9"/>
                <w:color w:val="000000"/>
                <w:sz w:val="20"/>
                <w:szCs w:val="20"/>
              </w:rPr>
              <w:t xml:space="preserve"> определять новый уровень от</w:t>
            </w:r>
            <w:r>
              <w:rPr>
                <w:rStyle w:val="9"/>
                <w:color w:val="000000"/>
                <w:sz w:val="20"/>
                <w:szCs w:val="20"/>
              </w:rPr>
              <w:softHyphen/>
              <w:t>ношения к самому себе как субъекту деятель</w:t>
            </w:r>
            <w:r>
              <w:rPr>
                <w:rStyle w:val="9"/>
                <w:color w:val="000000"/>
                <w:sz w:val="20"/>
                <w:szCs w:val="20"/>
              </w:rPr>
              <w:softHyphen/>
              <w:t xml:space="preserve">ности. </w:t>
            </w:r>
            <w:r>
              <w:rPr>
                <w:rStyle w:val="FontStyle173"/>
                <w:sz w:val="20"/>
                <w:szCs w:val="20"/>
              </w:rPr>
              <w:t>Познавательные:</w:t>
            </w:r>
            <w:r>
              <w:rPr>
                <w:rStyle w:val="9"/>
                <w:color w:val="000000"/>
                <w:sz w:val="20"/>
                <w:szCs w:val="20"/>
              </w:rPr>
              <w:t xml:space="preserve"> осуществлять выбор наиболее эффективных способов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ин</w:t>
            </w:r>
            <w:r>
              <w:rPr>
                <w:rStyle w:val="9"/>
                <w:color w:val="000000"/>
                <w:sz w:val="20"/>
                <w:szCs w:val="20"/>
              </w:rPr>
              <w:softHyphen/>
              <w:t>дивидуальной и коллективной исследователь</w:t>
            </w:r>
            <w:r>
              <w:rPr>
                <w:rStyle w:val="9"/>
                <w:color w:val="000000"/>
                <w:sz w:val="20"/>
                <w:szCs w:val="20"/>
              </w:rPr>
              <w:softHyphen/>
              <w:t>ской деятель</w:t>
            </w:r>
            <w:r>
              <w:rPr>
                <w:rStyle w:val="9"/>
                <w:color w:val="000000"/>
                <w:sz w:val="20"/>
                <w:szCs w:val="2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11</w:t>
            </w:r>
          </w:p>
        </w:tc>
        <w:tc>
          <w:tcPr>
            <w:tcW w:w="1985" w:type="dxa"/>
          </w:tcPr>
          <w:p w:rsidR="007245CE" w:rsidRPr="008D0BB1" w:rsidRDefault="007245CE" w:rsidP="00B07415">
            <w:pPr>
              <w:spacing w:after="0" w:line="240" w:lineRule="auto"/>
              <w:rPr>
                <w:rFonts w:ascii="Times New Roman" w:hAnsi="Times New Roman"/>
                <w:sz w:val="22"/>
                <w:szCs w:val="22"/>
              </w:rPr>
            </w:pPr>
            <w:r w:rsidRPr="008D0BB1">
              <w:rPr>
                <w:rFonts w:ascii="Times New Roman" w:hAnsi="Times New Roman"/>
                <w:sz w:val="22"/>
                <w:szCs w:val="22"/>
              </w:rPr>
              <w:t>Примеры доказательств в алгебре.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Определять верные равенства</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ем (контроль, самокоррекция, оценка своего действия).</w:t>
            </w:r>
            <w:r>
              <w:rPr>
                <w:rStyle w:val="FontStyle173"/>
                <w:sz w:val="20"/>
                <w:szCs w:val="20"/>
              </w:rPr>
              <w:t>Регулятивные:</w:t>
            </w:r>
            <w:r>
              <w:rPr>
                <w:rStyle w:val="9"/>
                <w:color w:val="000000"/>
                <w:sz w:val="20"/>
                <w:szCs w:val="20"/>
              </w:rPr>
              <w:t xml:space="preserve"> осознавать уровень и качество усвоения знаний и умений.</w:t>
            </w:r>
            <w:r>
              <w:rPr>
                <w:rFonts w:ascii="Times New Roman" w:hAnsi="Times New Roman"/>
                <w:b/>
              </w:rPr>
              <w:t>По</w:t>
            </w:r>
            <w:r>
              <w:rPr>
                <w:rStyle w:val="FontStyle173"/>
                <w:sz w:val="20"/>
                <w:szCs w:val="20"/>
              </w:rPr>
              <w:t>знавательные:</w:t>
            </w:r>
            <w:r>
              <w:rPr>
                <w:rStyle w:val="9"/>
                <w:color w:val="000000"/>
                <w:sz w:val="20"/>
                <w:szCs w:val="20"/>
              </w:rPr>
              <w:t xml:space="preserve"> выявлять особенности (ка</w:t>
            </w:r>
            <w:r>
              <w:rPr>
                <w:rStyle w:val="9"/>
                <w:color w:val="000000"/>
                <w:sz w:val="20"/>
                <w:szCs w:val="20"/>
              </w:rPr>
              <w:softHyphen/>
              <w:t>чества, признаки) разных объектов в процессе их рассматривания</w:t>
            </w:r>
          </w:p>
        </w:tc>
        <w:tc>
          <w:tcPr>
            <w:tcW w:w="1560" w:type="dxa"/>
          </w:tcPr>
          <w:p w:rsidR="007245CE" w:rsidRDefault="007245CE" w:rsidP="00B07415">
            <w:pPr>
              <w:ind w:left="60" w:right="-176" w:firstLine="34"/>
              <w:rPr>
                <w:rStyle w:val="9pt"/>
              </w:rPr>
            </w:pPr>
            <w:r>
              <w:rPr>
                <w:rStyle w:val="9"/>
                <w:color w:val="000000"/>
                <w:sz w:val="20"/>
                <w:szCs w:val="20"/>
              </w:rPr>
              <w:t>Формирование способности к волевому уси</w:t>
            </w:r>
            <w:r>
              <w:rPr>
                <w:rStyle w:val="9"/>
                <w:color w:val="000000"/>
                <w:sz w:val="20"/>
                <w:szCs w:val="20"/>
              </w:rPr>
              <w:softHyphen/>
              <w:t>лию в преодоле</w:t>
            </w:r>
            <w:r>
              <w:rPr>
                <w:rStyle w:val="9"/>
                <w:color w:val="000000"/>
                <w:sz w:val="20"/>
                <w:szCs w:val="20"/>
              </w:rPr>
              <w:softHyphen/>
              <w:t>нии трудностей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12</w:t>
            </w:r>
          </w:p>
        </w:tc>
        <w:tc>
          <w:tcPr>
            <w:tcW w:w="1985" w:type="dxa"/>
          </w:tcPr>
          <w:p w:rsidR="007245CE" w:rsidRPr="008D0BB1" w:rsidRDefault="007245CE" w:rsidP="00B07415">
            <w:pPr>
              <w:spacing w:after="0" w:line="240" w:lineRule="auto"/>
              <w:rPr>
                <w:rFonts w:ascii="Times New Roman" w:hAnsi="Times New Roman"/>
                <w:sz w:val="22"/>
                <w:szCs w:val="22"/>
              </w:rPr>
            </w:pPr>
            <w:r w:rsidRPr="008D0BB1">
              <w:rPr>
                <w:rFonts w:ascii="Times New Roman" w:hAnsi="Times New Roman"/>
                <w:sz w:val="22"/>
                <w:szCs w:val="22"/>
              </w:rPr>
              <w:t xml:space="preserve">Иррациональность числа </w:t>
            </w:r>
            <w:r w:rsidRPr="008D0BB1">
              <w:rPr>
                <w:rFonts w:ascii="Times New Roman" w:eastAsiaTheme="minorHAnsi" w:hAnsi="Times New Roman" w:cstheme="minorBidi"/>
                <w:i/>
                <w:position w:val="-6"/>
                <w:sz w:val="22"/>
                <w:szCs w:val="22"/>
                <w:lang w:eastAsia="en-US"/>
              </w:rPr>
              <w:object w:dxaOrig="380" w:dyaOrig="340">
                <v:shape id="_x0000_i1032" type="#_x0000_t75" style="width:14.25pt;height:21pt" o:ole="">
                  <v:imagedata r:id="rId5" o:title=""/>
                </v:shape>
                <o:OLEObject Type="Embed" ProgID="Equation.DSMT4" ShapeID="_x0000_i1032" DrawAspect="Content" ObjectID="_1603600130" r:id="rId20"/>
              </w:object>
            </w:r>
            <w:r w:rsidRPr="008D0BB1">
              <w:rPr>
                <w:rFonts w:ascii="Times New Roman" w:hAnsi="Times New Roman"/>
                <w:i/>
                <w:sz w:val="22"/>
                <w:szCs w:val="22"/>
              </w:rPr>
              <w:t xml:space="preserve">. </w:t>
            </w:r>
            <w:r w:rsidRPr="008D0BB1">
              <w:rPr>
                <w:rFonts w:ascii="Times New Roman" w:hAnsi="Times New Roman"/>
                <w:sz w:val="22"/>
                <w:szCs w:val="22"/>
              </w:rPr>
              <w:t>Применение в геометрии</w:t>
            </w:r>
            <w:r w:rsidRPr="008D0BB1">
              <w:rPr>
                <w:rFonts w:ascii="Times New Roman" w:hAnsi="Times New Roman"/>
                <w:i/>
                <w:sz w:val="22"/>
                <w:szCs w:val="22"/>
              </w:rPr>
              <w:t>.</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Вычислять приближенные числа</w:t>
            </w:r>
          </w:p>
        </w:tc>
        <w:tc>
          <w:tcPr>
            <w:tcW w:w="4110" w:type="dxa"/>
          </w:tcPr>
          <w:p w:rsidR="007245CE" w:rsidRDefault="007245CE" w:rsidP="00B07415">
            <w:pPr>
              <w:ind w:left="60" w:right="-176" w:firstLine="34"/>
              <w:rPr>
                <w:rStyle w:val="FontStyle173"/>
                <w:b/>
                <w:sz w:val="20"/>
                <w:szCs w:val="20"/>
              </w:rPr>
            </w:pPr>
            <w:r>
              <w:rPr>
                <w:rStyle w:val="FontStyle173"/>
                <w:sz w:val="20"/>
                <w:szCs w:val="20"/>
              </w:rPr>
              <w:t>Коммуникативные:</w:t>
            </w:r>
            <w:r>
              <w:rPr>
                <w:rStyle w:val="9"/>
                <w:color w:val="000000"/>
                <w:sz w:val="20"/>
                <w:szCs w:val="20"/>
              </w:rPr>
              <w:t xml:space="preserve"> организовывать и планиро</w:t>
            </w:r>
            <w:r>
              <w:rPr>
                <w:rStyle w:val="9"/>
                <w:color w:val="000000"/>
                <w:sz w:val="20"/>
                <w:szCs w:val="20"/>
              </w:rPr>
              <w:softHyphen/>
              <w:t>вать учебное сотрудничество с учителем и од</w:t>
            </w:r>
            <w:r>
              <w:rPr>
                <w:rStyle w:val="9"/>
                <w:color w:val="000000"/>
                <w:sz w:val="20"/>
                <w:szCs w:val="20"/>
              </w:rPr>
              <w:softHyphen/>
              <w:t>ноклассниками.</w:t>
            </w:r>
            <w:r>
              <w:rPr>
                <w:rStyle w:val="FontStyle173"/>
                <w:sz w:val="20"/>
                <w:szCs w:val="20"/>
              </w:rPr>
              <w:t>Регулятивные:</w:t>
            </w:r>
            <w:r>
              <w:rPr>
                <w:rStyle w:val="9"/>
                <w:color w:val="000000"/>
                <w:sz w:val="20"/>
                <w:szCs w:val="20"/>
              </w:rPr>
              <w:t xml:space="preserve"> определять последовательность промежуточных целей с учетом конечного ре</w:t>
            </w:r>
            <w:r>
              <w:rPr>
                <w:rStyle w:val="9"/>
                <w:color w:val="000000"/>
                <w:sz w:val="20"/>
                <w:szCs w:val="20"/>
              </w:rPr>
              <w:softHyphen/>
              <w:t>зультата, составлять план последовательности действий.</w:t>
            </w:r>
            <w:r>
              <w:rPr>
                <w:rStyle w:val="FontStyle173"/>
                <w:sz w:val="20"/>
                <w:szCs w:val="20"/>
              </w:rPr>
              <w:t>Познавательные:</w:t>
            </w:r>
            <w:r>
              <w:rPr>
                <w:rStyle w:val="9"/>
                <w:color w:val="000000"/>
                <w:sz w:val="20"/>
                <w:szCs w:val="20"/>
              </w:rPr>
              <w:t xml:space="preserve"> уметь осуществлять анализ объектов с выделением существенных и несу</w:t>
            </w:r>
            <w:r>
              <w:rPr>
                <w:rStyle w:val="9"/>
                <w:color w:val="000000"/>
                <w:sz w:val="20"/>
                <w:szCs w:val="20"/>
              </w:rPr>
              <w:softHyphen/>
              <w:t>щественных признаков</w:t>
            </w:r>
          </w:p>
        </w:tc>
        <w:tc>
          <w:tcPr>
            <w:tcW w:w="1560" w:type="dxa"/>
          </w:tcPr>
          <w:p w:rsidR="007245CE" w:rsidRDefault="007245CE" w:rsidP="00B07415">
            <w:pPr>
              <w:ind w:left="60" w:right="-176" w:firstLine="34"/>
              <w:rPr>
                <w:rStyle w:val="9pt"/>
              </w:rPr>
            </w:pPr>
            <w:r>
              <w:rPr>
                <w:rStyle w:val="9"/>
                <w:color w:val="000000"/>
                <w:sz w:val="20"/>
                <w:szCs w:val="20"/>
              </w:rPr>
              <w:t>Формирование устойчивой мо</w:t>
            </w:r>
            <w:r>
              <w:rPr>
                <w:rStyle w:val="9"/>
                <w:color w:val="000000"/>
                <w:sz w:val="20"/>
                <w:szCs w:val="20"/>
              </w:rPr>
              <w:softHyphen/>
              <w:t>тивации к ин</w:t>
            </w:r>
            <w:r>
              <w:rPr>
                <w:rStyle w:val="9"/>
                <w:color w:val="000000"/>
                <w:sz w:val="20"/>
                <w:szCs w:val="20"/>
              </w:rPr>
              <w:softHyphen/>
              <w:t>дивидуальной деятельности по самостоя</w:t>
            </w:r>
            <w:r>
              <w:rPr>
                <w:rStyle w:val="9"/>
                <w:color w:val="000000"/>
                <w:sz w:val="20"/>
                <w:szCs w:val="20"/>
              </w:rPr>
              <w:softHyphen/>
              <w:t>тельно состав</w:t>
            </w:r>
            <w:r>
              <w:rPr>
                <w:rStyle w:val="9"/>
                <w:color w:val="000000"/>
                <w:sz w:val="20"/>
                <w:szCs w:val="20"/>
              </w:rPr>
              <w:softHyphen/>
              <w:t>ленному плану</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13</w:t>
            </w:r>
          </w:p>
        </w:tc>
        <w:tc>
          <w:tcPr>
            <w:tcW w:w="1985" w:type="dxa"/>
          </w:tcPr>
          <w:p w:rsidR="007245CE" w:rsidRDefault="007245CE" w:rsidP="00B07415">
            <w:pPr>
              <w:spacing w:after="0" w:line="240" w:lineRule="auto"/>
              <w:rPr>
                <w:rFonts w:ascii="Times New Roman" w:hAnsi="Times New Roman"/>
              </w:rPr>
            </w:pPr>
            <w:r>
              <w:rPr>
                <w:rFonts w:ascii="Times New Roman" w:hAnsi="Times New Roman"/>
                <w:b/>
              </w:rPr>
              <w:t>Контрольная работа № 1, по теме</w:t>
            </w:r>
            <w:r>
              <w:rPr>
                <w:rFonts w:ascii="Times New Roman" w:hAnsi="Times New Roman"/>
              </w:rPr>
              <w:t xml:space="preserve"> </w:t>
            </w:r>
            <w:r>
              <w:rPr>
                <w:rFonts w:ascii="Times New Roman" w:hAnsi="Times New Roman"/>
                <w:b/>
              </w:rPr>
              <w:t>«Действительные числа»</w:t>
            </w:r>
          </w:p>
        </w:tc>
        <w:tc>
          <w:tcPr>
            <w:tcW w:w="1559" w:type="dxa"/>
          </w:tcPr>
          <w:p w:rsidR="007245CE" w:rsidRDefault="007245CE" w:rsidP="00B07415">
            <w:pPr>
              <w:spacing w:after="0" w:line="240" w:lineRule="auto"/>
              <w:ind w:right="-176" w:firstLine="34"/>
              <w:rPr>
                <w:rFonts w:ascii="Times New Roman" w:hAnsi="Times New Roman"/>
              </w:rPr>
            </w:pPr>
            <w:r>
              <w:rPr>
                <w:rStyle w:val="FontStyle173"/>
                <w:sz w:val="20"/>
                <w:szCs w:val="20"/>
              </w:rPr>
              <w:t>Урок проверки, оценки и кор</w:t>
            </w:r>
            <w:r>
              <w:rPr>
                <w:rStyle w:val="FontStyle173"/>
                <w:sz w:val="20"/>
                <w:szCs w:val="20"/>
              </w:rPr>
              <w:softHyphen/>
              <w:t>рекции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Применять правила и сравнивать действительные числа. Вычислять приближенные числа.</w:t>
            </w:r>
          </w:p>
        </w:tc>
        <w:tc>
          <w:tcPr>
            <w:tcW w:w="4110" w:type="dxa"/>
          </w:tcPr>
          <w:p w:rsidR="007245CE" w:rsidRDefault="007245CE" w:rsidP="00B07415">
            <w:pPr>
              <w:ind w:left="60" w:right="-176" w:firstLine="34"/>
              <w:rPr>
                <w:rStyle w:val="FontStyle173"/>
                <w:b/>
                <w:sz w:val="20"/>
                <w:szCs w:val="20"/>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ем (контроль, самокоррекция, оценка своего действия).</w:t>
            </w:r>
            <w:r>
              <w:rPr>
                <w:rStyle w:val="FontStyle173"/>
                <w:sz w:val="20"/>
                <w:szCs w:val="20"/>
              </w:rPr>
              <w:t>Регулятивные:</w:t>
            </w:r>
            <w:r>
              <w:rPr>
                <w:rStyle w:val="9"/>
                <w:color w:val="000000"/>
                <w:sz w:val="20"/>
                <w:szCs w:val="20"/>
              </w:rPr>
              <w:t xml:space="preserve"> формировать способность к мо</w:t>
            </w:r>
            <w:r>
              <w:rPr>
                <w:rStyle w:val="9"/>
                <w:color w:val="000000"/>
                <w:sz w:val="20"/>
                <w:szCs w:val="20"/>
              </w:rPr>
              <w:softHyphen/>
              <w:t>билизации сил и энергии, к волевому усилию — выбору в ситуации мотивационного конфликта и к преодолению препятствий .</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само</w:t>
            </w:r>
            <w:r>
              <w:rPr>
                <w:rStyle w:val="9"/>
                <w:color w:val="000000"/>
                <w:sz w:val="20"/>
                <w:szCs w:val="20"/>
              </w:rPr>
              <w:softHyphen/>
              <w:t>анализа и само</w:t>
            </w:r>
            <w:r>
              <w:rPr>
                <w:rStyle w:val="9"/>
                <w:color w:val="000000"/>
                <w:sz w:val="20"/>
                <w:szCs w:val="2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Одночлены (11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14</w:t>
            </w:r>
          </w:p>
        </w:tc>
        <w:tc>
          <w:tcPr>
            <w:tcW w:w="1985" w:type="dxa"/>
          </w:tcPr>
          <w:p w:rsidR="007245CE" w:rsidRPr="008D0BB1" w:rsidRDefault="007245CE" w:rsidP="00B07415">
            <w:pPr>
              <w:spacing w:after="0" w:line="240" w:lineRule="auto"/>
              <w:rPr>
                <w:rFonts w:ascii="Times New Roman" w:hAnsi="Times New Roman"/>
                <w:sz w:val="22"/>
                <w:szCs w:val="22"/>
              </w:rPr>
            </w:pPr>
            <w:r w:rsidRPr="008D0BB1">
              <w:rPr>
                <w:rFonts w:ascii="Times New Roman" w:hAnsi="Times New Roman"/>
                <w:sz w:val="22"/>
                <w:szCs w:val="22"/>
              </w:rPr>
              <w:t>Выражение с переменной. Значение выражения.</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Составлять числовые выражения. Находить значения числового выражения.</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
                <w:color w:val="000000"/>
                <w:sz w:val="20"/>
                <w:szCs w:val="20"/>
              </w:rPr>
              <w:t xml:space="preserve"> уметь выслушивать мнение членов команды, не перебивая; принимать коллективные решения.</w:t>
            </w:r>
            <w:r>
              <w:rPr>
                <w:rFonts w:ascii="Times New Roman" w:hAnsi="Times New Roman"/>
              </w:rPr>
              <w:t xml:space="preserve"> </w:t>
            </w:r>
            <w:r>
              <w:rPr>
                <w:rStyle w:val="FontStyle173"/>
                <w:sz w:val="20"/>
                <w:szCs w:val="20"/>
              </w:rPr>
              <w:t>Регулятивные:</w:t>
            </w:r>
            <w:r>
              <w:rPr>
                <w:rStyle w:val="9"/>
                <w:color w:val="000000"/>
                <w:sz w:val="20"/>
                <w:szCs w:val="20"/>
              </w:rPr>
              <w:t xml:space="preserve"> находить и формулировать учеб</w:t>
            </w:r>
            <w:r>
              <w:rPr>
                <w:rStyle w:val="9"/>
                <w:color w:val="000000"/>
                <w:sz w:val="20"/>
                <w:szCs w:val="20"/>
              </w:rPr>
              <w:softHyphen/>
              <w:t>ную проблему, составлять план выполнения работы.</w:t>
            </w:r>
            <w:r>
              <w:rPr>
                <w:rFonts w:ascii="Times New Roman" w:hAnsi="Times New Roman"/>
              </w:rPr>
              <w:t xml:space="preserve"> </w:t>
            </w:r>
            <w:r>
              <w:rPr>
                <w:rStyle w:val="FontStyle173"/>
                <w:sz w:val="20"/>
                <w:szCs w:val="20"/>
              </w:rPr>
              <w:t>Познавательные:</w:t>
            </w:r>
            <w:r>
              <w:rPr>
                <w:rStyle w:val="9"/>
                <w:color w:val="000000"/>
                <w:sz w:val="20"/>
                <w:szCs w:val="20"/>
              </w:rPr>
              <w:t xml:space="preserve"> уметь строить рассуждения в форме связи простых суждений об объекте, его строении,</w:t>
            </w:r>
          </w:p>
        </w:tc>
        <w:tc>
          <w:tcPr>
            <w:tcW w:w="1560" w:type="dxa"/>
          </w:tcPr>
          <w:p w:rsidR="007245CE" w:rsidRDefault="007245CE" w:rsidP="00B07415">
            <w:pPr>
              <w:ind w:left="60" w:right="-176" w:firstLine="34"/>
              <w:rPr>
                <w:rStyle w:val="9pt"/>
              </w:rPr>
            </w:pPr>
            <w:r>
              <w:rPr>
                <w:rStyle w:val="9"/>
                <w:color w:val="000000"/>
                <w:sz w:val="20"/>
                <w:szCs w:val="20"/>
              </w:rPr>
              <w:t>Формирование устойчивой мотивации к обучению на основе алго</w:t>
            </w:r>
            <w:r>
              <w:rPr>
                <w:rStyle w:val="9"/>
                <w:color w:val="000000"/>
                <w:sz w:val="20"/>
                <w:szCs w:val="20"/>
              </w:rPr>
              <w:softHyphen/>
              <w:t>ритма выполне</w:t>
            </w:r>
            <w:r>
              <w:rPr>
                <w:rStyle w:val="9"/>
                <w:color w:val="000000"/>
                <w:sz w:val="20"/>
                <w:szCs w:val="2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15</w:t>
            </w:r>
          </w:p>
        </w:tc>
        <w:tc>
          <w:tcPr>
            <w:tcW w:w="1985" w:type="dxa"/>
          </w:tcPr>
          <w:p w:rsidR="007245CE" w:rsidRPr="008D0BB1" w:rsidRDefault="007245CE" w:rsidP="00B07415">
            <w:pPr>
              <w:spacing w:after="0" w:line="240" w:lineRule="auto"/>
              <w:jc w:val="both"/>
              <w:rPr>
                <w:rFonts w:ascii="Times New Roman" w:hAnsi="Times New Roman"/>
                <w:sz w:val="22"/>
                <w:szCs w:val="22"/>
              </w:rPr>
            </w:pPr>
            <w:r w:rsidRPr="008D0BB1">
              <w:rPr>
                <w:rFonts w:ascii="Times New Roman" w:hAnsi="Times New Roman"/>
                <w:sz w:val="22"/>
                <w:szCs w:val="22"/>
              </w:rPr>
              <w:t xml:space="preserve">Подстановка выражений вместо переменных. </w:t>
            </w:r>
          </w:p>
          <w:p w:rsidR="007245CE" w:rsidRPr="008D0BB1" w:rsidRDefault="007245CE" w:rsidP="00B07415">
            <w:pPr>
              <w:spacing w:after="0" w:line="240" w:lineRule="auto"/>
              <w:rPr>
                <w:rFonts w:ascii="Times New Roman" w:hAnsi="Times New Roman"/>
                <w:sz w:val="22"/>
                <w:szCs w:val="22"/>
              </w:rPr>
            </w:pP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Составлять буквенные выражения</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
                <w:color w:val="000000"/>
                <w:sz w:val="20"/>
                <w:szCs w:val="20"/>
              </w:rPr>
              <w:t xml:space="preserve"> развивать умение точно и грамотно выражать свои мысли, отстаивать свою точку зрения в процессе дискуссии. </w:t>
            </w:r>
            <w:r>
              <w:rPr>
                <w:rStyle w:val="FontStyle173"/>
                <w:sz w:val="20"/>
                <w:szCs w:val="20"/>
              </w:rPr>
              <w:t>Регулятивные:</w:t>
            </w:r>
            <w:r>
              <w:rPr>
                <w:rStyle w:val="9"/>
                <w:color w:val="000000"/>
                <w:sz w:val="20"/>
                <w:szCs w:val="20"/>
              </w:rPr>
              <w:t xml:space="preserve"> формировать целевые установки учебной деятельности, выстраивать алгоритм действий.</w:t>
            </w:r>
            <w:r>
              <w:rPr>
                <w:rStyle w:val="FontStyle173"/>
                <w:sz w:val="20"/>
                <w:szCs w:val="20"/>
              </w:rPr>
              <w:t>Познавательные:</w:t>
            </w:r>
            <w:r>
              <w:rPr>
                <w:rStyle w:val="9"/>
                <w:color w:val="000000"/>
                <w:sz w:val="20"/>
                <w:szCs w:val="20"/>
              </w:rPr>
              <w:t xml:space="preserve"> уметь осуществлять анализ объектов с выделением существенных и несу</w:t>
            </w:r>
            <w:r>
              <w:rPr>
                <w:rStyle w:val="9"/>
                <w:color w:val="000000"/>
                <w:sz w:val="20"/>
                <w:szCs w:val="20"/>
              </w:rPr>
              <w:softHyphen/>
              <w:t>щественных признаков</w:t>
            </w:r>
          </w:p>
        </w:tc>
        <w:tc>
          <w:tcPr>
            <w:tcW w:w="1560" w:type="dxa"/>
          </w:tcPr>
          <w:p w:rsidR="007245CE" w:rsidRDefault="007245CE" w:rsidP="00B07415">
            <w:pPr>
              <w:ind w:left="60" w:right="-176" w:firstLine="34"/>
              <w:rPr>
                <w:rStyle w:val="9pt"/>
              </w:rPr>
            </w:pPr>
            <w:r>
              <w:rPr>
                <w:rStyle w:val="9"/>
                <w:color w:val="000000"/>
                <w:sz w:val="20"/>
                <w:szCs w:val="20"/>
              </w:rPr>
              <w:t>Формирова</w:t>
            </w:r>
            <w:r>
              <w:rPr>
                <w:rStyle w:val="9"/>
                <w:color w:val="000000"/>
                <w:sz w:val="20"/>
                <w:szCs w:val="20"/>
              </w:rPr>
              <w:softHyphen/>
              <w:t>ние навыков анализа, ин</w:t>
            </w:r>
            <w:r>
              <w:rPr>
                <w:rStyle w:val="9"/>
                <w:color w:val="000000"/>
                <w:sz w:val="20"/>
                <w:szCs w:val="20"/>
              </w:rPr>
              <w:softHyphen/>
              <w:t>дивидуального и коллективно</w:t>
            </w:r>
            <w:r>
              <w:rPr>
                <w:rStyle w:val="9"/>
                <w:color w:val="000000"/>
                <w:sz w:val="20"/>
                <w:szCs w:val="20"/>
              </w:rPr>
              <w:softHyphen/>
              <w:t>го проектиро</w:t>
            </w:r>
            <w:r>
              <w:rPr>
                <w:rStyle w:val="9"/>
                <w:color w:val="000000"/>
                <w:sz w:val="20"/>
                <w:szCs w:val="20"/>
              </w:rPr>
              <w:softHyphen/>
              <w:t>вания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16</w:t>
            </w:r>
          </w:p>
        </w:tc>
        <w:tc>
          <w:tcPr>
            <w:tcW w:w="1985" w:type="dxa"/>
          </w:tcPr>
          <w:p w:rsidR="007245CE" w:rsidRPr="00D0318E" w:rsidRDefault="007245CE" w:rsidP="00B07415">
            <w:pPr>
              <w:spacing w:after="0" w:line="240" w:lineRule="auto"/>
              <w:jc w:val="both"/>
              <w:rPr>
                <w:rFonts w:ascii="Times New Roman" w:hAnsi="Times New Roman"/>
                <w:sz w:val="22"/>
                <w:szCs w:val="22"/>
              </w:rPr>
            </w:pPr>
            <w:r>
              <w:rPr>
                <w:rFonts w:ascii="Times New Roman" w:hAnsi="Times New Roman"/>
                <w:sz w:val="22"/>
                <w:szCs w:val="22"/>
              </w:rPr>
              <w:t xml:space="preserve">Степень </w:t>
            </w:r>
            <w:r w:rsidRPr="00D0318E">
              <w:rPr>
                <w:rFonts w:ascii="Times New Roman" w:hAnsi="Times New Roman"/>
                <w:sz w:val="22"/>
                <w:szCs w:val="22"/>
              </w:rPr>
              <w:t>с натуральным показателем и ее свойства.</w:t>
            </w:r>
          </w:p>
        </w:tc>
        <w:tc>
          <w:tcPr>
            <w:tcW w:w="1559" w:type="dxa"/>
          </w:tcPr>
          <w:p w:rsidR="007245CE" w:rsidRDefault="007245CE" w:rsidP="00B07415">
            <w:pPr>
              <w:spacing w:after="0" w:line="240" w:lineRule="auto"/>
              <w:ind w:right="-176" w:firstLine="34"/>
              <w:rPr>
                <w:rFonts w:ascii="Times New Roman" w:hAnsi="Times New Roman"/>
              </w:rPr>
            </w:pPr>
          </w:p>
        </w:tc>
        <w:tc>
          <w:tcPr>
            <w:tcW w:w="2552" w:type="dxa"/>
            <w:gridSpan w:val="2"/>
          </w:tcPr>
          <w:p w:rsidR="007245CE" w:rsidRDefault="007245CE" w:rsidP="00B07415">
            <w:pPr>
              <w:ind w:left="-40" w:right="-176" w:firstLine="34"/>
              <w:rPr>
                <w:rFonts w:ascii="Times New Roman" w:hAnsi="Times New Roman"/>
              </w:rPr>
            </w:pPr>
          </w:p>
        </w:tc>
        <w:tc>
          <w:tcPr>
            <w:tcW w:w="4110" w:type="dxa"/>
          </w:tcPr>
          <w:p w:rsidR="007245CE" w:rsidRDefault="007245CE" w:rsidP="00B07415">
            <w:pPr>
              <w:ind w:left="60" w:right="-176" w:firstLine="34"/>
              <w:rPr>
                <w:rStyle w:val="FontStyle173"/>
                <w:sz w:val="20"/>
                <w:szCs w:val="20"/>
              </w:rPr>
            </w:pPr>
          </w:p>
        </w:tc>
        <w:tc>
          <w:tcPr>
            <w:tcW w:w="1560" w:type="dxa"/>
          </w:tcPr>
          <w:p w:rsidR="007245CE" w:rsidRDefault="007245CE" w:rsidP="00B07415">
            <w:pPr>
              <w:ind w:left="60" w:right="-176" w:firstLine="34"/>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17</w:t>
            </w:r>
          </w:p>
        </w:tc>
        <w:tc>
          <w:tcPr>
            <w:tcW w:w="1985" w:type="dxa"/>
          </w:tcPr>
          <w:p w:rsidR="007245CE" w:rsidRPr="00D0318E" w:rsidRDefault="007245CE" w:rsidP="00B07415">
            <w:pPr>
              <w:spacing w:after="0" w:line="240" w:lineRule="auto"/>
              <w:jc w:val="both"/>
              <w:rPr>
                <w:rFonts w:ascii="Times New Roman" w:hAnsi="Times New Roman"/>
                <w:sz w:val="22"/>
                <w:szCs w:val="22"/>
              </w:rPr>
            </w:pPr>
            <w:r w:rsidRPr="00D0318E">
              <w:rPr>
                <w:rFonts w:ascii="Times New Roman" w:hAnsi="Times New Roman"/>
                <w:sz w:val="22"/>
                <w:szCs w:val="22"/>
              </w:rPr>
              <w:t xml:space="preserve">Преобразования выражений, содержащих </w:t>
            </w:r>
            <w:r w:rsidRPr="00D0318E">
              <w:rPr>
                <w:rFonts w:ascii="Times New Roman" w:hAnsi="Times New Roman"/>
                <w:sz w:val="22"/>
                <w:szCs w:val="22"/>
              </w:rPr>
              <w:lastRenderedPageBreak/>
              <w:t xml:space="preserve">степени с натуральным показателем. </w:t>
            </w:r>
          </w:p>
          <w:p w:rsidR="007245CE" w:rsidRPr="00D0318E" w:rsidRDefault="007245CE" w:rsidP="00B07415">
            <w:pPr>
              <w:spacing w:after="0" w:line="240" w:lineRule="auto"/>
              <w:jc w:val="both"/>
              <w:rPr>
                <w:rFonts w:ascii="Times New Roman" w:hAnsi="Times New Roman"/>
                <w:sz w:val="22"/>
                <w:szCs w:val="22"/>
              </w:rPr>
            </w:pPr>
          </w:p>
        </w:tc>
        <w:tc>
          <w:tcPr>
            <w:tcW w:w="1559" w:type="dxa"/>
          </w:tcPr>
          <w:p w:rsidR="007245CE" w:rsidRDefault="007245CE" w:rsidP="00B07415">
            <w:pPr>
              <w:spacing w:after="0" w:line="240" w:lineRule="auto"/>
              <w:ind w:right="-176" w:firstLine="34"/>
              <w:rPr>
                <w:rFonts w:ascii="Times New Roman" w:hAnsi="Times New Roman"/>
              </w:rPr>
            </w:pPr>
          </w:p>
        </w:tc>
        <w:tc>
          <w:tcPr>
            <w:tcW w:w="2552" w:type="dxa"/>
            <w:gridSpan w:val="2"/>
          </w:tcPr>
          <w:p w:rsidR="007245CE" w:rsidRDefault="007245CE" w:rsidP="00B07415">
            <w:pPr>
              <w:ind w:left="-40" w:right="-176" w:firstLine="34"/>
              <w:rPr>
                <w:rFonts w:ascii="Times New Roman" w:hAnsi="Times New Roman"/>
              </w:rPr>
            </w:pPr>
          </w:p>
        </w:tc>
        <w:tc>
          <w:tcPr>
            <w:tcW w:w="4110" w:type="dxa"/>
          </w:tcPr>
          <w:p w:rsidR="007245CE" w:rsidRDefault="007245CE" w:rsidP="00B07415">
            <w:pPr>
              <w:ind w:left="60" w:right="-176" w:firstLine="34"/>
              <w:rPr>
                <w:rStyle w:val="FontStyle173"/>
                <w:sz w:val="20"/>
                <w:szCs w:val="20"/>
              </w:rPr>
            </w:pPr>
          </w:p>
        </w:tc>
        <w:tc>
          <w:tcPr>
            <w:tcW w:w="1560" w:type="dxa"/>
          </w:tcPr>
          <w:p w:rsidR="007245CE" w:rsidRDefault="007245CE" w:rsidP="00B07415">
            <w:pPr>
              <w:ind w:left="60" w:right="-176" w:firstLine="34"/>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18</w:t>
            </w:r>
          </w:p>
        </w:tc>
        <w:tc>
          <w:tcPr>
            <w:tcW w:w="1985" w:type="dxa"/>
          </w:tcPr>
          <w:p w:rsidR="007245CE" w:rsidRPr="00AD17C3" w:rsidRDefault="007245CE" w:rsidP="00B07415">
            <w:pPr>
              <w:spacing w:after="0" w:line="240" w:lineRule="auto"/>
              <w:rPr>
                <w:rFonts w:ascii="Times New Roman" w:hAnsi="Times New Roman"/>
                <w:sz w:val="22"/>
                <w:szCs w:val="22"/>
              </w:rPr>
            </w:pPr>
            <w:r w:rsidRPr="00AD17C3">
              <w:rPr>
                <w:rFonts w:ascii="Times New Roman" w:hAnsi="Times New Roman"/>
                <w:sz w:val="22"/>
                <w:szCs w:val="22"/>
              </w:rPr>
              <w:t>Одночлен</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Приводить примеры одночленов. Называть числовые и буквенные части одночлена. Понимать термин «нулевой одночлен»</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
                <w:color w:val="000000"/>
                <w:sz w:val="20"/>
                <w:szCs w:val="20"/>
              </w:rPr>
              <w:t xml:space="preserve"> уметь находить в тексте ин</w:t>
            </w:r>
            <w:r>
              <w:rPr>
                <w:rStyle w:val="9"/>
                <w:color w:val="000000"/>
                <w:sz w:val="20"/>
                <w:szCs w:val="20"/>
              </w:rPr>
              <w:softHyphen/>
              <w:t xml:space="preserve">формацию, необходимую для решения задачи. </w:t>
            </w:r>
            <w:r>
              <w:rPr>
                <w:rStyle w:val="FontStyle173"/>
                <w:sz w:val="20"/>
                <w:szCs w:val="20"/>
              </w:rPr>
              <w:t>Регулятивные:</w:t>
            </w:r>
            <w:r>
              <w:rPr>
                <w:rStyle w:val="9"/>
                <w:color w:val="000000"/>
                <w:sz w:val="20"/>
                <w:szCs w:val="20"/>
              </w:rPr>
              <w:t xml:space="preserve"> составлять план и последова</w:t>
            </w:r>
            <w:r>
              <w:rPr>
                <w:rStyle w:val="9"/>
                <w:color w:val="000000"/>
                <w:sz w:val="20"/>
                <w:szCs w:val="20"/>
              </w:rPr>
              <w:softHyphen/>
              <w:t>тельность действий, формировать способность к волевому усилию в преодолении препят</w:t>
            </w:r>
            <w:r>
              <w:rPr>
                <w:rStyle w:val="9"/>
                <w:color w:val="000000"/>
                <w:sz w:val="20"/>
                <w:szCs w:val="20"/>
              </w:rPr>
              <w:softHyphen/>
              <w:t xml:space="preserve">ствий. </w:t>
            </w:r>
            <w:r>
              <w:rPr>
                <w:rStyle w:val="FontStyle173"/>
                <w:sz w:val="20"/>
                <w:szCs w:val="20"/>
              </w:rPr>
              <w:t>Познавательные:</w:t>
            </w:r>
            <w:r>
              <w:rPr>
                <w:rStyle w:val="9"/>
                <w:color w:val="000000"/>
                <w:sz w:val="20"/>
                <w:szCs w:val="20"/>
              </w:rPr>
              <w:t xml:space="preserve"> уметь выделять существенную информацию из текстов разных видов</w:t>
            </w:r>
          </w:p>
        </w:tc>
        <w:tc>
          <w:tcPr>
            <w:tcW w:w="1560" w:type="dxa"/>
          </w:tcPr>
          <w:p w:rsidR="007245CE" w:rsidRDefault="007245CE" w:rsidP="00B07415">
            <w:pPr>
              <w:ind w:left="60" w:right="-176" w:firstLine="34"/>
              <w:rPr>
                <w:rStyle w:val="9pt"/>
              </w:rPr>
            </w:pPr>
            <w:r>
              <w:rPr>
                <w:rStyle w:val="9"/>
                <w:color w:val="000000"/>
                <w:sz w:val="20"/>
                <w:szCs w:val="20"/>
              </w:rPr>
              <w:t>Формирование устойчивой мотивации к изучению и закреплению нового</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19</w:t>
            </w:r>
          </w:p>
        </w:tc>
        <w:tc>
          <w:tcPr>
            <w:tcW w:w="1985" w:type="dxa"/>
          </w:tcPr>
          <w:p w:rsidR="007245CE" w:rsidRPr="00AD17C3" w:rsidRDefault="007245CE" w:rsidP="00B07415">
            <w:pPr>
              <w:spacing w:after="0" w:line="240" w:lineRule="auto"/>
              <w:rPr>
                <w:rFonts w:ascii="Times New Roman" w:hAnsi="Times New Roman"/>
                <w:sz w:val="22"/>
                <w:szCs w:val="22"/>
              </w:rPr>
            </w:pPr>
            <w:r w:rsidRPr="00AD17C3">
              <w:rPr>
                <w:rFonts w:ascii="Times New Roman" w:hAnsi="Times New Roman"/>
                <w:sz w:val="22"/>
                <w:szCs w:val="22"/>
              </w:rPr>
              <w:t>Действия с одночленами: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произведение одночленов и применять свойство степени.</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
                <w:color w:val="000000"/>
                <w:sz w:val="20"/>
                <w:szCs w:val="20"/>
              </w:rPr>
              <w:t xml:space="preserve"> уметь с достаточной пол</w:t>
            </w:r>
            <w:r>
              <w:rPr>
                <w:rStyle w:val="9"/>
                <w:color w:val="000000"/>
                <w:sz w:val="20"/>
                <w:szCs w:val="20"/>
              </w:rPr>
              <w:softHyphen/>
              <w:t>нотой и точностью выражать свои мысли в соответствии с задачами и условиями комму</w:t>
            </w:r>
            <w:r>
              <w:rPr>
                <w:rStyle w:val="9"/>
                <w:color w:val="000000"/>
                <w:sz w:val="20"/>
                <w:szCs w:val="20"/>
              </w:rPr>
              <w:softHyphen/>
              <w:t xml:space="preserve">никации. </w:t>
            </w:r>
            <w:r>
              <w:rPr>
                <w:rStyle w:val="FontStyle173"/>
                <w:sz w:val="20"/>
                <w:szCs w:val="20"/>
              </w:rPr>
              <w:t>Регулятивные:</w:t>
            </w:r>
            <w:r>
              <w:rPr>
                <w:rStyle w:val="9"/>
                <w:color w:val="000000"/>
                <w:sz w:val="20"/>
                <w:szCs w:val="20"/>
              </w:rPr>
              <w:t xml:space="preserve"> определять новый уровень от</w:t>
            </w:r>
            <w:r>
              <w:rPr>
                <w:rStyle w:val="9"/>
                <w:color w:val="000000"/>
                <w:sz w:val="20"/>
                <w:szCs w:val="20"/>
              </w:rPr>
              <w:softHyphen/>
              <w:t>ношения к самому себе как субъекту деятель</w:t>
            </w:r>
            <w:r>
              <w:rPr>
                <w:rStyle w:val="9"/>
                <w:color w:val="000000"/>
                <w:sz w:val="20"/>
                <w:szCs w:val="20"/>
              </w:rPr>
              <w:softHyphen/>
              <w:t>ности.</w:t>
            </w:r>
            <w:r>
              <w:rPr>
                <w:rFonts w:ascii="Times New Roman" w:hAnsi="Times New Roman"/>
              </w:rPr>
              <w:t xml:space="preserve"> </w:t>
            </w:r>
            <w:r>
              <w:rPr>
                <w:rStyle w:val="FontStyle173"/>
                <w:sz w:val="20"/>
                <w:szCs w:val="20"/>
              </w:rPr>
              <w:t>Познавательные:</w:t>
            </w:r>
            <w:r>
              <w:rPr>
                <w:rStyle w:val="9"/>
                <w:color w:val="000000"/>
                <w:sz w:val="20"/>
                <w:szCs w:val="20"/>
              </w:rPr>
              <w:t xml:space="preserve"> произвольно и осознанно владеть общим приемом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ин</w:t>
            </w:r>
            <w:r>
              <w:rPr>
                <w:rStyle w:val="9"/>
                <w:color w:val="000000"/>
                <w:sz w:val="20"/>
                <w:szCs w:val="20"/>
              </w:rPr>
              <w:softHyphen/>
              <w:t>дивидуальной и коллективной исследователь</w:t>
            </w:r>
            <w:r>
              <w:rPr>
                <w:rStyle w:val="9"/>
                <w:color w:val="000000"/>
                <w:sz w:val="20"/>
                <w:szCs w:val="20"/>
              </w:rPr>
              <w:softHyphen/>
              <w:t>ской деятель</w:t>
            </w:r>
            <w:r>
              <w:rPr>
                <w:rStyle w:val="9"/>
                <w:color w:val="000000"/>
                <w:sz w:val="20"/>
                <w:szCs w:val="2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20</w:t>
            </w:r>
          </w:p>
        </w:tc>
        <w:tc>
          <w:tcPr>
            <w:tcW w:w="1985" w:type="dxa"/>
          </w:tcPr>
          <w:p w:rsidR="007245CE" w:rsidRPr="00AD17C3" w:rsidRDefault="007245CE" w:rsidP="00B07415">
            <w:pPr>
              <w:spacing w:after="0" w:line="240" w:lineRule="auto"/>
              <w:rPr>
                <w:rFonts w:ascii="Times New Roman" w:hAnsi="Times New Roman"/>
                <w:sz w:val="22"/>
                <w:szCs w:val="22"/>
              </w:rPr>
            </w:pPr>
            <w:r w:rsidRPr="00AD17C3">
              <w:rPr>
                <w:rFonts w:ascii="Times New Roman" w:hAnsi="Times New Roman"/>
                <w:sz w:val="22"/>
                <w:szCs w:val="22"/>
              </w:rPr>
              <w:t>Действия с одночленами: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одночлен, используя свойство степени. Возводить в степень.</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pt"/>
                <w:color w:val="000000"/>
              </w:rPr>
              <w:t xml:space="preserve"> формировать навыки учеб</w:t>
            </w:r>
            <w:r>
              <w:rPr>
                <w:rStyle w:val="9pt"/>
                <w:color w:val="000000"/>
              </w:rPr>
              <w:softHyphen/>
              <w:t xml:space="preserve">ного сотрудничества в ходе индивидуальной и групповой работы. </w:t>
            </w:r>
            <w:r>
              <w:rPr>
                <w:rStyle w:val="FontStyle173"/>
                <w:sz w:val="20"/>
                <w:szCs w:val="20"/>
              </w:rPr>
              <w:t>Регулятивные:</w:t>
            </w:r>
            <w:r>
              <w:rPr>
                <w:rStyle w:val="9pt"/>
                <w:color w:val="000000"/>
              </w:rPr>
              <w:t xml:space="preserve"> сравнивать способ действия и его результат с заданным эталоном с целью обнаружения отклонений от эталона внесения необходимых коррективов.</w:t>
            </w:r>
            <w:r>
              <w:rPr>
                <w:rFonts w:ascii="Times New Roman" w:hAnsi="Times New Roman"/>
              </w:rPr>
              <w:t xml:space="preserve"> </w:t>
            </w:r>
            <w:r>
              <w:rPr>
                <w:rStyle w:val="FontStyle173"/>
                <w:sz w:val="20"/>
                <w:szCs w:val="20"/>
              </w:rPr>
              <w:t>Познавательные:</w:t>
            </w:r>
            <w:r>
              <w:rPr>
                <w:rStyle w:val="9pt"/>
                <w:color w:val="000000"/>
              </w:rPr>
              <w:t xml:space="preserve"> уметь строить рассуждения в форме связи простых суждений об объекте, его строении, свойствах и связях</w:t>
            </w:r>
          </w:p>
        </w:tc>
        <w:tc>
          <w:tcPr>
            <w:tcW w:w="1560" w:type="dxa"/>
          </w:tcPr>
          <w:p w:rsidR="007245CE" w:rsidRDefault="007245CE" w:rsidP="00B07415">
            <w:pPr>
              <w:ind w:left="60" w:right="-176" w:firstLine="34"/>
              <w:rPr>
                <w:rStyle w:val="9pt"/>
              </w:rPr>
            </w:pPr>
            <w:r>
              <w:rPr>
                <w:rStyle w:val="9pt"/>
                <w:color w:val="000000"/>
              </w:rPr>
              <w:t>Формирование устойчивой мотивации к обучению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21</w:t>
            </w:r>
          </w:p>
        </w:tc>
        <w:tc>
          <w:tcPr>
            <w:tcW w:w="1985" w:type="dxa"/>
          </w:tcPr>
          <w:p w:rsidR="007245CE" w:rsidRPr="00AD17C3" w:rsidRDefault="007245CE" w:rsidP="00B07415">
            <w:pPr>
              <w:spacing w:after="0" w:line="240" w:lineRule="auto"/>
              <w:rPr>
                <w:rFonts w:ascii="Times New Roman" w:hAnsi="Times New Roman"/>
                <w:sz w:val="22"/>
                <w:szCs w:val="22"/>
              </w:rPr>
            </w:pPr>
            <w:r w:rsidRPr="00AD17C3">
              <w:rPr>
                <w:rFonts w:ascii="Times New Roman" w:hAnsi="Times New Roman"/>
                <w:sz w:val="22"/>
                <w:szCs w:val="22"/>
              </w:rPr>
              <w:t xml:space="preserve">Действия с одночленами: (сложение, </w:t>
            </w:r>
            <w:r w:rsidRPr="00AD17C3">
              <w:rPr>
                <w:rFonts w:ascii="Times New Roman" w:hAnsi="Times New Roman"/>
                <w:sz w:val="22"/>
                <w:szCs w:val="22"/>
              </w:rPr>
              <w:lastRenderedPageBreak/>
              <w:t>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lastRenderedPageBreak/>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 xml:space="preserve">Приводить одночлен к стандартному виду. </w:t>
            </w:r>
            <w:r>
              <w:rPr>
                <w:rFonts w:ascii="Times New Roman" w:hAnsi="Times New Roman"/>
              </w:rPr>
              <w:lastRenderedPageBreak/>
              <w:t>Определять коэффициент и степень одночлена</w:t>
            </w:r>
          </w:p>
        </w:tc>
        <w:tc>
          <w:tcPr>
            <w:tcW w:w="4110" w:type="dxa"/>
          </w:tcPr>
          <w:p w:rsidR="007245CE" w:rsidRDefault="007245CE" w:rsidP="00B07415">
            <w:pPr>
              <w:ind w:left="60" w:right="-176" w:firstLine="34"/>
              <w:rPr>
                <w:rFonts w:ascii="Times New Roman" w:hAnsi="Times New Roman"/>
              </w:rPr>
            </w:pPr>
            <w:r>
              <w:rPr>
                <w:rStyle w:val="FontStyle173"/>
                <w:sz w:val="20"/>
                <w:szCs w:val="20"/>
              </w:rPr>
              <w:lastRenderedPageBreak/>
              <w:t>Коммуникативные:</w:t>
            </w:r>
            <w:r>
              <w:rPr>
                <w:rStyle w:val="9pt"/>
                <w:color w:val="000000"/>
              </w:rPr>
              <w:t xml:space="preserve"> определять цели и функции участников, способы взаимодействия; плани</w:t>
            </w:r>
            <w:r>
              <w:rPr>
                <w:rStyle w:val="9pt"/>
                <w:color w:val="000000"/>
              </w:rPr>
              <w:softHyphen/>
              <w:t xml:space="preserve">ровать общие способы работы; обмениваться знаниями между членами группы для принятия эффективных </w:t>
            </w:r>
            <w:r>
              <w:rPr>
                <w:rStyle w:val="9pt"/>
                <w:color w:val="000000"/>
              </w:rPr>
              <w:lastRenderedPageBreak/>
              <w:t xml:space="preserve">совместных решений.  </w:t>
            </w:r>
            <w:r>
              <w:rPr>
                <w:rStyle w:val="FontStyle173"/>
                <w:sz w:val="20"/>
                <w:szCs w:val="20"/>
              </w:rPr>
              <w:t>Регулятивные:</w:t>
            </w:r>
            <w:r>
              <w:rPr>
                <w:rStyle w:val="9pt"/>
                <w:color w:val="000000"/>
              </w:rPr>
              <w:t xml:space="preserve"> формировать целевые установки учебной деятельности, выстраивать последо</w:t>
            </w:r>
            <w:r>
              <w:rPr>
                <w:rStyle w:val="9pt"/>
                <w:color w:val="000000"/>
              </w:rPr>
              <w:softHyphen/>
              <w:t>вательность необходимых операций (алгоритм действий).</w:t>
            </w:r>
            <w:r>
              <w:rPr>
                <w:rStyle w:val="FontStyle173"/>
                <w:sz w:val="20"/>
                <w:szCs w:val="20"/>
              </w:rPr>
              <w:t>Познавательные:</w:t>
            </w:r>
            <w:r>
              <w:rPr>
                <w:rStyle w:val="9pt"/>
                <w:color w:val="000000"/>
              </w:rPr>
              <w:t xml:space="preserve"> уметь выделять существенную информацию из текстов разных видов</w:t>
            </w:r>
          </w:p>
        </w:tc>
        <w:tc>
          <w:tcPr>
            <w:tcW w:w="1560" w:type="dxa"/>
          </w:tcPr>
          <w:p w:rsidR="007245CE" w:rsidRDefault="007245CE" w:rsidP="00B07415">
            <w:pPr>
              <w:ind w:left="60" w:right="-176" w:firstLine="34"/>
              <w:rPr>
                <w:rFonts w:ascii="Times New Roman" w:hAnsi="Times New Roman"/>
              </w:rPr>
            </w:pPr>
            <w:r>
              <w:rPr>
                <w:rStyle w:val="9pt"/>
                <w:color w:val="000000"/>
              </w:rPr>
              <w:lastRenderedPageBreak/>
              <w:t>Формирование устойчивой мотивации к обучению на основе алго</w:t>
            </w:r>
            <w:r>
              <w:rPr>
                <w:rStyle w:val="9pt"/>
                <w:color w:val="000000"/>
              </w:rPr>
              <w:softHyphen/>
              <w:t xml:space="preserve">ритма </w:t>
            </w:r>
            <w:r>
              <w:rPr>
                <w:rStyle w:val="9pt"/>
                <w:color w:val="000000"/>
              </w:rPr>
              <w:lastRenderedPageBreak/>
              <w:t>выполне</w:t>
            </w:r>
            <w:r>
              <w:rPr>
                <w:rStyle w:val="9pt"/>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22</w:t>
            </w:r>
          </w:p>
        </w:tc>
        <w:tc>
          <w:tcPr>
            <w:tcW w:w="1985" w:type="dxa"/>
          </w:tcPr>
          <w:p w:rsidR="007245CE" w:rsidRPr="00AD17C3" w:rsidRDefault="007245CE" w:rsidP="00B07415">
            <w:pPr>
              <w:spacing w:after="0" w:line="240" w:lineRule="auto"/>
              <w:rPr>
                <w:rFonts w:ascii="Times New Roman" w:hAnsi="Times New Roman"/>
                <w:sz w:val="22"/>
                <w:szCs w:val="22"/>
              </w:rPr>
            </w:pPr>
            <w:r w:rsidRPr="00AD17C3">
              <w:rPr>
                <w:rFonts w:ascii="Times New Roman" w:hAnsi="Times New Roman"/>
                <w:sz w:val="22"/>
                <w:szCs w:val="22"/>
              </w:rPr>
              <w:t>Действия с одночленами: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деление одночленов и применять свойство степени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b/>
                <w:i/>
                <w:color w:val="000000"/>
              </w:rPr>
              <w:t xml:space="preserve"> </w:t>
            </w:r>
            <w:r>
              <w:rPr>
                <w:rStyle w:val="9pt"/>
                <w:color w:val="000000"/>
              </w:rPr>
              <w:t>формировать навыки учеб</w:t>
            </w:r>
            <w:r>
              <w:rPr>
                <w:rStyle w:val="9pt"/>
                <w:color w:val="000000"/>
              </w:rPr>
              <w:softHyphen/>
              <w:t>ного сотрудничества в ходе индивидуальной и групповой работы.</w:t>
            </w:r>
            <w:r>
              <w:rPr>
                <w:rFonts w:ascii="Times New Roman" w:hAnsi="Times New Roman"/>
              </w:rPr>
              <w:t xml:space="preserve"> </w:t>
            </w:r>
            <w:r>
              <w:rPr>
                <w:rStyle w:val="FontStyle173"/>
                <w:sz w:val="20"/>
                <w:szCs w:val="20"/>
              </w:rPr>
              <w:t>Регулятивные:</w:t>
            </w:r>
            <w:r>
              <w:rPr>
                <w:rStyle w:val="9pt"/>
                <w:color w:val="000000"/>
              </w:rPr>
              <w:t xml:space="preserve"> формировать целевые установки учебной деятельности, выстраивать последо</w:t>
            </w:r>
            <w:r>
              <w:rPr>
                <w:rStyle w:val="9pt"/>
                <w:color w:val="000000"/>
              </w:rPr>
              <w:softHyphen/>
              <w:t>вательность необходимых операций (алгоритм действий).</w:t>
            </w:r>
            <w:r>
              <w:rPr>
                <w:rFonts w:ascii="Times New Roman" w:hAnsi="Times New Roman"/>
              </w:rPr>
              <w:t xml:space="preserve"> </w:t>
            </w:r>
            <w:r>
              <w:rPr>
                <w:rStyle w:val="FontStyle173"/>
                <w:sz w:val="20"/>
                <w:szCs w:val="20"/>
              </w:rPr>
              <w:t>Познавательные:</w:t>
            </w:r>
            <w:r>
              <w:rPr>
                <w:rStyle w:val="9pt"/>
                <w:color w:val="000000"/>
              </w:rPr>
              <w:t xml:space="preserve"> применять схемы, модели для получения информации, устанавливать причинно-следственные связи</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навыка осо</w:t>
            </w:r>
            <w:r>
              <w:rPr>
                <w:rStyle w:val="9pt"/>
                <w:color w:val="000000"/>
              </w:rPr>
              <w:softHyphen/>
              <w:t>знанного вы</w:t>
            </w:r>
            <w:r>
              <w:rPr>
                <w:rStyle w:val="9pt"/>
                <w:color w:val="000000"/>
              </w:rPr>
              <w:softHyphen/>
              <w:t>бора наиболее эффективного способа реше</w:t>
            </w:r>
            <w:r>
              <w:rPr>
                <w:rStyle w:val="9pt"/>
                <w:color w:val="000000"/>
              </w:rPr>
              <w:softHyphen/>
              <w:t>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23</w:t>
            </w:r>
          </w:p>
        </w:tc>
        <w:tc>
          <w:tcPr>
            <w:tcW w:w="1985" w:type="dxa"/>
          </w:tcPr>
          <w:p w:rsidR="007245CE" w:rsidRPr="00AD17C3" w:rsidRDefault="007245CE" w:rsidP="00B07415">
            <w:pPr>
              <w:spacing w:after="0" w:line="240" w:lineRule="auto"/>
              <w:rPr>
                <w:rFonts w:ascii="Times New Roman" w:hAnsi="Times New Roman"/>
                <w:sz w:val="22"/>
                <w:szCs w:val="22"/>
              </w:rPr>
            </w:pPr>
            <w:r w:rsidRPr="00AD17C3">
              <w:rPr>
                <w:rFonts w:ascii="Times New Roman" w:hAnsi="Times New Roman"/>
                <w:sz w:val="22"/>
                <w:szCs w:val="22"/>
              </w:rPr>
              <w:t>Действия с одночленами: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 Находить сумму (разность) подобных одночленов.</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уметь с достаточной пол</w:t>
            </w:r>
            <w:r>
              <w:rPr>
                <w:rStyle w:val="9pt"/>
                <w:color w:val="000000"/>
              </w:rPr>
              <w:softHyphen/>
              <w:t>нотой и точностью выражать свои мысли в соответствии с задачами и условиями комму</w:t>
            </w:r>
            <w:r>
              <w:rPr>
                <w:rStyle w:val="9pt"/>
                <w:color w:val="000000"/>
              </w:rPr>
              <w:softHyphen/>
              <w:t xml:space="preserve">никации. </w:t>
            </w:r>
            <w:r>
              <w:rPr>
                <w:rStyle w:val="FontStyle173"/>
                <w:sz w:val="20"/>
                <w:szCs w:val="20"/>
              </w:rPr>
              <w:t>Регулятивные:</w:t>
            </w:r>
            <w:r>
              <w:rPr>
                <w:rStyle w:val="9pt"/>
                <w:color w:val="000000"/>
              </w:rPr>
              <w:t xml:space="preserve"> удерживать цель деятельности до получения ее результата.</w:t>
            </w:r>
            <w:r>
              <w:rPr>
                <w:rFonts w:ascii="Times New Roman" w:hAnsi="Times New Roman"/>
              </w:rPr>
              <w:t xml:space="preserve"> </w:t>
            </w:r>
            <w:r>
              <w:rPr>
                <w:rStyle w:val="FontStyle173"/>
                <w:sz w:val="20"/>
                <w:szCs w:val="20"/>
              </w:rPr>
              <w:t>Познавательные:</w:t>
            </w:r>
            <w:r>
              <w:rPr>
                <w:rStyle w:val="9pt"/>
                <w:color w:val="000000"/>
              </w:rPr>
              <w:t xml:space="preserve"> владеть общим приемом ре</w:t>
            </w:r>
            <w:r>
              <w:rPr>
                <w:rStyle w:val="9pt"/>
                <w:color w:val="000000"/>
              </w:rPr>
              <w:softHyphen/>
              <w:t>шения учебных задач</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навыков само</w:t>
            </w:r>
            <w:r>
              <w:rPr>
                <w:rStyle w:val="9pt"/>
                <w:color w:val="000000"/>
              </w:rPr>
              <w:softHyphen/>
              <w:t>анализа и само</w:t>
            </w:r>
            <w:r>
              <w:rPr>
                <w:rStyle w:val="9pt"/>
                <w:color w:val="00000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24</w:t>
            </w:r>
          </w:p>
        </w:tc>
        <w:tc>
          <w:tcPr>
            <w:tcW w:w="1985" w:type="dxa"/>
          </w:tcPr>
          <w:p w:rsidR="007245CE" w:rsidRPr="00AD17C3" w:rsidRDefault="007245CE" w:rsidP="00B07415">
            <w:pPr>
              <w:spacing w:after="0" w:line="240" w:lineRule="auto"/>
              <w:rPr>
                <w:rFonts w:ascii="Times New Roman" w:hAnsi="Times New Roman"/>
                <w:b/>
                <w:sz w:val="22"/>
                <w:szCs w:val="22"/>
              </w:rPr>
            </w:pPr>
            <w:r w:rsidRPr="00AD17C3">
              <w:rPr>
                <w:rFonts w:ascii="Times New Roman" w:hAnsi="Times New Roman"/>
                <w:b/>
                <w:sz w:val="22"/>
                <w:szCs w:val="22"/>
              </w:rPr>
              <w:t>Контрольная работа по теме «Одночлены»</w:t>
            </w:r>
          </w:p>
        </w:tc>
        <w:tc>
          <w:tcPr>
            <w:tcW w:w="1559" w:type="dxa"/>
          </w:tcPr>
          <w:p w:rsidR="007245CE" w:rsidRDefault="007245CE" w:rsidP="00B07415">
            <w:pPr>
              <w:spacing w:after="0" w:line="240" w:lineRule="auto"/>
              <w:ind w:right="-176" w:firstLine="34"/>
              <w:rPr>
                <w:rFonts w:ascii="Times New Roman" w:hAnsi="Times New Roman"/>
              </w:rPr>
            </w:pPr>
          </w:p>
        </w:tc>
        <w:tc>
          <w:tcPr>
            <w:tcW w:w="2552" w:type="dxa"/>
            <w:gridSpan w:val="2"/>
          </w:tcPr>
          <w:p w:rsidR="007245CE" w:rsidRDefault="007245CE" w:rsidP="00B07415">
            <w:pPr>
              <w:ind w:left="-40" w:right="-176" w:firstLine="34"/>
              <w:rPr>
                <w:rFonts w:ascii="Times New Roman" w:hAnsi="Times New Roman"/>
              </w:rPr>
            </w:pPr>
          </w:p>
        </w:tc>
        <w:tc>
          <w:tcPr>
            <w:tcW w:w="4110" w:type="dxa"/>
          </w:tcPr>
          <w:p w:rsidR="007245CE" w:rsidRDefault="007245CE" w:rsidP="00B07415">
            <w:pPr>
              <w:ind w:left="60" w:right="-176" w:firstLine="34"/>
              <w:rPr>
                <w:rStyle w:val="FontStyle173"/>
                <w:sz w:val="20"/>
                <w:szCs w:val="20"/>
              </w:rPr>
            </w:pPr>
          </w:p>
        </w:tc>
        <w:tc>
          <w:tcPr>
            <w:tcW w:w="1560" w:type="dxa"/>
          </w:tcPr>
          <w:p w:rsidR="007245CE" w:rsidRDefault="007245CE" w:rsidP="00B07415">
            <w:pPr>
              <w:ind w:right="-176" w:firstLine="34"/>
              <w:rPr>
                <w:rStyle w:val="9pt"/>
                <w:color w:val="00000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Многочлены (15ч.)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25</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Многочлен</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Приводить примеры многочленов. Составлять многочлен</w:t>
            </w:r>
          </w:p>
        </w:tc>
        <w:tc>
          <w:tcPr>
            <w:tcW w:w="4394" w:type="dxa"/>
            <w:gridSpan w:val="2"/>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формировать коммуника</w:t>
            </w:r>
            <w:r>
              <w:rPr>
                <w:rStyle w:val="9pt"/>
                <w:color w:val="000000"/>
              </w:rPr>
              <w:softHyphen/>
              <w:t>тивные действия, направленные на структури</w:t>
            </w:r>
            <w:r>
              <w:rPr>
                <w:rStyle w:val="9pt"/>
                <w:color w:val="000000"/>
              </w:rPr>
              <w:softHyphen/>
              <w:t xml:space="preserve">рование информации по данной теме. </w:t>
            </w:r>
            <w:r>
              <w:rPr>
                <w:rStyle w:val="FontStyle173"/>
                <w:sz w:val="20"/>
                <w:szCs w:val="20"/>
              </w:rPr>
              <w:t>Регулятивные:</w:t>
            </w:r>
            <w:r>
              <w:rPr>
                <w:rStyle w:val="9pt"/>
                <w:i/>
                <w:color w:val="000000"/>
              </w:rPr>
              <w:t xml:space="preserve"> </w:t>
            </w:r>
            <w:r>
              <w:rPr>
                <w:rStyle w:val="9pt"/>
                <w:color w:val="000000"/>
              </w:rPr>
              <w:t xml:space="preserve">осознавать уровень и качество усвоения знаний и умений. </w:t>
            </w:r>
            <w:r>
              <w:rPr>
                <w:rStyle w:val="FontStyle173"/>
                <w:sz w:val="20"/>
                <w:szCs w:val="20"/>
              </w:rPr>
              <w:t>Познавательные:</w:t>
            </w:r>
            <w:r>
              <w:rPr>
                <w:rStyle w:val="9pt"/>
                <w:color w:val="000000"/>
              </w:rPr>
              <w:t xml:space="preserve"> уметь осуществлять выбор </w:t>
            </w:r>
            <w:r>
              <w:rPr>
                <w:rStyle w:val="9pt"/>
                <w:color w:val="000000"/>
              </w:rPr>
              <w:lastRenderedPageBreak/>
              <w:t>наиболее эффективных способов решения об</w:t>
            </w:r>
            <w:r>
              <w:rPr>
                <w:rStyle w:val="9pt"/>
                <w:color w:val="000000"/>
              </w:rPr>
              <w:softHyphen/>
              <w:t>разовательных задач в зависимости от конкрет</w:t>
            </w:r>
            <w:r>
              <w:rPr>
                <w:rStyle w:val="9pt"/>
                <w:color w:val="000000"/>
              </w:rPr>
              <w:softHyphen/>
              <w:t>ных условий</w:t>
            </w:r>
          </w:p>
        </w:tc>
        <w:tc>
          <w:tcPr>
            <w:tcW w:w="1560" w:type="dxa"/>
          </w:tcPr>
          <w:p w:rsidR="007245CE" w:rsidRDefault="007245CE" w:rsidP="00B07415">
            <w:pPr>
              <w:ind w:right="-176" w:firstLine="34"/>
              <w:rPr>
                <w:rFonts w:ascii="Times New Roman" w:hAnsi="Times New Roman"/>
              </w:rPr>
            </w:pPr>
            <w:r>
              <w:rPr>
                <w:rStyle w:val="9pt"/>
                <w:color w:val="000000"/>
              </w:rPr>
              <w:lastRenderedPageBreak/>
              <w:t>Формирование познаватель</w:t>
            </w:r>
            <w:r>
              <w:rPr>
                <w:rStyle w:val="9pt"/>
                <w:color w:val="000000"/>
              </w:rPr>
              <w:softHyphen/>
              <w:t>ного интереса к изучению нового, спосо</w:t>
            </w:r>
            <w:r>
              <w:rPr>
                <w:rStyle w:val="9pt"/>
                <w:color w:val="000000"/>
              </w:rPr>
              <w:softHyphen/>
              <w:t xml:space="preserve">бам обобщения и </w:t>
            </w:r>
            <w:r>
              <w:rPr>
                <w:rStyle w:val="9pt"/>
                <w:color w:val="000000"/>
              </w:rPr>
              <w:lastRenderedPageBreak/>
              <w:t>систематиза</w:t>
            </w:r>
            <w:r>
              <w:rPr>
                <w:rStyle w:val="9pt"/>
                <w:color w:val="000000"/>
              </w:rPr>
              <w:softHyphen/>
              <w:t>ции знаний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26</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Многочлен</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Упрощать многочлен, используя свойства многочленов.</w:t>
            </w:r>
          </w:p>
        </w:tc>
        <w:tc>
          <w:tcPr>
            <w:tcW w:w="4394" w:type="dxa"/>
            <w:gridSpan w:val="2"/>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управлять своим поведени</w:t>
            </w:r>
            <w:r>
              <w:rPr>
                <w:rStyle w:val="9pt"/>
                <w:color w:val="000000"/>
              </w:rPr>
              <w:softHyphen/>
              <w:t>ем (контроль, самокоррекция, оценка своего действия).</w:t>
            </w:r>
            <w:r>
              <w:rPr>
                <w:rStyle w:val="FontStyle173"/>
                <w:sz w:val="20"/>
                <w:szCs w:val="20"/>
              </w:rPr>
              <w:t>Регулятивные:</w:t>
            </w:r>
            <w:r>
              <w:rPr>
                <w:rStyle w:val="9pt"/>
                <w:b/>
                <w:i/>
                <w:color w:val="000000"/>
              </w:rPr>
              <w:t xml:space="preserve"> </w:t>
            </w:r>
            <w:r>
              <w:rPr>
                <w:rStyle w:val="9pt"/>
                <w:color w:val="000000"/>
              </w:rPr>
              <w:t>формировать способность к мо</w:t>
            </w:r>
            <w:r>
              <w:rPr>
                <w:rStyle w:val="9pt"/>
                <w:color w:val="000000"/>
              </w:rPr>
              <w:softHyphen/>
              <w:t xml:space="preserve">билизации сил и энергии, к волевому усилию — выбору в ситуации мотивационного конфликта и к преодолению препятствий. </w:t>
            </w:r>
            <w:r>
              <w:rPr>
                <w:rStyle w:val="FontStyle173"/>
                <w:sz w:val="20"/>
                <w:szCs w:val="20"/>
              </w:rPr>
              <w:t>Познавательные:</w:t>
            </w:r>
            <w:r>
              <w:rPr>
                <w:rStyle w:val="9pt"/>
                <w:color w:val="000000"/>
              </w:rPr>
              <w:t xml:space="preserve"> ориентироваться на разнооб</w:t>
            </w:r>
            <w:r>
              <w:rPr>
                <w:rStyle w:val="9pt"/>
                <w:color w:val="000000"/>
              </w:rPr>
              <w:softHyphen/>
              <w:t>разие способов решения задач</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навыков само</w:t>
            </w:r>
            <w:r>
              <w:rPr>
                <w:rStyle w:val="9pt"/>
                <w:color w:val="000000"/>
              </w:rPr>
              <w:softHyphen/>
              <w:t>анализа и само</w:t>
            </w:r>
            <w:r>
              <w:rPr>
                <w:rStyle w:val="9pt"/>
                <w:color w:val="00000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27</w:t>
            </w:r>
          </w:p>
        </w:tc>
        <w:tc>
          <w:tcPr>
            <w:tcW w:w="1985" w:type="dxa"/>
          </w:tcPr>
          <w:p w:rsidR="007245CE" w:rsidRPr="00AD17C3" w:rsidRDefault="007245CE" w:rsidP="00B07415">
            <w:pPr>
              <w:spacing w:after="0" w:line="240" w:lineRule="auto"/>
              <w:rPr>
                <w:rFonts w:ascii="Times New Roman" w:hAnsi="Times New Roman"/>
                <w:sz w:val="22"/>
                <w:szCs w:val="22"/>
              </w:rPr>
            </w:pPr>
            <w:r w:rsidRPr="00AD17C3">
              <w:rPr>
                <w:rFonts w:ascii="Times New Roman" w:hAnsi="Times New Roman"/>
                <w:sz w:val="22"/>
                <w:szCs w:val="22"/>
              </w:rPr>
              <w:t>Действия с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Приводить многочлен к стандартному виду.</w:t>
            </w:r>
          </w:p>
        </w:tc>
        <w:tc>
          <w:tcPr>
            <w:tcW w:w="4394" w:type="dxa"/>
            <w:gridSpan w:val="2"/>
          </w:tcPr>
          <w:p w:rsidR="007245CE" w:rsidRDefault="007245CE" w:rsidP="00B07415">
            <w:pPr>
              <w:ind w:left="60" w:right="-176" w:firstLine="34"/>
              <w:rPr>
                <w:rStyle w:val="FontStyle173"/>
                <w:b/>
                <w:i/>
                <w:sz w:val="20"/>
                <w:szCs w:val="20"/>
              </w:rPr>
            </w:pPr>
            <w:r>
              <w:rPr>
                <w:rStyle w:val="9pt2"/>
                <w:color w:val="000000"/>
              </w:rPr>
              <w:t>Коммуникативные:</w:t>
            </w:r>
            <w:r>
              <w:rPr>
                <w:rStyle w:val="FontStyle173"/>
                <w:sz w:val="20"/>
                <w:szCs w:val="20"/>
              </w:rPr>
              <w:t xml:space="preserve"> </w:t>
            </w:r>
            <w:r>
              <w:rPr>
                <w:rStyle w:val="9pt"/>
                <w:color w:val="000000"/>
              </w:rPr>
              <w:t>учиться критично отно</w:t>
            </w:r>
            <w:r>
              <w:rPr>
                <w:rStyle w:val="9pt"/>
                <w:color w:val="000000"/>
              </w:rPr>
              <w:softHyphen/>
              <w:t>ситься к своему мнению, с достоинством при</w:t>
            </w:r>
            <w:r>
              <w:rPr>
                <w:rStyle w:val="9pt"/>
                <w:color w:val="000000"/>
              </w:rPr>
              <w:softHyphen/>
              <w:t xml:space="preserve">знавать ошибочность своего мнения (если оно таково) и корректировать его. </w:t>
            </w:r>
            <w:r>
              <w:rPr>
                <w:rStyle w:val="9pt2"/>
                <w:color w:val="000000"/>
              </w:rPr>
              <w:t>Регулятивные:</w:t>
            </w:r>
            <w:r>
              <w:rPr>
                <w:rStyle w:val="FontStyle173"/>
                <w:sz w:val="20"/>
                <w:szCs w:val="20"/>
              </w:rPr>
              <w:t xml:space="preserve"> </w:t>
            </w:r>
            <w:r>
              <w:rPr>
                <w:rStyle w:val="9pt"/>
                <w:color w:val="000000"/>
              </w:rPr>
              <w:t>находить и формулировать учеб</w:t>
            </w:r>
            <w:r>
              <w:rPr>
                <w:rStyle w:val="9pt"/>
                <w:color w:val="000000"/>
              </w:rPr>
              <w:softHyphen/>
              <w:t xml:space="preserve">ную проблему, составлять план выполнения работы. </w:t>
            </w:r>
            <w:r>
              <w:rPr>
                <w:rStyle w:val="9pt2"/>
                <w:color w:val="000000"/>
              </w:rPr>
              <w:t>Познавательные:</w:t>
            </w:r>
            <w:r>
              <w:rPr>
                <w:rStyle w:val="FontStyle173"/>
                <w:sz w:val="20"/>
                <w:szCs w:val="20"/>
              </w:rPr>
              <w:t xml:space="preserve"> </w:t>
            </w:r>
            <w:r>
              <w:rPr>
                <w:rStyle w:val="9pt"/>
                <w:color w:val="000000"/>
              </w:rPr>
              <w:t>уметь осуществлять анализ объектов с выделением существенных и несу</w:t>
            </w:r>
            <w:r>
              <w:rPr>
                <w:rStyle w:val="9pt"/>
                <w:color w:val="000000"/>
              </w:rPr>
              <w:softHyphen/>
              <w:t>щественных признаков</w:t>
            </w:r>
          </w:p>
        </w:tc>
        <w:tc>
          <w:tcPr>
            <w:tcW w:w="1560" w:type="dxa"/>
          </w:tcPr>
          <w:p w:rsidR="007245CE" w:rsidRDefault="007245CE" w:rsidP="00B07415">
            <w:pPr>
              <w:ind w:right="-176" w:firstLine="34"/>
              <w:rPr>
                <w:rStyle w:val="9pt"/>
                <w:color w:val="000000"/>
              </w:rPr>
            </w:pPr>
            <w:r>
              <w:rPr>
                <w:rStyle w:val="9pt"/>
                <w:color w:val="000000"/>
              </w:rPr>
              <w:t>Формирование мотивации к са</w:t>
            </w:r>
            <w:r>
              <w:rPr>
                <w:rStyle w:val="9pt"/>
                <w:color w:val="000000"/>
              </w:rPr>
              <w:softHyphen/>
              <w:t>мосовершен</w:t>
            </w:r>
            <w:r>
              <w:rPr>
                <w:rStyle w:val="9pt"/>
                <w:color w:val="000000"/>
              </w:rPr>
              <w:softHyphen/>
              <w:t>ствованию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28</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Преобразовывать выражения в многочлен стандартного вида</w:t>
            </w:r>
          </w:p>
        </w:tc>
        <w:tc>
          <w:tcPr>
            <w:tcW w:w="4394" w:type="dxa"/>
            <w:gridSpan w:val="2"/>
          </w:tcPr>
          <w:p w:rsidR="007245CE" w:rsidRDefault="007245CE" w:rsidP="00B07415">
            <w:pPr>
              <w:ind w:right="-176" w:firstLine="34"/>
              <w:rPr>
                <w:rFonts w:ascii="Times New Roman" w:hAnsi="Times New Roman"/>
              </w:rPr>
            </w:pPr>
            <w:r>
              <w:rPr>
                <w:rStyle w:val="9pt2"/>
                <w:color w:val="000000"/>
              </w:rPr>
              <w:t>Коммуникативные:</w:t>
            </w:r>
            <w:r>
              <w:rPr>
                <w:rStyle w:val="FontStyle173"/>
                <w:sz w:val="20"/>
                <w:szCs w:val="20"/>
              </w:rPr>
              <w:t xml:space="preserve"> </w:t>
            </w:r>
            <w:r>
              <w:rPr>
                <w:rStyle w:val="9pt"/>
                <w:color w:val="000000"/>
              </w:rPr>
              <w:t>уметь находить в тексте ин</w:t>
            </w:r>
            <w:r>
              <w:rPr>
                <w:rStyle w:val="9pt"/>
                <w:color w:val="000000"/>
              </w:rPr>
              <w:softHyphen/>
              <w:t xml:space="preserve">формацию, необходимую для решения задачи. </w:t>
            </w:r>
            <w:r>
              <w:rPr>
                <w:rStyle w:val="9pt2"/>
                <w:color w:val="000000"/>
              </w:rPr>
              <w:t>Регулятивные:</w:t>
            </w:r>
            <w:r>
              <w:rPr>
                <w:rStyle w:val="FontStyle173"/>
                <w:sz w:val="20"/>
                <w:szCs w:val="20"/>
              </w:rPr>
              <w:t xml:space="preserve"> </w:t>
            </w:r>
            <w:r>
              <w:rPr>
                <w:rStyle w:val="9pt"/>
                <w:color w:val="000000"/>
              </w:rPr>
              <w:t>определять новый уровень от</w:t>
            </w:r>
            <w:r>
              <w:rPr>
                <w:rStyle w:val="9pt"/>
                <w:color w:val="000000"/>
              </w:rPr>
              <w:softHyphen/>
              <w:t>ношения к самому себе как субъекту деятель</w:t>
            </w:r>
            <w:r>
              <w:rPr>
                <w:rStyle w:val="9pt"/>
                <w:color w:val="000000"/>
              </w:rPr>
              <w:softHyphen/>
              <w:t xml:space="preserve">ности. </w:t>
            </w:r>
            <w:r>
              <w:rPr>
                <w:rStyle w:val="9pt2"/>
                <w:color w:val="000000"/>
              </w:rPr>
              <w:t>Познавательные:</w:t>
            </w:r>
            <w:r>
              <w:rPr>
                <w:rStyle w:val="FontStyle173"/>
                <w:sz w:val="20"/>
                <w:szCs w:val="20"/>
              </w:rPr>
              <w:t xml:space="preserve"> </w:t>
            </w:r>
            <w:r>
              <w:rPr>
                <w:rStyle w:val="9pt"/>
                <w:color w:val="000000"/>
              </w:rPr>
              <w:t>произвольно и осознанно владеть общим приемом решения задач</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навыков со</w:t>
            </w:r>
            <w:r>
              <w:rPr>
                <w:rStyle w:val="9pt"/>
                <w:color w:val="000000"/>
              </w:rPr>
              <w:softHyphen/>
              <w:t>трудничества со взрослыми и сверстниками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29</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Находить многочлен, равный сумме многочленов; равный разности многочленов. Применять правило раскрытия скобок виду</w:t>
            </w:r>
          </w:p>
        </w:tc>
        <w:tc>
          <w:tcPr>
            <w:tcW w:w="4394" w:type="dxa"/>
            <w:gridSpan w:val="2"/>
          </w:tcPr>
          <w:p w:rsidR="007245CE" w:rsidRDefault="007245CE" w:rsidP="00B07415">
            <w:pPr>
              <w:ind w:left="60" w:right="-176" w:firstLine="34"/>
              <w:rPr>
                <w:rFonts w:ascii="Times New Roman" w:hAnsi="Times New Roman"/>
              </w:rPr>
            </w:pPr>
            <w:r>
              <w:rPr>
                <w:rStyle w:val="9pt2"/>
                <w:color w:val="000000"/>
              </w:rPr>
              <w:t>Коммуникативные:</w:t>
            </w:r>
            <w:r>
              <w:rPr>
                <w:rStyle w:val="FontStyle173"/>
                <w:sz w:val="20"/>
                <w:szCs w:val="20"/>
              </w:rPr>
              <w:t xml:space="preserve"> </w:t>
            </w:r>
            <w:r>
              <w:rPr>
                <w:rStyle w:val="9pt"/>
                <w:color w:val="000000"/>
              </w:rPr>
              <w:t>учиться критично отно</w:t>
            </w:r>
            <w:r>
              <w:rPr>
                <w:rStyle w:val="9pt"/>
                <w:color w:val="000000"/>
              </w:rPr>
              <w:softHyphen/>
              <w:t>ситься к своему мнению, с достоинством при</w:t>
            </w:r>
            <w:r>
              <w:rPr>
                <w:rStyle w:val="9pt"/>
                <w:color w:val="000000"/>
              </w:rPr>
              <w:softHyphen/>
              <w:t xml:space="preserve">знавать ошибочность своего мнения (если оно таково) и корректировать его. </w:t>
            </w:r>
            <w:r>
              <w:rPr>
                <w:rStyle w:val="9pt2"/>
                <w:color w:val="000000"/>
              </w:rPr>
              <w:t>Регулятивные:</w:t>
            </w:r>
            <w:r>
              <w:rPr>
                <w:rStyle w:val="FontStyle173"/>
                <w:sz w:val="20"/>
                <w:szCs w:val="20"/>
              </w:rPr>
              <w:t xml:space="preserve"> </w:t>
            </w:r>
            <w:r>
              <w:rPr>
                <w:rStyle w:val="9pt"/>
                <w:color w:val="000000"/>
              </w:rPr>
              <w:t>находить и формулировать учеб</w:t>
            </w:r>
            <w:r>
              <w:rPr>
                <w:rStyle w:val="9pt"/>
                <w:color w:val="000000"/>
              </w:rPr>
              <w:softHyphen/>
              <w:t xml:space="preserve">ную проблему, составлять план выполнения работы. </w:t>
            </w:r>
            <w:r>
              <w:rPr>
                <w:rStyle w:val="9pt2"/>
                <w:color w:val="000000"/>
              </w:rPr>
              <w:t>Познавательные:</w:t>
            </w:r>
            <w:r>
              <w:rPr>
                <w:rStyle w:val="FontStyle173"/>
                <w:sz w:val="20"/>
                <w:szCs w:val="20"/>
              </w:rPr>
              <w:t xml:space="preserve"> </w:t>
            </w:r>
            <w:r>
              <w:rPr>
                <w:rStyle w:val="9pt"/>
                <w:color w:val="000000"/>
              </w:rPr>
              <w:t>уметь осуществлять анализ объектов с выделением существенных и несу</w:t>
            </w:r>
            <w:r>
              <w:rPr>
                <w:rStyle w:val="9pt"/>
                <w:color w:val="000000"/>
              </w:rPr>
              <w:softHyphen/>
              <w:t>щественных признаков</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мотивации к са</w:t>
            </w:r>
            <w:r>
              <w:rPr>
                <w:rStyle w:val="9pt"/>
                <w:color w:val="000000"/>
              </w:rPr>
              <w:softHyphen/>
              <w:t>мосовершен</w:t>
            </w:r>
            <w:r>
              <w:rPr>
                <w:rStyle w:val="9pt"/>
                <w:color w:val="000000"/>
              </w:rPr>
              <w:softHyphen/>
              <w:t>ствованию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30</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Style w:val="9"/>
                <w:sz w:val="20"/>
                <w:szCs w:val="20"/>
              </w:rPr>
            </w:pPr>
            <w:r>
              <w:rPr>
                <w:rFonts w:ascii="Times New Roman" w:hAnsi="Times New Roman"/>
              </w:rPr>
              <w:t xml:space="preserve"> и навыков</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Находить многочлен, равный сумме многочленов; равный разности многочленов</w:t>
            </w:r>
          </w:p>
        </w:tc>
        <w:tc>
          <w:tcPr>
            <w:tcW w:w="4394" w:type="dxa"/>
            <w:gridSpan w:val="2"/>
          </w:tcPr>
          <w:p w:rsidR="007245CE" w:rsidRDefault="007245CE" w:rsidP="00B07415">
            <w:pPr>
              <w:ind w:left="60" w:right="-176" w:firstLine="34"/>
              <w:rPr>
                <w:rStyle w:val="9pt2"/>
                <w:color w:val="000000"/>
              </w:rPr>
            </w:pPr>
            <w:r>
              <w:rPr>
                <w:rStyle w:val="9pt2"/>
                <w:color w:val="000000"/>
              </w:rPr>
              <w:t>Коммуникативные:</w:t>
            </w:r>
            <w:r>
              <w:rPr>
                <w:rStyle w:val="FontStyle173"/>
                <w:sz w:val="20"/>
                <w:szCs w:val="20"/>
              </w:rPr>
              <w:t xml:space="preserve"> </w:t>
            </w:r>
            <w:r>
              <w:rPr>
                <w:rStyle w:val="9pt"/>
                <w:color w:val="000000"/>
              </w:rPr>
              <w:t>учиться критично отно</w:t>
            </w:r>
            <w:r>
              <w:rPr>
                <w:rStyle w:val="9pt"/>
                <w:color w:val="000000"/>
              </w:rPr>
              <w:softHyphen/>
              <w:t>ситься к своему мнению, с достоинством при</w:t>
            </w:r>
            <w:r>
              <w:rPr>
                <w:rStyle w:val="9pt"/>
                <w:color w:val="000000"/>
              </w:rPr>
              <w:softHyphen/>
              <w:t xml:space="preserve">знавать ошибочность своего мнения (если оно таково) и корректировать его. </w:t>
            </w:r>
            <w:r>
              <w:rPr>
                <w:rStyle w:val="9pt2"/>
                <w:color w:val="000000"/>
              </w:rPr>
              <w:t>Регулятивные:</w:t>
            </w:r>
            <w:r>
              <w:rPr>
                <w:rStyle w:val="FontStyle173"/>
                <w:sz w:val="20"/>
                <w:szCs w:val="20"/>
              </w:rPr>
              <w:t xml:space="preserve"> </w:t>
            </w:r>
            <w:r>
              <w:rPr>
                <w:rStyle w:val="9pt"/>
                <w:color w:val="000000"/>
              </w:rPr>
              <w:t>находить и формулировать учеб</w:t>
            </w:r>
            <w:r>
              <w:rPr>
                <w:rStyle w:val="9pt"/>
                <w:color w:val="000000"/>
              </w:rPr>
              <w:softHyphen/>
              <w:t xml:space="preserve">ную проблему, составлять план выполнения работы. </w:t>
            </w:r>
            <w:r>
              <w:rPr>
                <w:rStyle w:val="9pt2"/>
                <w:color w:val="000000"/>
              </w:rPr>
              <w:t>Познавательные:</w:t>
            </w:r>
            <w:r>
              <w:rPr>
                <w:rStyle w:val="FontStyle173"/>
                <w:sz w:val="20"/>
                <w:szCs w:val="20"/>
              </w:rPr>
              <w:t xml:space="preserve"> </w:t>
            </w:r>
            <w:r>
              <w:rPr>
                <w:rStyle w:val="9pt"/>
                <w:color w:val="000000"/>
              </w:rPr>
              <w:t>уметь осуществлять анализ объектов с выделением существенных и несу</w:t>
            </w:r>
            <w:r>
              <w:rPr>
                <w:rStyle w:val="9pt"/>
                <w:color w:val="000000"/>
              </w:rPr>
              <w:softHyphen/>
              <w:t>щественных признаков</w:t>
            </w:r>
          </w:p>
        </w:tc>
        <w:tc>
          <w:tcPr>
            <w:tcW w:w="1560" w:type="dxa"/>
          </w:tcPr>
          <w:p w:rsidR="007245CE" w:rsidRDefault="007245CE" w:rsidP="00B07415">
            <w:pPr>
              <w:ind w:left="60" w:right="-176" w:firstLine="34"/>
              <w:rPr>
                <w:rStyle w:val="9pt"/>
                <w:color w:val="000000"/>
              </w:rPr>
            </w:pPr>
            <w:r>
              <w:rPr>
                <w:rStyle w:val="9pt"/>
                <w:color w:val="000000"/>
              </w:rPr>
              <w:t>Формирование мотивации к са</w:t>
            </w:r>
            <w:r>
              <w:rPr>
                <w:rStyle w:val="9pt"/>
                <w:color w:val="000000"/>
              </w:rPr>
              <w:softHyphen/>
              <w:t>мосовершен</w:t>
            </w:r>
            <w:r>
              <w:rPr>
                <w:rStyle w:val="9pt"/>
                <w:color w:val="000000"/>
              </w:rPr>
              <w:softHyphen/>
              <w:t>ствованию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31</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Находить произведение одночлена и многочлена</w:t>
            </w:r>
          </w:p>
        </w:tc>
        <w:tc>
          <w:tcPr>
            <w:tcW w:w="4394" w:type="dxa"/>
            <w:gridSpan w:val="2"/>
          </w:tcPr>
          <w:p w:rsidR="007245CE" w:rsidRDefault="007245CE" w:rsidP="00B07415">
            <w:pPr>
              <w:ind w:left="60" w:right="-176" w:firstLine="34"/>
              <w:rPr>
                <w:rFonts w:ascii="Times New Roman" w:hAnsi="Times New Roman"/>
                <w:color w:val="000000"/>
                <w:shd w:val="clear" w:color="auto" w:fill="FFFFFF"/>
              </w:rPr>
            </w:pPr>
            <w:r>
              <w:rPr>
                <w:rStyle w:val="9pt2"/>
                <w:color w:val="000000"/>
              </w:rPr>
              <w:t>Коммуникативные:</w:t>
            </w:r>
            <w:r>
              <w:rPr>
                <w:rStyle w:val="FontStyle173"/>
                <w:sz w:val="20"/>
                <w:szCs w:val="20"/>
              </w:rPr>
              <w:t xml:space="preserve"> </w:t>
            </w:r>
            <w:r>
              <w:rPr>
                <w:rStyle w:val="9pt"/>
                <w:color w:val="000000"/>
              </w:rPr>
              <w:t xml:space="preserve">развивать умение точно и грамотно выражать свои мысли, отстаивать свою точку зрения в процессе дискуссии. </w:t>
            </w:r>
            <w:r>
              <w:rPr>
                <w:rStyle w:val="9pt2"/>
                <w:color w:val="000000"/>
              </w:rPr>
              <w:t>Регулятивные:</w:t>
            </w:r>
            <w:r>
              <w:rPr>
                <w:rStyle w:val="FontStyle173"/>
                <w:sz w:val="20"/>
                <w:szCs w:val="20"/>
              </w:rPr>
              <w:t xml:space="preserve"> </w:t>
            </w:r>
            <w:r>
              <w:rPr>
                <w:rStyle w:val="9pt"/>
                <w:color w:val="000000"/>
              </w:rPr>
              <w:t xml:space="preserve">формировать целевые установки учебной деятельности, выстраивать алгоритм действий. </w:t>
            </w:r>
            <w:r>
              <w:rPr>
                <w:rStyle w:val="9pt2"/>
                <w:color w:val="000000"/>
              </w:rPr>
              <w:t>Познавательные:</w:t>
            </w:r>
            <w:r>
              <w:rPr>
                <w:rStyle w:val="FontStyle173"/>
                <w:sz w:val="20"/>
                <w:szCs w:val="20"/>
              </w:rPr>
              <w:t xml:space="preserve"> </w:t>
            </w:r>
            <w:r>
              <w:rPr>
                <w:rStyle w:val="9pt"/>
                <w:color w:val="000000"/>
              </w:rPr>
              <w:t>учиться основам смыслового чтения научных и познавательных текстов</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w:t>
            </w:r>
            <w:r>
              <w:rPr>
                <w:rStyle w:val="9pt"/>
                <w:color w:val="000000"/>
              </w:rPr>
              <w:softHyphen/>
              <w:t>ние навыков анализа, ин</w:t>
            </w:r>
            <w:r>
              <w:rPr>
                <w:rStyle w:val="9pt"/>
                <w:color w:val="000000"/>
              </w:rPr>
              <w:softHyphen/>
              <w:t>дивидуального и коллективно</w:t>
            </w:r>
            <w:r>
              <w:rPr>
                <w:rStyle w:val="9pt"/>
                <w:color w:val="000000"/>
              </w:rPr>
              <w:softHyphen/>
              <w:t>го проектиро</w:t>
            </w:r>
            <w:r>
              <w:rPr>
                <w:rStyle w:val="9pt"/>
                <w:color w:val="000000"/>
              </w:rPr>
              <w:softHyphen/>
              <w:t>вания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32</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Находить произведение одночлена и многочлена</w:t>
            </w:r>
          </w:p>
        </w:tc>
        <w:tc>
          <w:tcPr>
            <w:tcW w:w="4394" w:type="dxa"/>
            <w:gridSpan w:val="2"/>
          </w:tcPr>
          <w:p w:rsidR="007245CE" w:rsidRDefault="007245CE" w:rsidP="00B07415">
            <w:pPr>
              <w:ind w:left="60" w:right="-176" w:firstLine="34"/>
              <w:rPr>
                <w:rFonts w:ascii="Times New Roman" w:hAnsi="Times New Roman"/>
              </w:rPr>
            </w:pPr>
            <w:r>
              <w:rPr>
                <w:rStyle w:val="9pt2"/>
                <w:color w:val="000000"/>
              </w:rPr>
              <w:t>Коммуникативные:</w:t>
            </w:r>
            <w:r>
              <w:rPr>
                <w:rStyle w:val="FontStyle173"/>
                <w:sz w:val="20"/>
                <w:szCs w:val="20"/>
              </w:rPr>
              <w:t xml:space="preserve"> </w:t>
            </w:r>
            <w:r>
              <w:rPr>
                <w:rStyle w:val="9pt"/>
                <w:color w:val="000000"/>
              </w:rPr>
              <w:t>формировать навыки учеб</w:t>
            </w:r>
            <w:r>
              <w:rPr>
                <w:rStyle w:val="9pt"/>
                <w:color w:val="000000"/>
              </w:rPr>
              <w:softHyphen/>
              <w:t xml:space="preserve">ного сотрудничества в ходе индивидуальной и групповой работы. </w:t>
            </w:r>
            <w:r>
              <w:rPr>
                <w:rStyle w:val="9pt2"/>
                <w:color w:val="000000"/>
              </w:rPr>
              <w:t>Регулятивные:</w:t>
            </w:r>
            <w:r>
              <w:rPr>
                <w:rStyle w:val="FontStyle173"/>
                <w:sz w:val="20"/>
                <w:szCs w:val="20"/>
              </w:rPr>
              <w:t xml:space="preserve"> </w:t>
            </w:r>
            <w:r>
              <w:rPr>
                <w:rStyle w:val="9pt"/>
                <w:color w:val="000000"/>
              </w:rPr>
              <w:t>определять последовательность промежуточных целей с учетом конечного ре</w:t>
            </w:r>
            <w:r>
              <w:rPr>
                <w:rStyle w:val="9pt"/>
                <w:color w:val="000000"/>
              </w:rPr>
              <w:softHyphen/>
              <w:t xml:space="preserve">зультата, составлять план последовательности действий. </w:t>
            </w:r>
            <w:r>
              <w:rPr>
                <w:rStyle w:val="9pt2"/>
                <w:color w:val="000000"/>
              </w:rPr>
              <w:t>Познавательные:</w:t>
            </w:r>
            <w:r>
              <w:rPr>
                <w:rStyle w:val="FontStyle173"/>
                <w:sz w:val="20"/>
                <w:szCs w:val="20"/>
              </w:rPr>
              <w:t xml:space="preserve"> </w:t>
            </w:r>
            <w:r>
              <w:rPr>
                <w:rStyle w:val="9pt"/>
                <w:color w:val="000000"/>
              </w:rPr>
              <w:t>уметь осуществлять сравне</w:t>
            </w:r>
            <w:r>
              <w:rPr>
                <w:rStyle w:val="9pt"/>
                <w:color w:val="000000"/>
              </w:rPr>
              <w:softHyphen/>
              <w:t>ние и классификацию по заданным критериям</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устойчивой мотивации к изучению и закреплению нового</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33</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Выполнять умножение многочленов</w:t>
            </w:r>
          </w:p>
        </w:tc>
        <w:tc>
          <w:tcPr>
            <w:tcW w:w="4394" w:type="dxa"/>
            <w:gridSpan w:val="2"/>
          </w:tcPr>
          <w:p w:rsidR="007245CE" w:rsidRDefault="007245CE" w:rsidP="00B07415">
            <w:pPr>
              <w:ind w:right="-176" w:firstLine="34"/>
              <w:rPr>
                <w:rFonts w:ascii="Times New Roman" w:hAnsi="Times New Roman"/>
              </w:rPr>
            </w:pPr>
            <w:r>
              <w:rPr>
                <w:rStyle w:val="9pt2"/>
                <w:color w:val="000000"/>
              </w:rPr>
              <w:t>Коммуникативные:</w:t>
            </w:r>
            <w:r>
              <w:rPr>
                <w:rStyle w:val="FontStyle173"/>
                <w:sz w:val="20"/>
                <w:szCs w:val="20"/>
              </w:rPr>
              <w:t xml:space="preserve"> </w:t>
            </w:r>
            <w:r>
              <w:rPr>
                <w:rStyle w:val="9pt"/>
                <w:color w:val="000000"/>
              </w:rPr>
              <w:t>уметь находить в тексте ин</w:t>
            </w:r>
            <w:r>
              <w:rPr>
                <w:rStyle w:val="9pt"/>
                <w:color w:val="000000"/>
              </w:rPr>
              <w:softHyphen/>
              <w:t xml:space="preserve">формацию, необходимую для решения задачи. </w:t>
            </w:r>
            <w:r>
              <w:rPr>
                <w:rStyle w:val="9pt2"/>
                <w:color w:val="000000"/>
              </w:rPr>
              <w:t>Регулятивные:</w:t>
            </w:r>
            <w:r>
              <w:rPr>
                <w:rStyle w:val="FontStyle173"/>
                <w:sz w:val="20"/>
                <w:szCs w:val="20"/>
              </w:rPr>
              <w:t xml:space="preserve"> </w:t>
            </w:r>
            <w:r>
              <w:rPr>
                <w:rStyle w:val="9pt"/>
                <w:color w:val="000000"/>
              </w:rPr>
              <w:t>определять новый уровень от</w:t>
            </w:r>
            <w:r>
              <w:rPr>
                <w:rStyle w:val="9pt"/>
                <w:color w:val="000000"/>
              </w:rPr>
              <w:softHyphen/>
              <w:t>ношения к самому себе как субъекту деятель</w:t>
            </w:r>
            <w:r>
              <w:rPr>
                <w:rStyle w:val="9pt"/>
                <w:color w:val="000000"/>
              </w:rPr>
              <w:softHyphen/>
              <w:t>ности.</w:t>
            </w:r>
            <w:r>
              <w:rPr>
                <w:rStyle w:val="9pt2"/>
                <w:color w:val="000000"/>
              </w:rPr>
              <w:t>Познавательные:</w:t>
            </w:r>
            <w:r>
              <w:rPr>
                <w:rStyle w:val="FontStyle173"/>
                <w:sz w:val="20"/>
                <w:szCs w:val="20"/>
              </w:rPr>
              <w:t xml:space="preserve"> </w:t>
            </w:r>
            <w:r>
              <w:rPr>
                <w:rStyle w:val="9pt"/>
                <w:color w:val="000000"/>
              </w:rPr>
              <w:t>произвольно и осознанно владеть общим приемом решения задач</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навыков со</w:t>
            </w:r>
            <w:r>
              <w:rPr>
                <w:rStyle w:val="9pt"/>
                <w:color w:val="000000"/>
              </w:rPr>
              <w:softHyphen/>
              <w:t>трудничества со взрослыми и сверстниками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34</w:t>
            </w:r>
          </w:p>
        </w:tc>
        <w:tc>
          <w:tcPr>
            <w:tcW w:w="1985" w:type="dxa"/>
          </w:tcPr>
          <w:p w:rsidR="007245CE" w:rsidRPr="00D8205F" w:rsidRDefault="007245CE" w:rsidP="00B07415">
            <w:pPr>
              <w:rPr>
                <w:sz w:val="22"/>
                <w:szCs w:val="22"/>
              </w:rPr>
            </w:pPr>
            <w:r w:rsidRPr="00D8205F">
              <w:rPr>
                <w:rFonts w:ascii="Times New Roman" w:hAnsi="Times New Roman"/>
                <w:sz w:val="22"/>
                <w:szCs w:val="22"/>
              </w:rPr>
              <w:t xml:space="preserve">Действия с одночленами и многочленами </w:t>
            </w:r>
            <w:r w:rsidRPr="00D8205F">
              <w:rPr>
                <w:rFonts w:ascii="Times New Roman" w:hAnsi="Times New Roman"/>
                <w:sz w:val="22"/>
                <w:szCs w:val="22"/>
              </w:rPr>
              <w:lastRenderedPageBreak/>
              <w:t>(сложение,вычитание,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lastRenderedPageBreak/>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lastRenderedPageBreak/>
              <w:t xml:space="preserve"> и навыков</w:t>
            </w:r>
          </w:p>
        </w:tc>
        <w:tc>
          <w:tcPr>
            <w:tcW w:w="2268" w:type="dxa"/>
          </w:tcPr>
          <w:p w:rsidR="007245CE" w:rsidRDefault="007245CE" w:rsidP="00B07415">
            <w:pPr>
              <w:ind w:left="-40" w:right="-176" w:firstLine="34"/>
              <w:rPr>
                <w:rFonts w:ascii="Times New Roman" w:hAnsi="Times New Roman"/>
              </w:rPr>
            </w:pPr>
            <w:r>
              <w:rPr>
                <w:rFonts w:ascii="Times New Roman" w:hAnsi="Times New Roman"/>
              </w:rPr>
              <w:lastRenderedPageBreak/>
              <w:t xml:space="preserve">Преобразовывать произведения </w:t>
            </w:r>
            <w:r>
              <w:rPr>
                <w:rFonts w:ascii="Times New Roman" w:hAnsi="Times New Roman"/>
              </w:rPr>
              <w:lastRenderedPageBreak/>
              <w:t>многочленов в многочлен стандартного вида.</w:t>
            </w:r>
          </w:p>
        </w:tc>
        <w:tc>
          <w:tcPr>
            <w:tcW w:w="4394" w:type="dxa"/>
            <w:gridSpan w:val="2"/>
          </w:tcPr>
          <w:p w:rsidR="007245CE" w:rsidRDefault="007245CE" w:rsidP="00B07415">
            <w:pPr>
              <w:ind w:right="-176" w:firstLine="34"/>
              <w:rPr>
                <w:rFonts w:ascii="Times New Roman" w:hAnsi="Times New Roman"/>
              </w:rPr>
            </w:pPr>
            <w:r>
              <w:rPr>
                <w:rStyle w:val="FontStyle173"/>
                <w:sz w:val="20"/>
                <w:szCs w:val="20"/>
              </w:rPr>
              <w:lastRenderedPageBreak/>
              <w:t>Коммуникативные:</w:t>
            </w:r>
            <w:r>
              <w:rPr>
                <w:rStyle w:val="9pt"/>
                <w:color w:val="000000"/>
              </w:rPr>
              <w:t xml:space="preserve"> определять цели и функ</w:t>
            </w:r>
            <w:r>
              <w:rPr>
                <w:rStyle w:val="9pt"/>
                <w:color w:val="000000"/>
              </w:rPr>
              <w:softHyphen/>
              <w:t>ции участников, способы взаимодействия; планировать общие способы работы; обме</w:t>
            </w:r>
            <w:r>
              <w:rPr>
                <w:rStyle w:val="9pt"/>
                <w:color w:val="000000"/>
              </w:rPr>
              <w:softHyphen/>
              <w:t xml:space="preserve">ниваться знаниями между членами группы для принятия эффективных </w:t>
            </w:r>
            <w:r>
              <w:rPr>
                <w:rStyle w:val="9pt"/>
                <w:color w:val="000000"/>
              </w:rPr>
              <w:lastRenderedPageBreak/>
              <w:t>совместных ре</w:t>
            </w:r>
            <w:r>
              <w:rPr>
                <w:rStyle w:val="9pt"/>
                <w:color w:val="000000"/>
              </w:rPr>
              <w:softHyphen/>
              <w:t>шений.</w:t>
            </w:r>
            <w:r>
              <w:rPr>
                <w:rFonts w:ascii="Times New Roman" w:hAnsi="Times New Roman"/>
              </w:rPr>
              <w:t xml:space="preserve"> </w:t>
            </w:r>
            <w:r>
              <w:rPr>
                <w:rStyle w:val="FontStyle173"/>
                <w:sz w:val="20"/>
                <w:szCs w:val="20"/>
              </w:rPr>
              <w:t>Регулятивные:</w:t>
            </w:r>
            <w:r>
              <w:rPr>
                <w:rStyle w:val="9pt"/>
                <w:color w:val="000000"/>
              </w:rPr>
              <w:t xml:space="preserve"> находить и формулировать учеб</w:t>
            </w:r>
            <w:r>
              <w:rPr>
                <w:rStyle w:val="9pt"/>
                <w:color w:val="000000"/>
              </w:rPr>
              <w:softHyphen/>
              <w:t xml:space="preserve">ную проблему, составлять план выполнения работы. </w:t>
            </w:r>
            <w:r>
              <w:rPr>
                <w:rStyle w:val="FontStyle173"/>
                <w:sz w:val="20"/>
                <w:szCs w:val="20"/>
              </w:rPr>
              <w:t>Познавательные:</w:t>
            </w:r>
            <w:r>
              <w:rPr>
                <w:rStyle w:val="9pt"/>
                <w:color w:val="000000"/>
              </w:rPr>
              <w:t xml:space="preserve"> создавать и преобразовывать модели и схемы для решения задач</w:t>
            </w:r>
          </w:p>
        </w:tc>
        <w:tc>
          <w:tcPr>
            <w:tcW w:w="1560" w:type="dxa"/>
          </w:tcPr>
          <w:p w:rsidR="007245CE" w:rsidRDefault="007245CE" w:rsidP="00B07415">
            <w:pPr>
              <w:ind w:right="-176" w:firstLine="34"/>
              <w:rPr>
                <w:rFonts w:ascii="Times New Roman" w:hAnsi="Times New Roman"/>
              </w:rPr>
            </w:pPr>
            <w:r>
              <w:rPr>
                <w:rStyle w:val="9pt"/>
                <w:color w:val="000000"/>
              </w:rPr>
              <w:lastRenderedPageBreak/>
              <w:t>Формирование навыков анали</w:t>
            </w:r>
            <w:r>
              <w:rPr>
                <w:rStyle w:val="9pt"/>
                <w:color w:val="000000"/>
              </w:rPr>
              <w:softHyphen/>
              <w:t xml:space="preserve">за, творческой </w:t>
            </w:r>
            <w:r>
              <w:rPr>
                <w:rStyle w:val="9pt"/>
                <w:color w:val="000000"/>
              </w:rPr>
              <w:lastRenderedPageBreak/>
              <w:t>инициативно</w:t>
            </w:r>
            <w:r>
              <w:rPr>
                <w:rStyle w:val="9pt"/>
                <w:color w:val="000000"/>
              </w:rPr>
              <w:softHyphen/>
              <w:t>сти и активно</w:t>
            </w:r>
            <w:r>
              <w:rPr>
                <w:rStyle w:val="9pt"/>
                <w:color w:val="000000"/>
              </w:rPr>
              <w:softHyphen/>
              <w:t>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35</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Отличать целые выражения от других выражений. Упрощать целые выражения</w:t>
            </w:r>
          </w:p>
        </w:tc>
        <w:tc>
          <w:tcPr>
            <w:tcW w:w="4394" w:type="dxa"/>
            <w:gridSpan w:val="2"/>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b/>
                <w:i/>
                <w:color w:val="000000"/>
              </w:rPr>
              <w:t xml:space="preserve"> </w:t>
            </w:r>
            <w:r>
              <w:rPr>
                <w:rStyle w:val="9pt"/>
                <w:color w:val="000000"/>
              </w:rPr>
              <w:t>уметь выслушивать мнение членов команды, не перебивая; принимать коллективные решения.</w:t>
            </w:r>
            <w:r>
              <w:rPr>
                <w:rFonts w:ascii="Times New Roman" w:hAnsi="Times New Roman"/>
              </w:rPr>
              <w:t xml:space="preserve"> </w:t>
            </w:r>
            <w:r>
              <w:rPr>
                <w:rStyle w:val="FontStyle173"/>
                <w:sz w:val="20"/>
                <w:szCs w:val="20"/>
              </w:rPr>
              <w:t>Регулятивные:</w:t>
            </w:r>
            <w:r>
              <w:rPr>
                <w:rStyle w:val="9pt"/>
                <w:color w:val="000000"/>
              </w:rPr>
              <w:t xml:space="preserve"> ставить учебную задачу на осно</w:t>
            </w:r>
            <w:r>
              <w:rPr>
                <w:rStyle w:val="9pt"/>
                <w:color w:val="000000"/>
              </w:rPr>
              <w:softHyphen/>
              <w:t>ве соотнесения того, что уже известно и усвое</w:t>
            </w:r>
            <w:r>
              <w:rPr>
                <w:rStyle w:val="9pt"/>
                <w:color w:val="000000"/>
              </w:rPr>
              <w:softHyphen/>
              <w:t xml:space="preserve">но, и того, что еще неизвестно. </w:t>
            </w:r>
            <w:r>
              <w:rPr>
                <w:rStyle w:val="FontStyle173"/>
                <w:sz w:val="20"/>
                <w:szCs w:val="20"/>
              </w:rPr>
              <w:t>Познавательные:</w:t>
            </w:r>
            <w:r>
              <w:rPr>
                <w:rStyle w:val="9pt"/>
                <w:color w:val="000000"/>
              </w:rPr>
              <w:t xml:space="preserve"> уметь строить рассуждения в форме связи простых суждений об объекте, его строении, свойствах и связях</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навыков со</w:t>
            </w:r>
            <w:r>
              <w:rPr>
                <w:rStyle w:val="9pt"/>
                <w:color w:val="000000"/>
              </w:rPr>
              <w:softHyphen/>
              <w:t>трудничества со взрослыми и сверстниками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36</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Вычислять числовое значение целого выражения</w:t>
            </w:r>
          </w:p>
        </w:tc>
        <w:tc>
          <w:tcPr>
            <w:tcW w:w="4394" w:type="dxa"/>
            <w:gridSpan w:val="2"/>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формировать навыки учеб</w:t>
            </w:r>
            <w:r>
              <w:rPr>
                <w:rStyle w:val="9pt"/>
                <w:color w:val="000000"/>
              </w:rPr>
              <w:softHyphen/>
              <w:t>ного сотрудничества в ходе индивидуальной и групповой работы.</w:t>
            </w:r>
            <w:r>
              <w:rPr>
                <w:rFonts w:ascii="Times New Roman" w:hAnsi="Times New Roman"/>
              </w:rPr>
              <w:t xml:space="preserve"> </w:t>
            </w:r>
            <w:r>
              <w:rPr>
                <w:rStyle w:val="FontStyle173"/>
                <w:sz w:val="20"/>
                <w:szCs w:val="20"/>
              </w:rPr>
              <w:t>Регулятивные:</w:t>
            </w:r>
            <w:r>
              <w:rPr>
                <w:rStyle w:val="9pt"/>
                <w:color w:val="000000"/>
              </w:rPr>
              <w:t xml:space="preserve"> формировать способность к мо</w:t>
            </w:r>
            <w:r>
              <w:rPr>
                <w:rStyle w:val="9pt"/>
                <w:color w:val="000000"/>
              </w:rPr>
              <w:softHyphen/>
              <w:t xml:space="preserve">билизации сил и энергии, к волевому усилию — выбору в ситуации мотивационного конфликта и к преодолению препятствий. </w:t>
            </w:r>
            <w:r>
              <w:rPr>
                <w:rStyle w:val="FontStyle173"/>
                <w:sz w:val="20"/>
                <w:szCs w:val="20"/>
              </w:rPr>
              <w:t>Познавательные:</w:t>
            </w:r>
            <w:r>
              <w:rPr>
                <w:rStyle w:val="9pt"/>
                <w:color w:val="000000"/>
              </w:rPr>
              <w:t xml:space="preserve"> учиться основам смыслового чтения научных и познавательных текстов</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навыков состав</w:t>
            </w:r>
            <w:r>
              <w:rPr>
                <w:rStyle w:val="9pt"/>
                <w:color w:val="000000"/>
              </w:rPr>
              <w:softHyphen/>
              <w:t>ления алгорит</w:t>
            </w:r>
            <w:r>
              <w:rPr>
                <w:rStyle w:val="9pt"/>
                <w:color w:val="000000"/>
              </w:rPr>
              <w:softHyphen/>
              <w:t>ма выполнения задания, навы</w:t>
            </w:r>
            <w:r>
              <w:rPr>
                <w:rStyle w:val="9pt"/>
                <w:color w:val="000000"/>
              </w:rPr>
              <w:softHyphen/>
              <w:t>ков выполне</w:t>
            </w:r>
            <w:r>
              <w:rPr>
                <w:rStyle w:val="9pt"/>
                <w:color w:val="000000"/>
              </w:rPr>
              <w:softHyphen/>
              <w:t>ния творческого задания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37</w:t>
            </w:r>
          </w:p>
        </w:tc>
        <w:tc>
          <w:tcPr>
            <w:tcW w:w="1985" w:type="dxa"/>
          </w:tcPr>
          <w:p w:rsidR="007245CE" w:rsidRPr="00D8205F" w:rsidRDefault="007245CE" w:rsidP="00B07415">
            <w:pPr>
              <w:rPr>
                <w:sz w:val="22"/>
                <w:szCs w:val="22"/>
              </w:rPr>
            </w:pPr>
            <w:r w:rsidRPr="00D8205F">
              <w:rPr>
                <w:rFonts w:ascii="Times New Roman" w:hAnsi="Times New Roman"/>
                <w:sz w:val="22"/>
                <w:szCs w:val="22"/>
              </w:rPr>
              <w:t>Действия с одночленами и многочленами (сложение, 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Вычислять числовое значение целого выражения</w:t>
            </w:r>
          </w:p>
        </w:tc>
        <w:tc>
          <w:tcPr>
            <w:tcW w:w="4394" w:type="dxa"/>
            <w:gridSpan w:val="2"/>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i/>
                <w:color w:val="000000"/>
              </w:rPr>
              <w:t xml:space="preserve"> </w:t>
            </w:r>
            <w:r>
              <w:rPr>
                <w:rStyle w:val="9pt"/>
                <w:color w:val="000000"/>
              </w:rPr>
              <w:t>воспринимать текст с уче</w:t>
            </w:r>
            <w:r>
              <w:rPr>
                <w:rStyle w:val="9pt"/>
                <w:color w:val="000000"/>
              </w:rPr>
              <w:softHyphen/>
              <w:t>том поставленной учебной задачи, находить в тексте информацию, необходимую для ее решения .</w:t>
            </w:r>
            <w:r>
              <w:rPr>
                <w:rStyle w:val="FontStyle173"/>
                <w:sz w:val="20"/>
                <w:szCs w:val="20"/>
              </w:rPr>
              <w:t>Регулятивные:</w:t>
            </w:r>
            <w:r>
              <w:rPr>
                <w:rStyle w:val="9pt"/>
                <w:color w:val="000000"/>
              </w:rPr>
              <w:t xml:space="preserve"> удерживать цель деятельности до получения ее результата.</w:t>
            </w:r>
            <w:r>
              <w:rPr>
                <w:rFonts w:ascii="Times New Roman" w:hAnsi="Times New Roman"/>
              </w:rPr>
              <w:t xml:space="preserve"> </w:t>
            </w:r>
            <w:r>
              <w:rPr>
                <w:rStyle w:val="FontStyle173"/>
                <w:sz w:val="20"/>
                <w:szCs w:val="20"/>
              </w:rPr>
              <w:t>Познавательные:</w:t>
            </w:r>
            <w:r>
              <w:rPr>
                <w:rStyle w:val="9pt"/>
                <w:color w:val="000000"/>
              </w:rPr>
              <w:t xml:space="preserve"> уметь осуществлять выбор наиболее эффективных способов решения об</w:t>
            </w:r>
            <w:r>
              <w:rPr>
                <w:rStyle w:val="9pt"/>
                <w:color w:val="000000"/>
              </w:rPr>
              <w:softHyphen/>
              <w:t>разовательных задач в зависимости от конкрет</w:t>
            </w:r>
            <w:r>
              <w:rPr>
                <w:rStyle w:val="9pt"/>
                <w:color w:val="000000"/>
              </w:rPr>
              <w:softHyphen/>
              <w:t>ных условий</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навыка осо</w:t>
            </w:r>
            <w:r>
              <w:rPr>
                <w:rStyle w:val="9pt"/>
                <w:color w:val="000000"/>
              </w:rPr>
              <w:softHyphen/>
              <w:t>знанного вы</w:t>
            </w:r>
            <w:r>
              <w:rPr>
                <w:rStyle w:val="9pt"/>
                <w:color w:val="000000"/>
              </w:rPr>
              <w:softHyphen/>
              <w:t>бора наиболее эффективного способа реше</w:t>
            </w:r>
            <w:r>
              <w:rPr>
                <w:rStyle w:val="9pt"/>
                <w:color w:val="000000"/>
              </w:rPr>
              <w:softHyphen/>
              <w:t>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38</w:t>
            </w:r>
          </w:p>
        </w:tc>
        <w:tc>
          <w:tcPr>
            <w:tcW w:w="1985" w:type="dxa"/>
          </w:tcPr>
          <w:p w:rsidR="007245CE" w:rsidRPr="00D8205F" w:rsidRDefault="007245CE" w:rsidP="00B07415">
            <w:pPr>
              <w:rPr>
                <w:sz w:val="22"/>
                <w:szCs w:val="22"/>
              </w:rPr>
            </w:pPr>
            <w:r w:rsidRPr="00D8205F">
              <w:rPr>
                <w:rFonts w:ascii="Times New Roman" w:hAnsi="Times New Roman"/>
                <w:sz w:val="22"/>
                <w:szCs w:val="22"/>
              </w:rPr>
              <w:t xml:space="preserve">Действия с одночленами и многочленами (сложение, </w:t>
            </w:r>
            <w:r w:rsidRPr="00D8205F">
              <w:rPr>
                <w:rFonts w:ascii="Times New Roman" w:hAnsi="Times New Roman"/>
                <w:sz w:val="22"/>
                <w:szCs w:val="22"/>
              </w:rPr>
              <w:lastRenderedPageBreak/>
              <w:t>вычитание, умножение).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lastRenderedPageBreak/>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Определять, являются ли равенства тождествами</w:t>
            </w:r>
          </w:p>
        </w:tc>
        <w:tc>
          <w:tcPr>
            <w:tcW w:w="4394" w:type="dxa"/>
            <w:gridSpan w:val="2"/>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организовывать и пла</w:t>
            </w:r>
            <w:r>
              <w:rPr>
                <w:rStyle w:val="9pt"/>
                <w:color w:val="000000"/>
              </w:rPr>
              <w:softHyphen/>
              <w:t xml:space="preserve">нировать учебное сотрудничество с учителем и сверстниками. </w:t>
            </w:r>
            <w:r>
              <w:rPr>
                <w:rStyle w:val="FontStyle173"/>
                <w:sz w:val="20"/>
                <w:szCs w:val="20"/>
              </w:rPr>
              <w:t>Регулятивные:</w:t>
            </w:r>
            <w:r>
              <w:rPr>
                <w:rStyle w:val="9pt"/>
                <w:color w:val="000000"/>
              </w:rPr>
              <w:t xml:space="preserve"> корректировать деятельность: вносить изменения в процесс с учетом возник</w:t>
            </w:r>
            <w:r>
              <w:rPr>
                <w:rStyle w:val="9pt"/>
                <w:color w:val="000000"/>
              </w:rPr>
              <w:softHyphen/>
              <w:t>ших трудностей и ошибок, намечать способы их устранения.</w:t>
            </w:r>
            <w:r>
              <w:rPr>
                <w:rFonts w:ascii="Times New Roman" w:hAnsi="Times New Roman"/>
              </w:rPr>
              <w:t xml:space="preserve"> </w:t>
            </w:r>
            <w:r>
              <w:rPr>
                <w:rStyle w:val="FontStyle173"/>
                <w:sz w:val="20"/>
                <w:szCs w:val="20"/>
              </w:rPr>
              <w:t>Познавательные:</w:t>
            </w:r>
            <w:r>
              <w:rPr>
                <w:rStyle w:val="9pt"/>
                <w:color w:val="000000"/>
              </w:rPr>
              <w:t xml:space="preserve"> уметь осуществлять анализ </w:t>
            </w:r>
            <w:r>
              <w:rPr>
                <w:rStyle w:val="9pt"/>
                <w:color w:val="000000"/>
              </w:rPr>
              <w:lastRenderedPageBreak/>
              <w:t>объектов с выделением существенных и несу</w:t>
            </w:r>
            <w:r>
              <w:rPr>
                <w:rStyle w:val="9pt"/>
                <w:color w:val="000000"/>
              </w:rPr>
              <w:softHyphen/>
              <w:t>щественных признаков</w:t>
            </w:r>
          </w:p>
        </w:tc>
        <w:tc>
          <w:tcPr>
            <w:tcW w:w="1560" w:type="dxa"/>
          </w:tcPr>
          <w:p w:rsidR="007245CE" w:rsidRDefault="007245CE" w:rsidP="00B07415">
            <w:pPr>
              <w:ind w:left="60" w:right="-176" w:firstLine="34"/>
              <w:rPr>
                <w:rFonts w:ascii="Times New Roman" w:hAnsi="Times New Roman"/>
              </w:rPr>
            </w:pPr>
            <w:r>
              <w:rPr>
                <w:rStyle w:val="9pt"/>
                <w:color w:val="000000"/>
              </w:rPr>
              <w:lastRenderedPageBreak/>
              <w:t>Формирова</w:t>
            </w:r>
            <w:r>
              <w:rPr>
                <w:rStyle w:val="9pt"/>
                <w:color w:val="000000"/>
              </w:rPr>
              <w:softHyphen/>
              <w:t>ние навыков анализа, ин</w:t>
            </w:r>
            <w:r>
              <w:rPr>
                <w:rStyle w:val="9pt"/>
                <w:color w:val="000000"/>
              </w:rPr>
              <w:softHyphen/>
              <w:t>дивидуального и коллективно</w:t>
            </w:r>
            <w:r>
              <w:rPr>
                <w:rStyle w:val="9pt"/>
                <w:color w:val="000000"/>
              </w:rPr>
              <w:softHyphen/>
              <w:t>го проектиро</w:t>
            </w:r>
            <w:r>
              <w:rPr>
                <w:rStyle w:val="9pt"/>
                <w:color w:val="000000"/>
              </w:rPr>
              <w:softHyphen/>
              <w:t>вания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39</w:t>
            </w:r>
          </w:p>
        </w:tc>
        <w:tc>
          <w:tcPr>
            <w:tcW w:w="1985" w:type="dxa"/>
          </w:tcPr>
          <w:p w:rsidR="007245CE" w:rsidRDefault="007245CE" w:rsidP="00B07415">
            <w:pPr>
              <w:spacing w:after="0" w:line="240" w:lineRule="auto"/>
              <w:rPr>
                <w:rFonts w:ascii="Times New Roman" w:hAnsi="Times New Roman"/>
                <w:b/>
              </w:rPr>
            </w:pPr>
            <w:r>
              <w:rPr>
                <w:rFonts w:ascii="Times New Roman" w:hAnsi="Times New Roman"/>
                <w:b/>
              </w:rPr>
              <w:t>Контрольная работа № 3, по теме «Целые выражения: действия с</w:t>
            </w:r>
          </w:p>
          <w:p w:rsidR="007245CE" w:rsidRDefault="007245CE" w:rsidP="00B07415">
            <w:pPr>
              <w:spacing w:after="0" w:line="240" w:lineRule="auto"/>
              <w:rPr>
                <w:rFonts w:ascii="Times New Roman" w:hAnsi="Times New Roman"/>
              </w:rPr>
            </w:pPr>
            <w:r>
              <w:rPr>
                <w:rFonts w:ascii="Times New Roman" w:hAnsi="Times New Roman"/>
                <w:b/>
              </w:rPr>
              <w:t>многочленами»</w:t>
            </w:r>
          </w:p>
        </w:tc>
        <w:tc>
          <w:tcPr>
            <w:tcW w:w="1559" w:type="dxa"/>
          </w:tcPr>
          <w:p w:rsidR="007245CE" w:rsidRDefault="007245CE" w:rsidP="00B07415">
            <w:pPr>
              <w:spacing w:after="0" w:line="240" w:lineRule="auto"/>
              <w:ind w:right="-176" w:firstLine="34"/>
              <w:rPr>
                <w:rFonts w:ascii="Times New Roman" w:hAnsi="Times New Roman"/>
              </w:rPr>
            </w:pPr>
            <w:r>
              <w:rPr>
                <w:rStyle w:val="FontStyle173"/>
                <w:sz w:val="20"/>
                <w:szCs w:val="20"/>
              </w:rPr>
              <w:t>Урок проверки, оценки и кор</w:t>
            </w:r>
            <w:r>
              <w:rPr>
                <w:rStyle w:val="FontStyle173"/>
                <w:sz w:val="20"/>
                <w:szCs w:val="20"/>
              </w:rPr>
              <w:softHyphen/>
              <w:t>рекции знаний</w:t>
            </w:r>
          </w:p>
        </w:tc>
        <w:tc>
          <w:tcPr>
            <w:tcW w:w="2268" w:type="dxa"/>
          </w:tcPr>
          <w:p w:rsidR="007245CE" w:rsidRDefault="007245CE" w:rsidP="00B07415">
            <w:pPr>
              <w:ind w:left="-40" w:right="-176" w:firstLine="34"/>
              <w:rPr>
                <w:rFonts w:ascii="Times New Roman" w:hAnsi="Times New Roman"/>
              </w:rPr>
            </w:pPr>
            <w:r>
              <w:rPr>
                <w:rFonts w:ascii="Times New Roman" w:hAnsi="Times New Roman"/>
              </w:rPr>
              <w:t>Упрощать многочлен, используя свойства многочленов. Преобразовывать произведения многочленов в многочлен стандартного вида.</w:t>
            </w:r>
          </w:p>
        </w:tc>
        <w:tc>
          <w:tcPr>
            <w:tcW w:w="4394" w:type="dxa"/>
            <w:gridSpan w:val="2"/>
          </w:tcPr>
          <w:p w:rsidR="007245CE" w:rsidRDefault="007245CE" w:rsidP="00B07415">
            <w:pPr>
              <w:ind w:left="60" w:right="-176" w:firstLine="34"/>
              <w:rPr>
                <w:rStyle w:val="FontStyle173"/>
                <w:b/>
                <w:sz w:val="20"/>
                <w:szCs w:val="20"/>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ем (контроль, самокоррекция, оценка своего действия).</w:t>
            </w:r>
            <w:r>
              <w:rPr>
                <w:rStyle w:val="FontStyle173"/>
                <w:sz w:val="20"/>
                <w:szCs w:val="20"/>
              </w:rPr>
              <w:t>Регулятивные:</w:t>
            </w:r>
            <w:r>
              <w:rPr>
                <w:rStyle w:val="9"/>
                <w:color w:val="000000"/>
                <w:sz w:val="20"/>
                <w:szCs w:val="20"/>
              </w:rPr>
              <w:t xml:space="preserve"> формировать способность к мо</w:t>
            </w:r>
            <w:r>
              <w:rPr>
                <w:rStyle w:val="9"/>
                <w:color w:val="000000"/>
                <w:sz w:val="20"/>
                <w:szCs w:val="20"/>
              </w:rPr>
              <w:softHyphen/>
              <w:t>билизации сил и энергии, к волевому усилию — выбору в ситуации мотивационного конфликта и к преодолению препятствий.</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само</w:t>
            </w:r>
            <w:r>
              <w:rPr>
                <w:rStyle w:val="9"/>
                <w:color w:val="000000"/>
                <w:sz w:val="20"/>
                <w:szCs w:val="20"/>
              </w:rPr>
              <w:softHyphen/>
              <w:t>анализа и само</w:t>
            </w:r>
            <w:r>
              <w:rPr>
                <w:rStyle w:val="9"/>
                <w:color w:val="000000"/>
                <w:sz w:val="20"/>
                <w:szCs w:val="2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Формулы сокращенного умножения (14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40</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квадрат суммы</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вычисления с помощью  формулу квадрата суммы</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воспринимать текст с уче</w:t>
            </w:r>
            <w:r>
              <w:rPr>
                <w:rStyle w:val="9pt"/>
                <w:color w:val="000000"/>
              </w:rPr>
              <w:softHyphen/>
              <w:t>том поставленной учебной задачи, находить в тексте информацию, необходимую для реше</w:t>
            </w:r>
            <w:r>
              <w:rPr>
                <w:rStyle w:val="9pt"/>
                <w:color w:val="000000"/>
              </w:rPr>
              <w:softHyphen/>
              <w:t>ния.</w:t>
            </w:r>
            <w:r>
              <w:rPr>
                <w:rStyle w:val="FontStyle173"/>
                <w:sz w:val="20"/>
                <w:szCs w:val="20"/>
              </w:rPr>
              <w:t>Регулятивные:</w:t>
            </w:r>
            <w:r>
              <w:rPr>
                <w:rStyle w:val="9pt"/>
                <w:color w:val="000000"/>
              </w:rPr>
              <w:t xml:space="preserve"> осознавать уровень и качество усвоения знаний и умений.</w:t>
            </w:r>
            <w:r>
              <w:rPr>
                <w:rFonts w:ascii="Times New Roman" w:hAnsi="Times New Roman"/>
              </w:rPr>
              <w:t xml:space="preserve"> </w:t>
            </w:r>
            <w:r>
              <w:rPr>
                <w:rStyle w:val="FontStyle173"/>
                <w:sz w:val="20"/>
                <w:szCs w:val="20"/>
              </w:rPr>
              <w:t>Познавательные:</w:t>
            </w:r>
            <w:r>
              <w:rPr>
                <w:rStyle w:val="9pt"/>
                <w:color w:val="000000"/>
              </w:rPr>
              <w:t xml:space="preserve"> владеть общим приемом ре</w:t>
            </w:r>
            <w:r>
              <w:rPr>
                <w:rStyle w:val="9pt"/>
                <w:color w:val="000000"/>
              </w:rPr>
              <w:softHyphen/>
              <w:t>шения учебных задач</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познаватель</w:t>
            </w:r>
            <w:r>
              <w:rPr>
                <w:rStyle w:val="9pt"/>
                <w:color w:val="000000"/>
              </w:rPr>
              <w:softHyphen/>
              <w:t>ного интереса к изучению нового, спосо</w:t>
            </w:r>
            <w:r>
              <w:rPr>
                <w:rStyle w:val="9pt"/>
                <w:color w:val="000000"/>
              </w:rPr>
              <w:softHyphen/>
              <w:t>бам обобщения и систематиза</w:t>
            </w:r>
            <w:r>
              <w:rPr>
                <w:rStyle w:val="9pt"/>
                <w:color w:val="000000"/>
              </w:rPr>
              <w:softHyphen/>
              <w:t>ции знаний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41</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квадрат суммы</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Используя формулу квадрата суммы, преобразовывать выражение в  многочлен стандартного вида.</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i/>
                <w:color w:val="000000"/>
              </w:rPr>
              <w:t xml:space="preserve"> </w:t>
            </w:r>
            <w:r>
              <w:rPr>
                <w:rStyle w:val="9pt"/>
                <w:color w:val="000000"/>
              </w:rPr>
              <w:t>слушать других, пытаться принимать другую точку зрения, быть готовым изменить свою точку зрения.</w:t>
            </w:r>
            <w:r>
              <w:rPr>
                <w:rFonts w:ascii="Times New Roman" w:hAnsi="Times New Roman"/>
              </w:rPr>
              <w:t xml:space="preserve"> </w:t>
            </w:r>
            <w:r>
              <w:rPr>
                <w:rStyle w:val="FontStyle173"/>
                <w:sz w:val="20"/>
                <w:szCs w:val="20"/>
              </w:rPr>
              <w:t>Регулятивные:</w:t>
            </w:r>
            <w:r>
              <w:rPr>
                <w:rStyle w:val="9pt"/>
                <w:color w:val="000000"/>
              </w:rPr>
              <w:t xml:space="preserve"> определять последовательность промежуточных целей с учетом конечного ре</w:t>
            </w:r>
            <w:r>
              <w:rPr>
                <w:rStyle w:val="9pt"/>
                <w:color w:val="000000"/>
              </w:rPr>
              <w:softHyphen/>
              <w:t>зультата, составлять план последовательности действий.</w:t>
            </w:r>
            <w:r>
              <w:rPr>
                <w:rFonts w:ascii="Times New Roman" w:hAnsi="Times New Roman"/>
              </w:rPr>
              <w:t xml:space="preserve"> </w:t>
            </w:r>
            <w:r>
              <w:rPr>
                <w:rStyle w:val="FontStyle173"/>
                <w:sz w:val="20"/>
                <w:szCs w:val="20"/>
              </w:rPr>
              <w:t>Познавательные:</w:t>
            </w:r>
            <w:r>
              <w:rPr>
                <w:rStyle w:val="9pt"/>
                <w:color w:val="000000"/>
              </w:rPr>
              <w:t xml:space="preserve"> выделять существенную ин</w:t>
            </w:r>
            <w:r>
              <w:rPr>
                <w:rStyle w:val="9pt"/>
                <w:color w:val="000000"/>
              </w:rPr>
              <w:softHyphen/>
              <w:t>формацию из текстов разных видов</w:t>
            </w:r>
          </w:p>
        </w:tc>
        <w:tc>
          <w:tcPr>
            <w:tcW w:w="1560" w:type="dxa"/>
          </w:tcPr>
          <w:p w:rsidR="007245CE" w:rsidRDefault="007245CE" w:rsidP="00B07415">
            <w:pPr>
              <w:ind w:right="-176" w:firstLine="34"/>
              <w:rPr>
                <w:rFonts w:ascii="Times New Roman" w:hAnsi="Times New Roman"/>
              </w:rPr>
            </w:pPr>
            <w:r>
              <w:rPr>
                <w:rStyle w:val="9pt"/>
                <w:color w:val="000000"/>
              </w:rPr>
              <w:t>Формирова</w:t>
            </w:r>
            <w:r>
              <w:rPr>
                <w:rStyle w:val="9pt"/>
                <w:color w:val="000000"/>
              </w:rPr>
              <w:softHyphen/>
              <w:t>ние и развитие творческих способностей через активные формы деятель</w:t>
            </w:r>
            <w:r>
              <w:rPr>
                <w:rStyle w:val="9pt"/>
                <w:color w:val="00000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42</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квадрат  разности</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вычисления с помощью  формулу квадрата разности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FontStyle173"/>
                <w:b/>
                <w:sz w:val="20"/>
                <w:szCs w:val="20"/>
              </w:rPr>
              <w:t>:</w:t>
            </w:r>
            <w:r>
              <w:rPr>
                <w:rStyle w:val="9pt"/>
                <w:b/>
                <w:i/>
                <w:color w:val="000000"/>
              </w:rPr>
              <w:t xml:space="preserve"> </w:t>
            </w:r>
            <w:r>
              <w:rPr>
                <w:rStyle w:val="9pt"/>
                <w:color w:val="000000"/>
              </w:rPr>
              <w:t>уметь с достаточной пол</w:t>
            </w:r>
            <w:r>
              <w:rPr>
                <w:rStyle w:val="9pt"/>
                <w:color w:val="000000"/>
              </w:rPr>
              <w:softHyphen/>
              <w:t>нотой и точностью выражать свои мысли в соответствии с задачами и условиями комму</w:t>
            </w:r>
            <w:r>
              <w:rPr>
                <w:rStyle w:val="9pt"/>
                <w:color w:val="000000"/>
              </w:rPr>
              <w:softHyphen/>
              <w:t>никации.</w:t>
            </w:r>
            <w:r>
              <w:rPr>
                <w:rFonts w:ascii="Times New Roman" w:hAnsi="Times New Roman"/>
              </w:rPr>
              <w:t xml:space="preserve"> </w:t>
            </w:r>
            <w:r>
              <w:rPr>
                <w:rStyle w:val="FontStyle173"/>
                <w:sz w:val="20"/>
                <w:szCs w:val="20"/>
              </w:rPr>
              <w:t>Регулятивные:</w:t>
            </w:r>
            <w:r>
              <w:rPr>
                <w:rStyle w:val="9pt"/>
                <w:color w:val="000000"/>
              </w:rPr>
              <w:t xml:space="preserve"> искать и выделять необходимую информацию.</w:t>
            </w:r>
            <w:r>
              <w:rPr>
                <w:rFonts w:ascii="Times New Roman" w:hAnsi="Times New Roman"/>
              </w:rPr>
              <w:t xml:space="preserve"> </w:t>
            </w:r>
            <w:r>
              <w:rPr>
                <w:rStyle w:val="FontStyle173"/>
                <w:sz w:val="20"/>
                <w:szCs w:val="20"/>
              </w:rPr>
              <w:t>Познавательные:</w:t>
            </w:r>
            <w:r>
              <w:rPr>
                <w:rStyle w:val="9pt"/>
                <w:color w:val="000000"/>
              </w:rPr>
              <w:t xml:space="preserve"> применять схемы, модели для получения </w:t>
            </w:r>
            <w:r>
              <w:rPr>
                <w:rStyle w:val="9pt"/>
                <w:color w:val="000000"/>
              </w:rPr>
              <w:lastRenderedPageBreak/>
              <w:t>информации, устанавливать причинно-следственные связи</w:t>
            </w:r>
          </w:p>
        </w:tc>
        <w:tc>
          <w:tcPr>
            <w:tcW w:w="1560" w:type="dxa"/>
          </w:tcPr>
          <w:p w:rsidR="007245CE" w:rsidRDefault="007245CE" w:rsidP="00B07415">
            <w:pPr>
              <w:ind w:left="60" w:right="-176" w:firstLine="34"/>
              <w:rPr>
                <w:rFonts w:ascii="Times New Roman" w:hAnsi="Times New Roman"/>
              </w:rPr>
            </w:pPr>
            <w:r>
              <w:rPr>
                <w:rStyle w:val="9pt"/>
                <w:color w:val="000000"/>
              </w:rPr>
              <w:lastRenderedPageBreak/>
              <w:t>Формирование навыков со</w:t>
            </w:r>
            <w:r>
              <w:rPr>
                <w:rStyle w:val="9pt"/>
                <w:color w:val="000000"/>
              </w:rPr>
              <w:softHyphen/>
              <w:t>трудничества со взрослыми и сверстниками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43</w:t>
            </w:r>
          </w:p>
        </w:tc>
        <w:tc>
          <w:tcPr>
            <w:tcW w:w="1985" w:type="dxa"/>
          </w:tcPr>
          <w:p w:rsidR="007245CE" w:rsidRDefault="007245CE" w:rsidP="00B07415">
            <w:pPr>
              <w:spacing w:after="0" w:line="240" w:lineRule="auto"/>
              <w:rPr>
                <w:rFonts w:ascii="Times New Roman" w:hAnsi="Times New Roman"/>
                <w:b/>
              </w:rPr>
            </w:pPr>
            <w:r>
              <w:rPr>
                <w:rFonts w:ascii="Times New Roman" w:hAnsi="Times New Roman"/>
                <w:b/>
              </w:rPr>
              <w:t xml:space="preserve">Контрольная работа за </w:t>
            </w:r>
            <w:r>
              <w:rPr>
                <w:rFonts w:ascii="Times New Roman" w:hAnsi="Times New Roman"/>
                <w:b/>
                <w:lang w:val="en-US"/>
              </w:rPr>
              <w:t>I</w:t>
            </w:r>
            <w:r>
              <w:rPr>
                <w:rFonts w:ascii="Times New Roman" w:hAnsi="Times New Roman"/>
                <w:b/>
              </w:rPr>
              <w:t xml:space="preserve"> учебное полугодие</w:t>
            </w:r>
          </w:p>
        </w:tc>
        <w:tc>
          <w:tcPr>
            <w:tcW w:w="1559" w:type="dxa"/>
          </w:tcPr>
          <w:p w:rsidR="007245CE" w:rsidRDefault="007245CE" w:rsidP="00B07415">
            <w:pPr>
              <w:spacing w:after="0" w:line="240" w:lineRule="auto"/>
              <w:ind w:right="-176" w:firstLine="34"/>
              <w:rPr>
                <w:rStyle w:val="9"/>
                <w:sz w:val="20"/>
                <w:szCs w:val="20"/>
              </w:rPr>
            </w:pPr>
            <w:r>
              <w:rPr>
                <w:rStyle w:val="9"/>
                <w:sz w:val="20"/>
                <w:szCs w:val="20"/>
              </w:rPr>
              <w:t>Урок проверки и коррекции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многочлен, используя свойства многочленов. Преобразовывать произведения многочленов в многочлен стандартного вида.</w:t>
            </w:r>
          </w:p>
        </w:tc>
        <w:tc>
          <w:tcPr>
            <w:tcW w:w="4110" w:type="dxa"/>
          </w:tcPr>
          <w:p w:rsidR="007245CE" w:rsidRDefault="007245CE" w:rsidP="00B07415">
            <w:pPr>
              <w:ind w:left="60" w:right="-176" w:firstLine="34"/>
              <w:rPr>
                <w:rStyle w:val="FontStyle173"/>
                <w:b/>
                <w:sz w:val="20"/>
                <w:szCs w:val="20"/>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ем (контроль, самокоррекция, оценка своего действия).</w:t>
            </w:r>
            <w:r>
              <w:rPr>
                <w:rStyle w:val="FontStyle173"/>
                <w:sz w:val="20"/>
                <w:szCs w:val="20"/>
              </w:rPr>
              <w:t>Регулятивные:</w:t>
            </w:r>
            <w:r>
              <w:rPr>
                <w:rStyle w:val="9"/>
                <w:color w:val="000000"/>
                <w:sz w:val="20"/>
                <w:szCs w:val="20"/>
              </w:rPr>
              <w:t xml:space="preserve"> формировать способность к мо</w:t>
            </w:r>
            <w:r>
              <w:rPr>
                <w:rStyle w:val="9"/>
                <w:color w:val="000000"/>
                <w:sz w:val="20"/>
                <w:szCs w:val="20"/>
              </w:rPr>
              <w:softHyphen/>
              <w:t xml:space="preserve">билизации сил и энергии, к волевому усилию — выбору в ситуации мотивационного конфликта и к преодолению препятствий. </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само</w:t>
            </w:r>
            <w:r>
              <w:rPr>
                <w:rStyle w:val="9"/>
                <w:color w:val="000000"/>
                <w:sz w:val="20"/>
                <w:szCs w:val="20"/>
              </w:rPr>
              <w:softHyphen/>
              <w:t>анализа и само</w:t>
            </w:r>
            <w:r>
              <w:rPr>
                <w:rStyle w:val="9"/>
                <w:color w:val="000000"/>
                <w:sz w:val="20"/>
                <w:szCs w:val="20"/>
              </w:rPr>
              <w:softHyphen/>
              <w:t>контроля</w:t>
            </w:r>
          </w:p>
        </w:tc>
        <w:tc>
          <w:tcPr>
            <w:tcW w:w="993" w:type="dxa"/>
          </w:tcPr>
          <w:p w:rsidR="007245CE" w:rsidRDefault="007245CE" w:rsidP="00B07415">
            <w:pPr>
              <w:spacing w:after="0" w:line="240" w:lineRule="auto"/>
              <w:rPr>
                <w:rFonts w:ascii="Times New Roman" w:hAnsi="Times New Roman"/>
              </w:rPr>
            </w:pPr>
            <w:r>
              <w:rPr>
                <w:rFonts w:ascii="Times New Roman" w:hAnsi="Times New Roman"/>
              </w:rPr>
              <w:t>18.12</w:t>
            </w: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44</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квадрат разности</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Представлять многочлен в виде квадрата разности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формировать коммуника</w:t>
            </w:r>
            <w:r>
              <w:rPr>
                <w:rStyle w:val="9pt"/>
                <w:color w:val="000000"/>
              </w:rPr>
              <w:softHyphen/>
              <w:t>тивные действия, направленные на структури</w:t>
            </w:r>
            <w:r>
              <w:rPr>
                <w:rStyle w:val="9pt"/>
                <w:color w:val="000000"/>
              </w:rPr>
              <w:softHyphen/>
              <w:t xml:space="preserve">рование информации по данной теме. </w:t>
            </w:r>
            <w:r>
              <w:rPr>
                <w:rStyle w:val="FontStyle173"/>
                <w:sz w:val="20"/>
                <w:szCs w:val="20"/>
              </w:rPr>
              <w:t>Регулятивные:</w:t>
            </w:r>
            <w:r>
              <w:rPr>
                <w:rStyle w:val="9pt"/>
                <w:color w:val="000000"/>
              </w:rPr>
              <w:t xml:space="preserve"> уметь прогнозировать результат и уровень усвоения знаний.</w:t>
            </w:r>
            <w:r>
              <w:rPr>
                <w:rFonts w:ascii="Times New Roman" w:hAnsi="Times New Roman"/>
              </w:rPr>
              <w:t xml:space="preserve"> </w:t>
            </w:r>
            <w:r>
              <w:rPr>
                <w:rStyle w:val="FontStyle173"/>
                <w:sz w:val="20"/>
                <w:szCs w:val="20"/>
              </w:rPr>
              <w:t>Познавательные:</w:t>
            </w:r>
            <w:r>
              <w:rPr>
                <w:rStyle w:val="9pt"/>
                <w:b/>
                <w:i/>
                <w:color w:val="000000"/>
              </w:rPr>
              <w:t xml:space="preserve"> </w:t>
            </w:r>
            <w:r>
              <w:rPr>
                <w:rStyle w:val="9pt"/>
                <w:color w:val="000000"/>
              </w:rPr>
              <w:t>выявлять особенности (ка</w:t>
            </w:r>
            <w:r>
              <w:rPr>
                <w:rStyle w:val="9pt"/>
                <w:color w:val="000000"/>
              </w:rPr>
              <w:softHyphen/>
              <w:t>чества, признаки) разных объектов в процессе их рассматривания</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познаватель</w:t>
            </w:r>
            <w:r>
              <w:rPr>
                <w:rStyle w:val="9pt"/>
                <w:color w:val="000000"/>
              </w:rPr>
              <w:softHyphen/>
              <w:t>ного интереса к изучению нового, спосо</w:t>
            </w:r>
            <w:r>
              <w:rPr>
                <w:rStyle w:val="9pt"/>
                <w:color w:val="000000"/>
              </w:rPr>
              <w:softHyphen/>
              <w:t>бам обобщения и систематиза</w:t>
            </w:r>
            <w:r>
              <w:rPr>
                <w:rStyle w:val="9pt"/>
                <w:color w:val="000000"/>
              </w:rPr>
              <w:softHyphen/>
              <w:t>ции знаний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45</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квадрат разности</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Выделять полный квадрат из многочлена</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управлять своим поведени</w:t>
            </w:r>
            <w:r>
              <w:rPr>
                <w:rStyle w:val="9pt"/>
                <w:color w:val="000000"/>
              </w:rPr>
              <w:softHyphen/>
              <w:t>ем (контроль, самокоррекция, оценка своего действия).</w:t>
            </w:r>
            <w:r>
              <w:rPr>
                <w:rStyle w:val="FontStyle173"/>
                <w:sz w:val="20"/>
                <w:szCs w:val="20"/>
              </w:rPr>
              <w:t>Регулятивные:</w:t>
            </w:r>
            <w:r>
              <w:rPr>
                <w:rStyle w:val="9pt"/>
                <w:color w:val="000000"/>
              </w:rPr>
              <w:t xml:space="preserve"> формировать способность к мо</w:t>
            </w:r>
            <w:r>
              <w:rPr>
                <w:rStyle w:val="9pt"/>
                <w:color w:val="000000"/>
              </w:rPr>
              <w:softHyphen/>
              <w:t>билизации сил и энергии, к волевому усилию — выбору в ситуации мотивационного конфликта и к преодолению препятствий.</w:t>
            </w:r>
            <w:r>
              <w:rPr>
                <w:rStyle w:val="9pt"/>
                <w:b/>
                <w:i/>
                <w:color w:val="000000"/>
              </w:rPr>
              <w:t xml:space="preserve"> </w:t>
            </w:r>
            <w:r>
              <w:rPr>
                <w:rStyle w:val="FontStyle173"/>
                <w:sz w:val="20"/>
                <w:szCs w:val="20"/>
              </w:rPr>
              <w:t>Познавательные:</w:t>
            </w:r>
            <w:r>
              <w:rPr>
                <w:rStyle w:val="9pt"/>
                <w:b/>
                <w:i/>
                <w:color w:val="000000"/>
              </w:rPr>
              <w:t xml:space="preserve"> </w:t>
            </w:r>
            <w:r>
              <w:rPr>
                <w:rStyle w:val="9pt"/>
                <w:color w:val="000000"/>
              </w:rPr>
              <w:t>ориентироваться на разнооб</w:t>
            </w:r>
            <w:r>
              <w:rPr>
                <w:rStyle w:val="9pt"/>
                <w:color w:val="000000"/>
              </w:rPr>
              <w:softHyphen/>
              <w:t>разие способов решения задач</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навыков само</w:t>
            </w:r>
            <w:r>
              <w:rPr>
                <w:rStyle w:val="9pt"/>
                <w:color w:val="000000"/>
              </w:rPr>
              <w:softHyphen/>
              <w:t>анализа и само</w:t>
            </w:r>
            <w:r>
              <w:rPr>
                <w:rStyle w:val="9pt"/>
                <w:color w:val="00000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46</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разность квадратов</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вычисления, используя формулу разности квадратов.</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учиться критично отно</w:t>
            </w:r>
            <w:r>
              <w:rPr>
                <w:rStyle w:val="9pt"/>
                <w:color w:val="000000"/>
              </w:rPr>
              <w:softHyphen/>
              <w:t>ситься к своему мнению, с достоинством при</w:t>
            </w:r>
            <w:r>
              <w:rPr>
                <w:rStyle w:val="9pt"/>
                <w:color w:val="000000"/>
              </w:rPr>
              <w:softHyphen/>
              <w:t>знавать ошибочность своего мнения (если оно таково) и корректировать его.</w:t>
            </w:r>
            <w:r>
              <w:rPr>
                <w:rFonts w:ascii="Times New Roman" w:hAnsi="Times New Roman"/>
              </w:rPr>
              <w:t xml:space="preserve"> </w:t>
            </w:r>
            <w:r>
              <w:rPr>
                <w:rStyle w:val="FontStyle173"/>
                <w:sz w:val="20"/>
                <w:szCs w:val="20"/>
              </w:rPr>
              <w:t>Регулятивные:</w:t>
            </w:r>
            <w:r>
              <w:rPr>
                <w:rStyle w:val="9pt"/>
                <w:color w:val="000000"/>
              </w:rPr>
              <w:t xml:space="preserve"> сравнивать способ действия и его результат с заданным эталоном с целью обнаружения отклонений от эталона внесения необходимых </w:t>
            </w:r>
            <w:r>
              <w:rPr>
                <w:rStyle w:val="9pt"/>
                <w:color w:val="000000"/>
              </w:rPr>
              <w:lastRenderedPageBreak/>
              <w:t>коррективов.</w:t>
            </w:r>
            <w:r>
              <w:rPr>
                <w:rFonts w:ascii="Times New Roman" w:hAnsi="Times New Roman"/>
              </w:rPr>
              <w:t xml:space="preserve"> </w:t>
            </w:r>
            <w:r>
              <w:rPr>
                <w:rStyle w:val="FontStyle173"/>
                <w:sz w:val="20"/>
                <w:szCs w:val="20"/>
              </w:rPr>
              <w:t>Познавательные:</w:t>
            </w:r>
            <w:r>
              <w:rPr>
                <w:rStyle w:val="9pt"/>
                <w:color w:val="000000"/>
              </w:rPr>
              <w:t xml:space="preserve"> применять схемы, модели для получения информации, устанавливать причинно-следственные связи</w:t>
            </w:r>
          </w:p>
        </w:tc>
        <w:tc>
          <w:tcPr>
            <w:tcW w:w="1560" w:type="dxa"/>
          </w:tcPr>
          <w:p w:rsidR="007245CE" w:rsidRDefault="007245CE" w:rsidP="00B07415">
            <w:pPr>
              <w:ind w:left="60" w:right="-176" w:firstLine="34"/>
              <w:rPr>
                <w:rFonts w:ascii="Times New Roman" w:hAnsi="Times New Roman"/>
              </w:rPr>
            </w:pPr>
            <w:r>
              <w:rPr>
                <w:rStyle w:val="9pt"/>
                <w:color w:val="000000"/>
              </w:rPr>
              <w:lastRenderedPageBreak/>
              <w:t>Формирование мотивации к са</w:t>
            </w:r>
            <w:r>
              <w:rPr>
                <w:rStyle w:val="9pt"/>
                <w:color w:val="000000"/>
              </w:rPr>
              <w:softHyphen/>
              <w:t>мосовершен</w:t>
            </w:r>
            <w:r>
              <w:rPr>
                <w:rStyle w:val="9pt"/>
                <w:color w:val="000000"/>
              </w:rPr>
              <w:softHyphen/>
              <w:t>ствованию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47</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разность квадратов</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Представлять выражение в виде разности квадратов</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воспринимать текст с уче</w:t>
            </w:r>
            <w:r>
              <w:rPr>
                <w:rStyle w:val="9pt"/>
                <w:color w:val="000000"/>
              </w:rPr>
              <w:softHyphen/>
              <w:t>том поставленной учебной задачи, находить в тексте информацию, необходимую для реше</w:t>
            </w:r>
            <w:r>
              <w:rPr>
                <w:rStyle w:val="9pt"/>
                <w:color w:val="000000"/>
              </w:rPr>
              <w:softHyphen/>
              <w:t>ния.</w:t>
            </w:r>
          </w:p>
          <w:p w:rsidR="007245CE" w:rsidRDefault="007245CE" w:rsidP="00B07415">
            <w:pPr>
              <w:ind w:right="-176" w:firstLine="34"/>
              <w:rPr>
                <w:rFonts w:ascii="Times New Roman" w:hAnsi="Times New Roman"/>
              </w:rPr>
            </w:pPr>
            <w:r>
              <w:rPr>
                <w:rStyle w:val="FontStyle173"/>
                <w:sz w:val="20"/>
                <w:szCs w:val="20"/>
              </w:rPr>
              <w:t>Регулятивные:</w:t>
            </w:r>
            <w:r>
              <w:rPr>
                <w:rStyle w:val="9pt"/>
                <w:color w:val="000000"/>
              </w:rPr>
              <w:t xml:space="preserve"> осознавать уровень и качество усвоения знаний и умений. </w:t>
            </w:r>
            <w:r>
              <w:rPr>
                <w:rStyle w:val="FontStyle173"/>
                <w:sz w:val="20"/>
                <w:szCs w:val="20"/>
              </w:rPr>
              <w:t>Познавательные:</w:t>
            </w:r>
            <w:r>
              <w:rPr>
                <w:rStyle w:val="9pt"/>
                <w:color w:val="000000"/>
              </w:rPr>
              <w:t xml:space="preserve"> владеть общим приемом ре</w:t>
            </w:r>
            <w:r>
              <w:rPr>
                <w:rStyle w:val="9pt"/>
                <w:color w:val="000000"/>
              </w:rPr>
              <w:softHyphen/>
              <w:t>шения учебных задач</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познаватель</w:t>
            </w:r>
            <w:r>
              <w:rPr>
                <w:rStyle w:val="9pt"/>
                <w:color w:val="000000"/>
              </w:rPr>
              <w:softHyphen/>
              <w:t>ного интереса к изучению нового, спосо</w:t>
            </w:r>
            <w:r>
              <w:rPr>
                <w:rStyle w:val="9pt"/>
                <w:color w:val="000000"/>
              </w:rPr>
              <w:softHyphen/>
              <w:t>бам обобщения и систематиза</w:t>
            </w:r>
            <w:r>
              <w:rPr>
                <w:rStyle w:val="9pt"/>
                <w:color w:val="000000"/>
              </w:rPr>
              <w:softHyphen/>
              <w:t>ции знаний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48</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разность квадратов</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Понимать что такое неполный квадрат разности, применять формулу суммы кубов</w:t>
            </w:r>
          </w:p>
        </w:tc>
        <w:tc>
          <w:tcPr>
            <w:tcW w:w="4110" w:type="dxa"/>
          </w:tcPr>
          <w:p w:rsidR="007245CE" w:rsidRDefault="007245CE" w:rsidP="00B07415">
            <w:pPr>
              <w:ind w:left="80" w:right="-176" w:firstLine="34"/>
              <w:rPr>
                <w:rFonts w:ascii="Times New Roman" w:hAnsi="Times New Roman"/>
              </w:rPr>
            </w:pPr>
            <w:r>
              <w:rPr>
                <w:rStyle w:val="FontStyle173"/>
                <w:sz w:val="20"/>
                <w:szCs w:val="20"/>
              </w:rPr>
              <w:t>Коммуникативные:</w:t>
            </w:r>
            <w:r>
              <w:rPr>
                <w:rStyle w:val="9pt"/>
                <w:color w:val="000000"/>
              </w:rPr>
              <w:t xml:space="preserve"> воспринимать текст с уче</w:t>
            </w:r>
            <w:r>
              <w:rPr>
                <w:rStyle w:val="9pt"/>
                <w:color w:val="000000"/>
              </w:rPr>
              <w:softHyphen/>
              <w:t xml:space="preserve">том поставленной учебной задачи, находить в тексте информацию, необходимую для ее решения. </w:t>
            </w:r>
            <w:r>
              <w:rPr>
                <w:rStyle w:val="FontStyle173"/>
                <w:sz w:val="20"/>
                <w:szCs w:val="20"/>
              </w:rPr>
              <w:t>Регулятивные:</w:t>
            </w:r>
            <w:r>
              <w:rPr>
                <w:rStyle w:val="9pt"/>
                <w:color w:val="000000"/>
              </w:rPr>
              <w:t xml:space="preserve"> формировать целевые установки учебной деятельности, выстраивать алгоритм действий. </w:t>
            </w:r>
            <w:r>
              <w:rPr>
                <w:rStyle w:val="FontStyle173"/>
                <w:rFonts w:eastAsiaTheme="minorHAnsi"/>
                <w:sz w:val="20"/>
                <w:szCs w:val="20"/>
              </w:rPr>
              <w:t>Познавательные:</w:t>
            </w:r>
            <w:r>
              <w:rPr>
                <w:rStyle w:val="9pt"/>
              </w:rPr>
              <w:t xml:space="preserve"> уметь выделять существенную информацию из текстов разных видов</w:t>
            </w:r>
          </w:p>
        </w:tc>
        <w:tc>
          <w:tcPr>
            <w:tcW w:w="1560" w:type="dxa"/>
          </w:tcPr>
          <w:p w:rsidR="007245CE" w:rsidRDefault="007245CE" w:rsidP="00B07415">
            <w:pPr>
              <w:spacing w:after="0" w:line="240" w:lineRule="auto"/>
              <w:ind w:right="-176" w:firstLine="34"/>
              <w:rPr>
                <w:rFonts w:ascii="Times New Roman" w:hAnsi="Times New Roman"/>
              </w:rPr>
            </w:pPr>
            <w:r>
              <w:rPr>
                <w:rStyle w:val="9pt"/>
              </w:rPr>
              <w:t>Формирование устойчивой мотивации к обучению на основе алго</w:t>
            </w:r>
            <w:r>
              <w:rPr>
                <w:rStyle w:val="9pt"/>
              </w:rPr>
              <w:softHyphen/>
              <w:t>ритма выполне</w:t>
            </w:r>
            <w:r>
              <w:rPr>
                <w:rStyle w:val="9pt"/>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49</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Формулы сокращенного умножения: разность квадратов</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Понимать что такое неполный квадрат суммы, применять формулу разности кубов</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формировать навыки учеб</w:t>
            </w:r>
            <w:r>
              <w:rPr>
                <w:rStyle w:val="9pt"/>
                <w:color w:val="000000"/>
              </w:rPr>
              <w:softHyphen/>
              <w:t>ного сотрудничества в ходе индивидуальной и групповой работы.</w:t>
            </w:r>
            <w:r>
              <w:rPr>
                <w:rFonts w:ascii="Times New Roman" w:hAnsi="Times New Roman"/>
              </w:rPr>
              <w:t xml:space="preserve"> </w:t>
            </w:r>
            <w:r>
              <w:rPr>
                <w:rStyle w:val="FontStyle173"/>
                <w:sz w:val="20"/>
                <w:szCs w:val="20"/>
              </w:rPr>
              <w:t>Регулятивные:</w:t>
            </w:r>
            <w:r>
              <w:rPr>
                <w:rStyle w:val="9pt"/>
                <w:color w:val="000000"/>
              </w:rPr>
              <w:t xml:space="preserve"> находить и формулировать учеб</w:t>
            </w:r>
            <w:r>
              <w:rPr>
                <w:rStyle w:val="9pt"/>
                <w:color w:val="000000"/>
              </w:rPr>
              <w:softHyphen/>
              <w:t>ную проблему, составлять план выполнения работы.</w:t>
            </w:r>
            <w:r>
              <w:rPr>
                <w:rStyle w:val="FontStyle173"/>
                <w:sz w:val="20"/>
                <w:szCs w:val="20"/>
              </w:rPr>
              <w:t>Познавательные:</w:t>
            </w:r>
            <w:r>
              <w:rPr>
                <w:rStyle w:val="9pt"/>
                <w:color w:val="000000"/>
              </w:rPr>
              <w:t xml:space="preserve"> уметь строить рассуждения в форме связи простых суждений об объекте, его строении, свойствах и связях</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навыков ин</w:t>
            </w:r>
            <w:r>
              <w:rPr>
                <w:rStyle w:val="9pt"/>
                <w:color w:val="000000"/>
              </w:rPr>
              <w:softHyphen/>
              <w:t>дивидуальной и коллективной исследователь</w:t>
            </w:r>
            <w:r>
              <w:rPr>
                <w:rStyle w:val="9pt"/>
                <w:color w:val="000000"/>
              </w:rPr>
              <w:softHyphen/>
              <w:t>ской деятель</w:t>
            </w:r>
            <w:r>
              <w:rPr>
                <w:rStyle w:val="9pt"/>
                <w:color w:val="00000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50</w:t>
            </w:r>
          </w:p>
        </w:tc>
        <w:tc>
          <w:tcPr>
            <w:tcW w:w="1985" w:type="dxa"/>
          </w:tcPr>
          <w:p w:rsidR="007245CE" w:rsidRPr="00D8205F" w:rsidRDefault="007245CE" w:rsidP="00B07415">
            <w:pPr>
              <w:spacing w:after="0" w:line="240" w:lineRule="auto"/>
              <w:rPr>
                <w:rFonts w:ascii="Times New Roman" w:hAnsi="Times New Roman"/>
                <w:sz w:val="22"/>
                <w:szCs w:val="22"/>
              </w:rPr>
            </w:pPr>
            <w:r w:rsidRPr="00D8205F">
              <w:rPr>
                <w:rFonts w:ascii="Times New Roman" w:hAnsi="Times New Roman"/>
                <w:sz w:val="22"/>
                <w:szCs w:val="22"/>
              </w:rPr>
              <w:t>Разложение многочлена на множители: вынесение общего множителя за скобки</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выражения, используя формулы сокращенного умножения. Доказывать тождество</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способствовать формиро</w:t>
            </w:r>
            <w:r>
              <w:rPr>
                <w:rStyle w:val="9pt"/>
                <w:color w:val="000000"/>
              </w:rPr>
              <w:softHyphen/>
              <w:t>ванию научного мировоззрения.</w:t>
            </w:r>
            <w:r>
              <w:rPr>
                <w:rFonts w:ascii="Times New Roman" w:hAnsi="Times New Roman"/>
              </w:rPr>
              <w:t xml:space="preserve"> </w:t>
            </w:r>
            <w:r>
              <w:rPr>
                <w:rStyle w:val="FontStyle173"/>
                <w:sz w:val="20"/>
                <w:szCs w:val="20"/>
              </w:rPr>
              <w:t>Регулятивные:</w:t>
            </w:r>
            <w:r>
              <w:rPr>
                <w:rStyle w:val="9pt"/>
                <w:color w:val="000000"/>
              </w:rPr>
              <w:t xml:space="preserve"> составлять план и последова</w:t>
            </w:r>
            <w:r>
              <w:rPr>
                <w:rStyle w:val="9pt"/>
                <w:color w:val="000000"/>
              </w:rPr>
              <w:softHyphen/>
              <w:t>тельность действий, формировать способность к волевому усилию в преодолении препят</w:t>
            </w:r>
            <w:r>
              <w:rPr>
                <w:rStyle w:val="9pt"/>
                <w:color w:val="000000"/>
              </w:rPr>
              <w:softHyphen/>
              <w:t xml:space="preserve">ствий. </w:t>
            </w:r>
            <w:r>
              <w:rPr>
                <w:rStyle w:val="FontStyle173"/>
                <w:sz w:val="20"/>
                <w:szCs w:val="20"/>
              </w:rPr>
              <w:t>Познавательные:</w:t>
            </w:r>
            <w:r>
              <w:rPr>
                <w:rStyle w:val="9pt"/>
                <w:color w:val="000000"/>
              </w:rPr>
              <w:t xml:space="preserve"> владеть общим приемом ре</w:t>
            </w:r>
            <w:r>
              <w:rPr>
                <w:rStyle w:val="9pt"/>
                <w:color w:val="000000"/>
              </w:rPr>
              <w:softHyphen/>
              <w:t>шения учебных задач</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устойчивой мотивации к обучению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51</w:t>
            </w:r>
          </w:p>
        </w:tc>
        <w:tc>
          <w:tcPr>
            <w:tcW w:w="1985" w:type="dxa"/>
          </w:tcPr>
          <w:p w:rsidR="007245CE" w:rsidRPr="00D8205F" w:rsidRDefault="007245CE" w:rsidP="00B07415">
            <w:pPr>
              <w:spacing w:after="0" w:line="240" w:lineRule="auto"/>
              <w:rPr>
                <w:rFonts w:ascii="Times New Roman" w:hAnsi="Times New Roman"/>
                <w:sz w:val="22"/>
                <w:szCs w:val="22"/>
              </w:rPr>
            </w:pPr>
            <w:r w:rsidRPr="00D8205F">
              <w:rPr>
                <w:rFonts w:ascii="Times New Roman" w:hAnsi="Times New Roman"/>
                <w:sz w:val="22"/>
                <w:szCs w:val="22"/>
              </w:rPr>
              <w:t>Разложение многочлена на множители: вынесение общего множителя за скобки</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выражения, используя формулы сокращенного умножения. Доказывать тождество.</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организовывать и планиро</w:t>
            </w:r>
            <w:r>
              <w:rPr>
                <w:rStyle w:val="9pt"/>
                <w:color w:val="000000"/>
              </w:rPr>
              <w:softHyphen/>
              <w:t>вать учебное сотрудничество с учителем и од</w:t>
            </w:r>
            <w:r>
              <w:rPr>
                <w:rStyle w:val="9pt"/>
                <w:color w:val="000000"/>
              </w:rPr>
              <w:softHyphen/>
              <w:t>ноклассниками.</w:t>
            </w:r>
            <w:r>
              <w:rPr>
                <w:rFonts w:ascii="Times New Roman" w:hAnsi="Times New Roman"/>
              </w:rPr>
              <w:t xml:space="preserve"> </w:t>
            </w:r>
            <w:r>
              <w:rPr>
                <w:rStyle w:val="FontStyle173"/>
                <w:sz w:val="20"/>
                <w:szCs w:val="20"/>
              </w:rPr>
              <w:t>Регулятивные:</w:t>
            </w:r>
            <w:r>
              <w:rPr>
                <w:rStyle w:val="9pt"/>
                <w:color w:val="000000"/>
              </w:rPr>
              <w:t xml:space="preserve"> удерживать цель деятельности до получения ее результата. </w:t>
            </w:r>
            <w:r>
              <w:rPr>
                <w:rStyle w:val="FontStyle173"/>
                <w:sz w:val="20"/>
                <w:szCs w:val="20"/>
              </w:rPr>
              <w:t>Познавательные:</w:t>
            </w:r>
            <w:r>
              <w:rPr>
                <w:rStyle w:val="9pt"/>
                <w:color w:val="000000"/>
              </w:rPr>
              <w:t xml:space="preserve"> уметь осуществлять сравне</w:t>
            </w:r>
            <w:r>
              <w:rPr>
                <w:rStyle w:val="9pt"/>
                <w:color w:val="000000"/>
              </w:rPr>
              <w:softHyphen/>
              <w:t>ние и классификацию по заданным критериям</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w:t>
            </w:r>
            <w:r>
              <w:rPr>
                <w:rStyle w:val="9pt"/>
                <w:color w:val="000000"/>
              </w:rPr>
              <w:softHyphen/>
              <w:t>ние навыков анализа, ин</w:t>
            </w:r>
            <w:r>
              <w:rPr>
                <w:rStyle w:val="9pt"/>
                <w:color w:val="000000"/>
              </w:rPr>
              <w:softHyphen/>
              <w:t>дивидуального и коллективно</w:t>
            </w:r>
            <w:r>
              <w:rPr>
                <w:rStyle w:val="9pt"/>
                <w:color w:val="000000"/>
              </w:rPr>
              <w:softHyphen/>
              <w:t>го проектиро</w:t>
            </w:r>
            <w:r>
              <w:rPr>
                <w:rStyle w:val="9pt"/>
                <w:color w:val="000000"/>
              </w:rPr>
              <w:softHyphen/>
              <w:t>вания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52</w:t>
            </w:r>
          </w:p>
        </w:tc>
        <w:tc>
          <w:tcPr>
            <w:tcW w:w="1985" w:type="dxa"/>
          </w:tcPr>
          <w:p w:rsidR="007245CE" w:rsidRPr="00D8205F" w:rsidRDefault="007245CE" w:rsidP="00B07415">
            <w:pPr>
              <w:spacing w:after="0" w:line="240" w:lineRule="auto"/>
              <w:rPr>
                <w:rFonts w:ascii="Times New Roman" w:hAnsi="Times New Roman"/>
                <w:sz w:val="22"/>
                <w:szCs w:val="22"/>
              </w:rPr>
            </w:pPr>
            <w:r w:rsidRPr="00D8205F">
              <w:rPr>
                <w:rFonts w:ascii="Times New Roman" w:hAnsi="Times New Roman"/>
                <w:sz w:val="22"/>
                <w:szCs w:val="22"/>
              </w:rPr>
              <w:t xml:space="preserve">Разложение многочлена на множители: </w:t>
            </w:r>
            <w:r>
              <w:rPr>
                <w:rFonts w:ascii="Times New Roman" w:hAnsi="Times New Roman"/>
                <w:i/>
                <w:sz w:val="22"/>
                <w:szCs w:val="22"/>
              </w:rPr>
              <w:t>группировка</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Выносить общий множитель за скобки. Раскладывать многочлен на множители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уметь точно и грамотно вы</w:t>
            </w:r>
            <w:r>
              <w:rPr>
                <w:rStyle w:val="9pt"/>
                <w:color w:val="000000"/>
              </w:rPr>
              <w:softHyphen/>
              <w:t>ражать свои мысли.</w:t>
            </w:r>
            <w:r>
              <w:rPr>
                <w:rFonts w:ascii="Times New Roman" w:hAnsi="Times New Roman"/>
              </w:rPr>
              <w:t xml:space="preserve"> </w:t>
            </w:r>
            <w:r>
              <w:rPr>
                <w:rStyle w:val="FontStyle173"/>
                <w:sz w:val="20"/>
                <w:szCs w:val="20"/>
              </w:rPr>
              <w:t>Регулятивные:</w:t>
            </w:r>
            <w:r>
              <w:rPr>
                <w:rStyle w:val="9pt"/>
                <w:color w:val="000000"/>
              </w:rPr>
              <w:t xml:space="preserve"> формировать целевые установки учебной деятельности, выстраивать алгоритм действий. </w:t>
            </w:r>
            <w:r>
              <w:rPr>
                <w:rStyle w:val="9pt"/>
                <w:b/>
                <w:color w:val="000000"/>
              </w:rPr>
              <w:t>П</w:t>
            </w:r>
            <w:r>
              <w:rPr>
                <w:rStyle w:val="FontStyle173"/>
                <w:sz w:val="20"/>
                <w:szCs w:val="20"/>
              </w:rPr>
              <w:t>ознавательные:</w:t>
            </w:r>
            <w:r>
              <w:rPr>
                <w:rStyle w:val="9pt"/>
                <w:i/>
                <w:color w:val="000000"/>
              </w:rPr>
              <w:t xml:space="preserve"> </w:t>
            </w:r>
            <w:r>
              <w:rPr>
                <w:rStyle w:val="9pt"/>
                <w:color w:val="000000"/>
              </w:rPr>
              <w:t>уметь осуществлять выбор наиболее эффективных способов решения об</w:t>
            </w:r>
            <w:r>
              <w:rPr>
                <w:rStyle w:val="9pt"/>
                <w:color w:val="000000"/>
              </w:rPr>
              <w:softHyphen/>
              <w:t>разовательных задач в зависимости от конкрет</w:t>
            </w:r>
            <w:r>
              <w:rPr>
                <w:rStyle w:val="9pt"/>
                <w:color w:val="000000"/>
              </w:rPr>
              <w:softHyphen/>
              <w:t>ных условий</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навыка осо</w:t>
            </w:r>
            <w:r>
              <w:rPr>
                <w:rStyle w:val="9pt"/>
                <w:color w:val="000000"/>
              </w:rPr>
              <w:softHyphen/>
              <w:t>знанного вы</w:t>
            </w:r>
            <w:r>
              <w:rPr>
                <w:rStyle w:val="9pt"/>
                <w:color w:val="000000"/>
              </w:rPr>
              <w:softHyphen/>
              <w:t>бора наиболее эффективного способа реше</w:t>
            </w:r>
            <w:r>
              <w:rPr>
                <w:rStyle w:val="9pt"/>
                <w:color w:val="000000"/>
              </w:rPr>
              <w:softHyphen/>
              <w:t>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53</w:t>
            </w:r>
          </w:p>
        </w:tc>
        <w:tc>
          <w:tcPr>
            <w:tcW w:w="1985" w:type="dxa"/>
          </w:tcPr>
          <w:p w:rsidR="007245CE" w:rsidRPr="00D8205F" w:rsidRDefault="007245CE" w:rsidP="00B07415">
            <w:pPr>
              <w:spacing w:after="0" w:line="240" w:lineRule="auto"/>
              <w:rPr>
                <w:rFonts w:ascii="Times New Roman" w:hAnsi="Times New Roman"/>
                <w:sz w:val="22"/>
                <w:szCs w:val="22"/>
              </w:rPr>
            </w:pPr>
            <w:r w:rsidRPr="00D8205F">
              <w:rPr>
                <w:rFonts w:ascii="Times New Roman" w:hAnsi="Times New Roman"/>
                <w:sz w:val="22"/>
                <w:szCs w:val="22"/>
              </w:rPr>
              <w:t>Разложение многочлена на множители:</w:t>
            </w:r>
            <w:r w:rsidRPr="00D8205F">
              <w:rPr>
                <w:rFonts w:ascii="Times New Roman" w:hAnsi="Times New Roman"/>
                <w:i/>
                <w:sz w:val="22"/>
                <w:szCs w:val="22"/>
              </w:rPr>
              <w:t xml:space="preserve"> , применение формул сокращенного умножения</w:t>
            </w:r>
            <w:r w:rsidRPr="00D8205F">
              <w:rPr>
                <w:rFonts w:ascii="Times New Roman" w:hAnsi="Times New Roman"/>
                <w:sz w:val="22"/>
                <w:szCs w:val="22"/>
              </w:rPr>
              <w:t>.</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Применять различные способы разложения многочлена на множители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воспринимать текст с уче</w:t>
            </w:r>
            <w:r>
              <w:rPr>
                <w:rStyle w:val="9pt"/>
                <w:color w:val="000000"/>
              </w:rPr>
              <w:softHyphen/>
              <w:t xml:space="preserve">том поставленной учебной задачи, находить в тексте информацию, необходимую для ее решения. </w:t>
            </w:r>
            <w:r>
              <w:rPr>
                <w:rStyle w:val="FontStyle173"/>
                <w:sz w:val="20"/>
                <w:szCs w:val="20"/>
              </w:rPr>
              <w:t>Регулятивные:</w:t>
            </w:r>
            <w:r>
              <w:rPr>
                <w:rStyle w:val="9pt"/>
                <w:color w:val="000000"/>
              </w:rPr>
              <w:t xml:space="preserve"> определять последовательности промежуточных целей с учетом конечного ре</w:t>
            </w:r>
            <w:r>
              <w:rPr>
                <w:rStyle w:val="9pt"/>
                <w:color w:val="000000"/>
              </w:rPr>
              <w:softHyphen/>
              <w:t>зультата, составлять план последовательности действий.</w:t>
            </w:r>
            <w:r>
              <w:rPr>
                <w:rFonts w:ascii="Times New Roman" w:hAnsi="Times New Roman"/>
              </w:rPr>
              <w:t xml:space="preserve"> </w:t>
            </w:r>
            <w:r>
              <w:rPr>
                <w:rStyle w:val="FontStyle173"/>
                <w:sz w:val="20"/>
                <w:szCs w:val="20"/>
              </w:rPr>
              <w:t>Познавательные:</w:t>
            </w:r>
            <w:r>
              <w:rPr>
                <w:rStyle w:val="9pt"/>
                <w:color w:val="000000"/>
              </w:rPr>
              <w:t xml:space="preserve"> применять таблицы, схемы, модели для получения информации</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устойчивой мотивации к обучению на основе алго</w:t>
            </w:r>
            <w:r>
              <w:rPr>
                <w:rStyle w:val="9pt"/>
                <w:color w:val="000000"/>
              </w:rPr>
              <w:softHyphen/>
              <w:t>ритма выполне</w:t>
            </w:r>
            <w:r>
              <w:rPr>
                <w:rStyle w:val="9pt"/>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54</w:t>
            </w:r>
          </w:p>
        </w:tc>
        <w:tc>
          <w:tcPr>
            <w:tcW w:w="1985" w:type="dxa"/>
          </w:tcPr>
          <w:p w:rsidR="007245CE" w:rsidRPr="00D8205F" w:rsidRDefault="007245CE" w:rsidP="00B07415">
            <w:pPr>
              <w:spacing w:after="0" w:line="240" w:lineRule="auto"/>
              <w:rPr>
                <w:rFonts w:ascii="Times New Roman" w:hAnsi="Times New Roman"/>
                <w:sz w:val="22"/>
                <w:szCs w:val="22"/>
              </w:rPr>
            </w:pPr>
            <w:r w:rsidRPr="00D8205F">
              <w:rPr>
                <w:rFonts w:ascii="Times New Roman" w:hAnsi="Times New Roman"/>
                <w:sz w:val="22"/>
                <w:szCs w:val="22"/>
              </w:rPr>
              <w:t>Разложение многочлена на множители:</w:t>
            </w:r>
            <w:r w:rsidRPr="00D8205F">
              <w:rPr>
                <w:rFonts w:ascii="Times New Roman" w:hAnsi="Times New Roman"/>
                <w:i/>
                <w:sz w:val="22"/>
                <w:szCs w:val="22"/>
              </w:rPr>
              <w:t xml:space="preserve"> , применение формул сокращенного умножения</w:t>
            </w:r>
            <w:r w:rsidRPr="00D8205F">
              <w:rPr>
                <w:rFonts w:ascii="Times New Roman" w:hAnsi="Times New Roman"/>
                <w:sz w:val="22"/>
                <w:szCs w:val="22"/>
              </w:rPr>
              <w:t>.</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Применять различные способы разложения многочлена на множители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воспринимать текст с уче</w:t>
            </w:r>
            <w:r>
              <w:rPr>
                <w:rStyle w:val="9pt"/>
                <w:color w:val="000000"/>
              </w:rPr>
              <w:softHyphen/>
              <w:t xml:space="preserve">том поставленной учебной задачи, находить в тексте информацию, необходимую для ее решения. </w:t>
            </w:r>
            <w:r>
              <w:rPr>
                <w:rStyle w:val="FontStyle173"/>
                <w:sz w:val="20"/>
                <w:szCs w:val="20"/>
              </w:rPr>
              <w:t>Регулятивные:</w:t>
            </w:r>
            <w:r>
              <w:rPr>
                <w:rStyle w:val="9pt"/>
                <w:color w:val="000000"/>
              </w:rPr>
              <w:t xml:space="preserve"> определять последовательности промежуточных целей с учетом конечного ре</w:t>
            </w:r>
            <w:r>
              <w:rPr>
                <w:rStyle w:val="9pt"/>
                <w:color w:val="000000"/>
              </w:rPr>
              <w:softHyphen/>
              <w:t>зультата, составлять план последовательности действий.</w:t>
            </w:r>
            <w:r>
              <w:rPr>
                <w:rFonts w:ascii="Times New Roman" w:hAnsi="Times New Roman"/>
              </w:rPr>
              <w:t xml:space="preserve"> </w:t>
            </w:r>
            <w:r>
              <w:rPr>
                <w:rStyle w:val="FontStyle173"/>
                <w:sz w:val="20"/>
                <w:szCs w:val="20"/>
              </w:rPr>
              <w:t>Познавательные:</w:t>
            </w:r>
            <w:r>
              <w:rPr>
                <w:rStyle w:val="9pt"/>
                <w:color w:val="000000"/>
              </w:rPr>
              <w:t xml:space="preserve"> применять таблицы, схемы, модели для получения информации</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устойчивой мотивации к обучению на основе алго</w:t>
            </w:r>
            <w:r>
              <w:rPr>
                <w:rStyle w:val="9pt"/>
                <w:color w:val="000000"/>
              </w:rPr>
              <w:softHyphen/>
              <w:t>ритма выполне</w:t>
            </w:r>
            <w:r>
              <w:rPr>
                <w:rStyle w:val="9pt"/>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55</w:t>
            </w:r>
          </w:p>
        </w:tc>
        <w:tc>
          <w:tcPr>
            <w:tcW w:w="1985" w:type="dxa"/>
          </w:tcPr>
          <w:p w:rsidR="007245CE" w:rsidRPr="00D8205F" w:rsidRDefault="007245CE" w:rsidP="00B07415">
            <w:pPr>
              <w:spacing w:after="0" w:line="240" w:lineRule="auto"/>
              <w:rPr>
                <w:rFonts w:ascii="Times New Roman" w:hAnsi="Times New Roman"/>
                <w:sz w:val="22"/>
                <w:szCs w:val="22"/>
              </w:rPr>
            </w:pPr>
            <w:r w:rsidRPr="00D8205F">
              <w:rPr>
                <w:rFonts w:ascii="Times New Roman" w:hAnsi="Times New Roman"/>
                <w:sz w:val="22"/>
                <w:szCs w:val="22"/>
              </w:rPr>
              <w:t>Разложение многочлена на множители:</w:t>
            </w:r>
            <w:r w:rsidRPr="00D8205F">
              <w:rPr>
                <w:rFonts w:ascii="Times New Roman" w:hAnsi="Times New Roman"/>
                <w:i/>
                <w:sz w:val="22"/>
                <w:szCs w:val="22"/>
              </w:rPr>
              <w:t xml:space="preserve"> , применение формул </w:t>
            </w:r>
            <w:r w:rsidRPr="00D8205F">
              <w:rPr>
                <w:rFonts w:ascii="Times New Roman" w:hAnsi="Times New Roman"/>
                <w:i/>
                <w:sz w:val="22"/>
                <w:szCs w:val="22"/>
              </w:rPr>
              <w:lastRenderedPageBreak/>
              <w:t>сокращенного умножения</w:t>
            </w:r>
            <w:r w:rsidRPr="00D8205F">
              <w:rPr>
                <w:rFonts w:ascii="Times New Roman" w:hAnsi="Times New Roman"/>
                <w:sz w:val="22"/>
                <w:szCs w:val="22"/>
              </w:rPr>
              <w:t>.</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lastRenderedPageBreak/>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Применять различные способы разложения многочлена на множители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воспринимать текст с уче</w:t>
            </w:r>
            <w:r>
              <w:rPr>
                <w:rStyle w:val="9pt"/>
                <w:color w:val="000000"/>
              </w:rPr>
              <w:softHyphen/>
              <w:t xml:space="preserve">том поставленной учебной задачи, находить в тексте информацию, необходимую для ее решения. </w:t>
            </w:r>
            <w:r>
              <w:rPr>
                <w:rStyle w:val="FontStyle173"/>
                <w:sz w:val="20"/>
                <w:szCs w:val="20"/>
              </w:rPr>
              <w:t>Регулятивные:</w:t>
            </w:r>
            <w:r>
              <w:rPr>
                <w:rStyle w:val="9pt"/>
                <w:color w:val="000000"/>
              </w:rPr>
              <w:t xml:space="preserve"> определять последовательности </w:t>
            </w:r>
            <w:r>
              <w:rPr>
                <w:rStyle w:val="9pt"/>
                <w:color w:val="000000"/>
              </w:rPr>
              <w:lastRenderedPageBreak/>
              <w:t>промежуточных целей с учетом конечного ре</w:t>
            </w:r>
            <w:r>
              <w:rPr>
                <w:rStyle w:val="9pt"/>
                <w:color w:val="000000"/>
              </w:rPr>
              <w:softHyphen/>
              <w:t>зультата, составлять план последовательности действий.</w:t>
            </w:r>
            <w:r>
              <w:rPr>
                <w:rFonts w:ascii="Times New Roman" w:hAnsi="Times New Roman"/>
              </w:rPr>
              <w:t xml:space="preserve"> </w:t>
            </w:r>
            <w:r>
              <w:rPr>
                <w:rStyle w:val="FontStyle173"/>
                <w:sz w:val="20"/>
                <w:szCs w:val="20"/>
              </w:rPr>
              <w:t>Познавательные:</w:t>
            </w:r>
            <w:r>
              <w:rPr>
                <w:rStyle w:val="9pt"/>
                <w:color w:val="000000"/>
              </w:rPr>
              <w:t xml:space="preserve"> применять таблицы, схемы, модели для получения информации</w:t>
            </w:r>
          </w:p>
        </w:tc>
        <w:tc>
          <w:tcPr>
            <w:tcW w:w="1560" w:type="dxa"/>
          </w:tcPr>
          <w:p w:rsidR="007245CE" w:rsidRDefault="007245CE" w:rsidP="00B07415">
            <w:pPr>
              <w:ind w:left="60" w:right="-176" w:firstLine="34"/>
              <w:rPr>
                <w:rFonts w:ascii="Times New Roman" w:hAnsi="Times New Roman"/>
              </w:rPr>
            </w:pPr>
            <w:r>
              <w:rPr>
                <w:rStyle w:val="9pt"/>
                <w:color w:val="000000"/>
              </w:rPr>
              <w:lastRenderedPageBreak/>
              <w:t>Формирование устойчивой мотивации к обучению на основе алго</w:t>
            </w:r>
            <w:r>
              <w:rPr>
                <w:rStyle w:val="9pt"/>
                <w:color w:val="000000"/>
              </w:rPr>
              <w:softHyphen/>
              <w:t xml:space="preserve">ритма </w:t>
            </w:r>
            <w:r>
              <w:rPr>
                <w:rStyle w:val="9pt"/>
                <w:color w:val="000000"/>
              </w:rPr>
              <w:lastRenderedPageBreak/>
              <w:t>выполне</w:t>
            </w:r>
            <w:r>
              <w:rPr>
                <w:rStyle w:val="9pt"/>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56</w:t>
            </w:r>
          </w:p>
        </w:tc>
        <w:tc>
          <w:tcPr>
            <w:tcW w:w="1985" w:type="dxa"/>
          </w:tcPr>
          <w:p w:rsidR="007245CE" w:rsidRDefault="007245CE" w:rsidP="00B07415">
            <w:pPr>
              <w:spacing w:after="0" w:line="240" w:lineRule="auto"/>
              <w:rPr>
                <w:rFonts w:ascii="Times New Roman" w:hAnsi="Times New Roman"/>
                <w:b/>
              </w:rPr>
            </w:pPr>
            <w:r>
              <w:rPr>
                <w:rFonts w:ascii="Times New Roman" w:hAnsi="Times New Roman"/>
                <w:b/>
              </w:rPr>
              <w:t>Контрольная работа № 3, по теме «Формулы сокращенного умножения».</w:t>
            </w:r>
          </w:p>
        </w:tc>
        <w:tc>
          <w:tcPr>
            <w:tcW w:w="1559" w:type="dxa"/>
          </w:tcPr>
          <w:p w:rsidR="007245CE" w:rsidRDefault="007245CE" w:rsidP="00B07415">
            <w:pPr>
              <w:spacing w:after="0" w:line="240" w:lineRule="auto"/>
              <w:ind w:right="-176" w:firstLine="34"/>
              <w:rPr>
                <w:rFonts w:ascii="Times New Roman" w:hAnsi="Times New Roman"/>
              </w:rPr>
            </w:pPr>
            <w:r>
              <w:rPr>
                <w:rStyle w:val="FontStyle173"/>
                <w:sz w:val="20"/>
                <w:szCs w:val="20"/>
              </w:rPr>
              <w:t>Урок проверки, оценки и кор</w:t>
            </w:r>
            <w:r>
              <w:rPr>
                <w:rStyle w:val="FontStyle173"/>
                <w:sz w:val="20"/>
                <w:szCs w:val="20"/>
              </w:rPr>
              <w:softHyphen/>
              <w:t>рекции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выражения, используя формулы сокращенного умножения. Применять различные способы разложения многочлена на множители.</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ем (контроль, самокоррекция, оценка своего действия).</w:t>
            </w:r>
            <w:r>
              <w:rPr>
                <w:rFonts w:ascii="Times New Roman" w:hAnsi="Times New Roman"/>
              </w:rPr>
              <w:t xml:space="preserve"> </w:t>
            </w:r>
            <w:r>
              <w:rPr>
                <w:rStyle w:val="FontStyle173"/>
                <w:sz w:val="20"/>
                <w:szCs w:val="20"/>
              </w:rPr>
              <w:t>Регулятивные:</w:t>
            </w:r>
            <w:r>
              <w:rPr>
                <w:rStyle w:val="9"/>
                <w:color w:val="000000"/>
                <w:sz w:val="20"/>
                <w:szCs w:val="20"/>
              </w:rPr>
              <w:t xml:space="preserve"> формировать способность к мо</w:t>
            </w:r>
            <w:r>
              <w:rPr>
                <w:rStyle w:val="9"/>
                <w:color w:val="000000"/>
                <w:sz w:val="20"/>
                <w:szCs w:val="20"/>
              </w:rPr>
              <w:softHyphen/>
              <w:t>билизации сил и энергии, к волевому усилию — выбору в ситуации мотивационного конфликта и к преодолению препятствий.</w:t>
            </w:r>
            <w:r>
              <w:rPr>
                <w:rFonts w:ascii="Times New Roman" w:hAnsi="Times New Roman"/>
              </w:rPr>
              <w:t xml:space="preserve"> </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само</w:t>
            </w:r>
            <w:r>
              <w:rPr>
                <w:rStyle w:val="9"/>
                <w:color w:val="000000"/>
                <w:sz w:val="20"/>
                <w:szCs w:val="20"/>
              </w:rPr>
              <w:softHyphen/>
              <w:t>анализа и само</w:t>
            </w:r>
            <w:r>
              <w:rPr>
                <w:rStyle w:val="9"/>
                <w:color w:val="000000"/>
                <w:sz w:val="20"/>
                <w:szCs w:val="2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Алгебраические дроби (16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57</w:t>
            </w:r>
          </w:p>
        </w:tc>
        <w:tc>
          <w:tcPr>
            <w:tcW w:w="1985" w:type="dxa"/>
          </w:tcPr>
          <w:p w:rsidR="007245CE" w:rsidRDefault="007245CE" w:rsidP="00B07415">
            <w:pPr>
              <w:spacing w:after="0" w:line="240" w:lineRule="auto"/>
              <w:rPr>
                <w:rFonts w:ascii="Times New Roman" w:hAnsi="Times New Roman"/>
              </w:rPr>
            </w:pPr>
            <w:r w:rsidRPr="000D61DF">
              <w:rPr>
                <w:rFonts w:ascii="Times New Roman" w:hAnsi="Times New Roman"/>
                <w:i/>
                <w:sz w:val="28"/>
                <w:szCs w:val="28"/>
              </w:rPr>
              <w:t>Алгебраическая дробь.</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Записывать алгебраическую дробь в виде многочлена, применяя свойства алгебраических дробей</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FontStyle173"/>
                <w:b/>
                <w:sz w:val="20"/>
                <w:szCs w:val="20"/>
              </w:rPr>
              <w:t>:</w:t>
            </w:r>
            <w:r>
              <w:rPr>
                <w:rStyle w:val="9pt"/>
                <w:color w:val="000000"/>
              </w:rPr>
              <w:t xml:space="preserve"> уметь с достаточной пол</w:t>
            </w:r>
            <w:r>
              <w:rPr>
                <w:rStyle w:val="9pt"/>
                <w:color w:val="000000"/>
              </w:rPr>
              <w:softHyphen/>
              <w:t>нотой и точностью выражать свои мысли в соответствии с задачами и условиями комму</w:t>
            </w:r>
            <w:r>
              <w:rPr>
                <w:rStyle w:val="9pt"/>
                <w:color w:val="000000"/>
              </w:rPr>
              <w:softHyphen/>
              <w:t xml:space="preserve">никации. </w:t>
            </w:r>
            <w:r>
              <w:rPr>
                <w:rStyle w:val="FontStyle173"/>
                <w:sz w:val="20"/>
                <w:szCs w:val="20"/>
              </w:rPr>
              <w:t>Регулятивные:</w:t>
            </w:r>
            <w:r>
              <w:rPr>
                <w:rStyle w:val="9pt"/>
                <w:color w:val="000000"/>
              </w:rPr>
              <w:t xml:space="preserve"> определять новый уровень отно</w:t>
            </w:r>
            <w:r>
              <w:rPr>
                <w:rStyle w:val="9pt"/>
                <w:color w:val="000000"/>
              </w:rPr>
              <w:softHyphen/>
              <w:t xml:space="preserve">шения к самому себе как субъекту деятельности.  </w:t>
            </w:r>
            <w:r>
              <w:rPr>
                <w:rStyle w:val="FontStyle173"/>
                <w:sz w:val="20"/>
                <w:szCs w:val="20"/>
              </w:rPr>
              <w:t>Познавательные:</w:t>
            </w:r>
            <w:r>
              <w:rPr>
                <w:rStyle w:val="9pt"/>
                <w:color w:val="000000"/>
              </w:rPr>
              <w:t xml:space="preserve"> строить рассуждения в форме связи простых суждений об объекте, его строе</w:t>
            </w:r>
            <w:r>
              <w:rPr>
                <w:rStyle w:val="9pt"/>
                <w:color w:val="000000"/>
              </w:rPr>
              <w:softHyphen/>
              <w:t>нии, свойствах и связях</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навыков со</w:t>
            </w:r>
            <w:r>
              <w:rPr>
                <w:rStyle w:val="9pt"/>
                <w:color w:val="000000"/>
              </w:rPr>
              <w:softHyphen/>
              <w:t>трудничества со взрослыми и сверстниками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58</w:t>
            </w:r>
          </w:p>
        </w:tc>
        <w:tc>
          <w:tcPr>
            <w:tcW w:w="1985" w:type="dxa"/>
          </w:tcPr>
          <w:p w:rsidR="007245CE" w:rsidRPr="00D0318E" w:rsidRDefault="007245CE" w:rsidP="00B07415">
            <w:pPr>
              <w:spacing w:after="0" w:line="240" w:lineRule="auto"/>
              <w:rPr>
                <w:rFonts w:ascii="Times New Roman" w:hAnsi="Times New Roman"/>
                <w:sz w:val="22"/>
                <w:szCs w:val="22"/>
              </w:rPr>
            </w:pPr>
            <w:r w:rsidRPr="00D0318E">
              <w:rPr>
                <w:rFonts w:ascii="Times New Roman" w:hAnsi="Times New Roman"/>
                <w:i/>
                <w:sz w:val="22"/>
                <w:szCs w:val="22"/>
              </w:rPr>
              <w:t>Допустимые значения переменных в дробно-рациональных выражениях</w:t>
            </w:r>
            <w:r w:rsidRPr="00D0318E">
              <w:rPr>
                <w:rFonts w:ascii="Times New Roman" w:hAnsi="Times New Roman"/>
                <w:sz w:val="22"/>
                <w:szCs w:val="22"/>
              </w:rPr>
              <w:t>.</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Записывать алгебраическую дробь в виде многочлена, применив свойства алгебраических дробей</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формировать коммуника</w:t>
            </w:r>
            <w:r>
              <w:rPr>
                <w:rStyle w:val="9pt"/>
                <w:color w:val="000000"/>
              </w:rPr>
              <w:softHyphen/>
              <w:t>тивные действия, направленные на структури</w:t>
            </w:r>
            <w:r>
              <w:rPr>
                <w:rStyle w:val="9pt"/>
                <w:color w:val="000000"/>
              </w:rPr>
              <w:softHyphen/>
              <w:t xml:space="preserve">рование информации по данной теме.  </w:t>
            </w:r>
            <w:r>
              <w:rPr>
                <w:rStyle w:val="FontStyle173"/>
                <w:sz w:val="20"/>
                <w:szCs w:val="20"/>
              </w:rPr>
              <w:t>Регулятивные:</w:t>
            </w:r>
            <w:r>
              <w:rPr>
                <w:rStyle w:val="9pt"/>
                <w:color w:val="000000"/>
              </w:rPr>
              <w:t xml:space="preserve"> корректировать деятельность: вносить изменения в процесс с учетом возник</w:t>
            </w:r>
            <w:r>
              <w:rPr>
                <w:rStyle w:val="9pt"/>
                <w:color w:val="000000"/>
              </w:rPr>
              <w:softHyphen/>
              <w:t>ших трудностей и ошибок, намечать способы их устранения.</w:t>
            </w:r>
          </w:p>
          <w:p w:rsidR="007245CE" w:rsidRDefault="007245CE" w:rsidP="00B07415">
            <w:pPr>
              <w:ind w:left="60" w:right="-176" w:firstLine="34"/>
              <w:rPr>
                <w:rFonts w:ascii="Times New Roman" w:hAnsi="Times New Roman"/>
              </w:rPr>
            </w:pPr>
            <w:r>
              <w:rPr>
                <w:rStyle w:val="FontStyle173"/>
                <w:sz w:val="20"/>
                <w:szCs w:val="20"/>
              </w:rPr>
              <w:t>Познавательные:</w:t>
            </w:r>
            <w:r>
              <w:rPr>
                <w:rStyle w:val="9pt"/>
                <w:color w:val="000000"/>
              </w:rPr>
              <w:t xml:space="preserve"> произвольно и осознанно владеть общим приемом решения задач; осу</w:t>
            </w:r>
            <w:r>
              <w:rPr>
                <w:rStyle w:val="9pt"/>
                <w:color w:val="000000"/>
              </w:rPr>
              <w:softHyphen/>
              <w:t>ществлять поиск необходимой информации для выполнения учебных заданий</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w:t>
            </w:r>
            <w:r>
              <w:rPr>
                <w:rStyle w:val="9pt"/>
                <w:color w:val="000000"/>
              </w:rPr>
              <w:softHyphen/>
              <w:t>ние и развитие творческих способностей через активные формы деятель</w:t>
            </w:r>
            <w:r>
              <w:rPr>
                <w:rStyle w:val="9pt"/>
                <w:color w:val="00000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59</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Сокращение алгебраических дробей</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Сокращать дроби, используя основное свойство дроби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определять цели и функции участников, способы взаимодействия; плани</w:t>
            </w:r>
            <w:r>
              <w:rPr>
                <w:rStyle w:val="9pt"/>
                <w:color w:val="000000"/>
              </w:rPr>
              <w:softHyphen/>
              <w:t xml:space="preserve">ровать общие способы работы; обмениваться знаниями между членами группы для принятия эффективных совместных решений. </w:t>
            </w:r>
            <w:r>
              <w:rPr>
                <w:rStyle w:val="FontStyle173"/>
                <w:sz w:val="20"/>
                <w:szCs w:val="20"/>
              </w:rPr>
              <w:t>Регулятивные</w:t>
            </w:r>
            <w:r>
              <w:rPr>
                <w:rStyle w:val="FontStyle173"/>
                <w:b/>
                <w:sz w:val="20"/>
                <w:szCs w:val="20"/>
              </w:rPr>
              <w:t>:</w:t>
            </w:r>
            <w:r>
              <w:rPr>
                <w:rStyle w:val="9pt"/>
                <w:color w:val="000000"/>
              </w:rPr>
              <w:t xml:space="preserve"> определять последовательность промежуточных целей с учетом конечного ре</w:t>
            </w:r>
            <w:r>
              <w:rPr>
                <w:rStyle w:val="9pt"/>
                <w:color w:val="000000"/>
              </w:rPr>
              <w:softHyphen/>
              <w:t xml:space="preserve">зультата, составлять план последовательности действий. </w:t>
            </w:r>
            <w:r>
              <w:rPr>
                <w:rStyle w:val="FontStyle173"/>
                <w:sz w:val="20"/>
                <w:szCs w:val="20"/>
              </w:rPr>
              <w:t>Познавательные:</w:t>
            </w:r>
            <w:r>
              <w:rPr>
                <w:rStyle w:val="9pt"/>
                <w:i/>
                <w:color w:val="000000"/>
              </w:rPr>
              <w:t xml:space="preserve"> </w:t>
            </w:r>
            <w:r>
              <w:rPr>
                <w:rStyle w:val="9pt"/>
                <w:color w:val="000000"/>
              </w:rPr>
              <w:t>уметь выделять существенную информацию из текстов разных видов</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навыков состав</w:t>
            </w:r>
            <w:r>
              <w:rPr>
                <w:rStyle w:val="9pt"/>
                <w:color w:val="000000"/>
              </w:rPr>
              <w:softHyphen/>
              <w:t>ления алгорит</w:t>
            </w:r>
            <w:r>
              <w:rPr>
                <w:rStyle w:val="9pt"/>
                <w:color w:val="000000"/>
              </w:rPr>
              <w:softHyphen/>
              <w:t>ма выполнения задания, навы</w:t>
            </w:r>
            <w:r>
              <w:rPr>
                <w:rStyle w:val="9pt"/>
                <w:color w:val="000000"/>
              </w:rPr>
              <w:softHyphen/>
              <w:t>ков выполне</w:t>
            </w:r>
            <w:r>
              <w:rPr>
                <w:rStyle w:val="9pt"/>
                <w:color w:val="000000"/>
              </w:rPr>
              <w:softHyphen/>
              <w:t>ния творческого задания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60</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Приведение алгебраических дробей к общему знаменателю</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Приводить к общему знаменателю дроби</w:t>
            </w:r>
          </w:p>
        </w:tc>
        <w:tc>
          <w:tcPr>
            <w:tcW w:w="4110" w:type="dxa"/>
          </w:tcPr>
          <w:p w:rsidR="007245CE" w:rsidRDefault="007245CE" w:rsidP="00B07415">
            <w:pPr>
              <w:ind w:right="-176" w:firstLine="34"/>
              <w:rPr>
                <w:rFonts w:ascii="Times New Roman" w:hAnsi="Times New Roman"/>
              </w:rPr>
            </w:pPr>
            <w:r>
              <w:rPr>
                <w:rStyle w:val="FontStyle173"/>
                <w:sz w:val="20"/>
                <w:szCs w:val="20"/>
              </w:rPr>
              <w:t>Коммуникативные:</w:t>
            </w:r>
            <w:r>
              <w:rPr>
                <w:rStyle w:val="9pt"/>
                <w:color w:val="000000"/>
              </w:rPr>
              <w:t xml:space="preserve"> поддерживать инициатив</w:t>
            </w:r>
            <w:r>
              <w:rPr>
                <w:rStyle w:val="9pt"/>
                <w:color w:val="000000"/>
              </w:rPr>
              <w:softHyphen/>
              <w:t>ное сотрудничество в поиске и сборе инфор</w:t>
            </w:r>
            <w:r>
              <w:rPr>
                <w:rStyle w:val="9pt"/>
                <w:color w:val="000000"/>
              </w:rPr>
              <w:softHyphen/>
              <w:t xml:space="preserve">мации. </w:t>
            </w:r>
            <w:r>
              <w:rPr>
                <w:rStyle w:val="FontStyle173"/>
                <w:sz w:val="20"/>
                <w:szCs w:val="20"/>
              </w:rPr>
              <w:t>Регулятивные:</w:t>
            </w:r>
            <w:r>
              <w:rPr>
                <w:rStyle w:val="9pt"/>
                <w:color w:val="000000"/>
              </w:rPr>
              <w:t xml:space="preserve"> находить и формулировать учеб</w:t>
            </w:r>
            <w:r>
              <w:rPr>
                <w:rStyle w:val="9pt"/>
                <w:color w:val="000000"/>
              </w:rPr>
              <w:softHyphen/>
              <w:t>ную проблему, составлять план выполнения работы.</w:t>
            </w:r>
            <w:r>
              <w:rPr>
                <w:rFonts w:ascii="Times New Roman" w:hAnsi="Times New Roman"/>
              </w:rPr>
              <w:t xml:space="preserve"> </w:t>
            </w:r>
            <w:r>
              <w:rPr>
                <w:rStyle w:val="FontStyle173"/>
                <w:sz w:val="20"/>
                <w:szCs w:val="20"/>
              </w:rPr>
              <w:t>Познавательные:</w:t>
            </w:r>
            <w:r>
              <w:rPr>
                <w:rStyle w:val="9pt"/>
                <w:color w:val="000000"/>
              </w:rPr>
              <w:t xml:space="preserve"> осуществлять анализ объектов с выделением существенных и несущественных признаков</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устойчивой мотивации к изучению и закреплению нового</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61</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Приведение алгебраических дробей к общему знаменателю</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Приводить к общему знаменателю дроби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воспринимать текст с уче</w:t>
            </w:r>
            <w:r>
              <w:rPr>
                <w:rStyle w:val="9pt"/>
                <w:color w:val="000000"/>
              </w:rPr>
              <w:softHyphen/>
              <w:t>том поставленной учебной задачи, находить в тексте информацию, необходимую для ее решения.</w:t>
            </w:r>
            <w:r>
              <w:rPr>
                <w:rFonts w:ascii="Times New Roman" w:hAnsi="Times New Roman"/>
              </w:rPr>
              <w:t xml:space="preserve"> </w:t>
            </w:r>
            <w:r>
              <w:rPr>
                <w:rStyle w:val="FontStyle173"/>
                <w:sz w:val="20"/>
                <w:szCs w:val="20"/>
              </w:rPr>
              <w:t>Регулятивные:</w:t>
            </w:r>
            <w:r>
              <w:rPr>
                <w:rStyle w:val="9pt"/>
                <w:color w:val="000000"/>
              </w:rPr>
              <w:t xml:space="preserve"> формировать целевые установки учебной деятельности, выстраивать алгоритм действий.</w:t>
            </w:r>
            <w:r>
              <w:rPr>
                <w:rFonts w:ascii="Times New Roman" w:hAnsi="Times New Roman"/>
              </w:rPr>
              <w:t xml:space="preserve"> </w:t>
            </w:r>
            <w:r>
              <w:rPr>
                <w:rStyle w:val="FontStyle173"/>
                <w:sz w:val="20"/>
                <w:szCs w:val="20"/>
              </w:rPr>
              <w:t>Познавательные:</w:t>
            </w:r>
            <w:r>
              <w:rPr>
                <w:rStyle w:val="9pt"/>
                <w:color w:val="000000"/>
              </w:rPr>
              <w:t xml:space="preserve"> сопоставлять характеристики объектов по одному или нескольким призна</w:t>
            </w:r>
            <w:r>
              <w:rPr>
                <w:rStyle w:val="9pt"/>
                <w:color w:val="000000"/>
              </w:rPr>
              <w:softHyphen/>
              <w:t>кам; выявлять сходства и различия объектов</w:t>
            </w:r>
          </w:p>
        </w:tc>
        <w:tc>
          <w:tcPr>
            <w:tcW w:w="1560" w:type="dxa"/>
          </w:tcPr>
          <w:p w:rsidR="007245CE" w:rsidRDefault="007245CE" w:rsidP="00B07415">
            <w:pPr>
              <w:ind w:left="60" w:right="-176" w:firstLine="34"/>
              <w:rPr>
                <w:rFonts w:ascii="Times New Roman" w:hAnsi="Times New Roman"/>
              </w:rPr>
            </w:pPr>
            <w:r>
              <w:rPr>
                <w:rStyle w:val="9pt"/>
                <w:color w:val="000000"/>
              </w:rPr>
              <w:t>Формирование устойчивой мотивации к обучению на основе алго</w:t>
            </w:r>
            <w:r>
              <w:rPr>
                <w:rStyle w:val="9pt"/>
                <w:color w:val="000000"/>
              </w:rPr>
              <w:softHyphen/>
              <w:t>ритма выполне</w:t>
            </w:r>
            <w:r>
              <w:rPr>
                <w:rStyle w:val="9pt"/>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62</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Приведение алгебраических дробей к общему знаменателю</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Приводить к общему знаменателю дроби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формировать коммуника</w:t>
            </w:r>
            <w:r>
              <w:rPr>
                <w:rStyle w:val="9pt"/>
                <w:color w:val="000000"/>
              </w:rPr>
              <w:softHyphen/>
              <w:t>тивные действия, направленные на структури</w:t>
            </w:r>
            <w:r>
              <w:rPr>
                <w:rStyle w:val="9pt"/>
                <w:color w:val="000000"/>
              </w:rPr>
              <w:softHyphen/>
              <w:t xml:space="preserve">рование информации по данной теме. </w:t>
            </w:r>
            <w:r>
              <w:rPr>
                <w:rStyle w:val="FontStyle173"/>
                <w:sz w:val="20"/>
                <w:szCs w:val="20"/>
              </w:rPr>
              <w:t>Регулятивные:</w:t>
            </w:r>
            <w:r>
              <w:rPr>
                <w:rStyle w:val="9pt"/>
                <w:color w:val="000000"/>
              </w:rPr>
              <w:t xml:space="preserve"> находить и формулировать учеб</w:t>
            </w:r>
            <w:r>
              <w:rPr>
                <w:rStyle w:val="9pt"/>
                <w:color w:val="000000"/>
              </w:rPr>
              <w:softHyphen/>
              <w:t>ную проблему', составлять план выполнения работы.</w:t>
            </w:r>
            <w:r>
              <w:rPr>
                <w:rFonts w:ascii="Times New Roman" w:hAnsi="Times New Roman"/>
              </w:rPr>
              <w:t xml:space="preserve"> </w:t>
            </w:r>
            <w:r>
              <w:rPr>
                <w:rStyle w:val="FontStyle173"/>
                <w:sz w:val="20"/>
                <w:szCs w:val="20"/>
              </w:rPr>
              <w:t>Познавательные:</w:t>
            </w:r>
            <w:r>
              <w:rPr>
                <w:rStyle w:val="9pt"/>
                <w:b/>
                <w:i/>
                <w:color w:val="000000"/>
              </w:rPr>
              <w:t xml:space="preserve"> </w:t>
            </w:r>
            <w:r>
              <w:rPr>
                <w:rStyle w:val="9pt"/>
                <w:color w:val="000000"/>
              </w:rPr>
              <w:t>устанавливать причинно- следственные связи и зависимости между объ</w:t>
            </w:r>
            <w:r>
              <w:rPr>
                <w:rStyle w:val="9pt"/>
                <w:color w:val="000000"/>
              </w:rPr>
              <w:softHyphen/>
              <w:t>ектами</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познаватель</w:t>
            </w:r>
            <w:r>
              <w:rPr>
                <w:rStyle w:val="9pt"/>
                <w:color w:val="000000"/>
              </w:rPr>
              <w:softHyphen/>
              <w:t>ного интереса к изучению нового, спосо</w:t>
            </w:r>
            <w:r>
              <w:rPr>
                <w:rStyle w:val="9pt"/>
                <w:color w:val="000000"/>
              </w:rPr>
              <w:softHyphen/>
              <w:t>бам обобщения и систематиза</w:t>
            </w:r>
            <w:r>
              <w:rPr>
                <w:rStyle w:val="9pt"/>
                <w:color w:val="000000"/>
              </w:rPr>
              <w:softHyphen/>
              <w:t>ции знаний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63</w:t>
            </w:r>
          </w:p>
        </w:tc>
        <w:tc>
          <w:tcPr>
            <w:tcW w:w="1985" w:type="dxa"/>
          </w:tcPr>
          <w:p w:rsidR="007245CE" w:rsidRDefault="007245CE" w:rsidP="00B07415">
            <w:pPr>
              <w:spacing w:after="0" w:line="240" w:lineRule="auto"/>
              <w:jc w:val="both"/>
              <w:rPr>
                <w:rFonts w:ascii="Times New Roman" w:hAnsi="Times New Roman"/>
              </w:rPr>
            </w:pPr>
            <w:r w:rsidRPr="00D0318E">
              <w:rPr>
                <w:rFonts w:ascii="Times New Roman" w:hAnsi="Times New Roman"/>
                <w:i/>
                <w:sz w:val="22"/>
                <w:szCs w:val="22"/>
              </w:rPr>
              <w:t>Действия с алгебраическим</w:t>
            </w:r>
            <w:r>
              <w:rPr>
                <w:rFonts w:ascii="Times New Roman" w:hAnsi="Times New Roman"/>
                <w:i/>
                <w:sz w:val="22"/>
                <w:szCs w:val="22"/>
              </w:rPr>
              <w:t>и дробями: сложение, вычитание</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арифметические действия над алгебраическими дробями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pt"/>
                <w:color w:val="000000"/>
              </w:rPr>
              <w:t xml:space="preserve"> уметь с достаточной пол</w:t>
            </w:r>
            <w:r>
              <w:rPr>
                <w:rStyle w:val="9pt"/>
                <w:color w:val="000000"/>
              </w:rPr>
              <w:softHyphen/>
              <w:t>нотой и точностью выражать свои мысли в соответствии с задачами и условиями комму</w:t>
            </w:r>
            <w:r>
              <w:rPr>
                <w:rStyle w:val="9pt"/>
                <w:color w:val="000000"/>
              </w:rPr>
              <w:softHyphen/>
              <w:t xml:space="preserve">никации. </w:t>
            </w:r>
            <w:r>
              <w:rPr>
                <w:rStyle w:val="FontStyle173"/>
                <w:sz w:val="20"/>
                <w:szCs w:val="20"/>
              </w:rPr>
              <w:t>Регулятивные:</w:t>
            </w:r>
            <w:r>
              <w:rPr>
                <w:rStyle w:val="9pt"/>
                <w:color w:val="000000"/>
              </w:rPr>
              <w:t xml:space="preserve"> оценивать весомость приводи</w:t>
            </w:r>
            <w:r>
              <w:rPr>
                <w:rStyle w:val="9pt"/>
                <w:color w:val="000000"/>
              </w:rPr>
              <w:softHyphen/>
              <w:t xml:space="preserve">мых доказательств и рассуждений. </w:t>
            </w:r>
            <w:r>
              <w:rPr>
                <w:rStyle w:val="FontStyle173"/>
                <w:sz w:val="20"/>
                <w:szCs w:val="20"/>
              </w:rPr>
              <w:t>Познавательные:</w:t>
            </w:r>
            <w:r>
              <w:rPr>
                <w:rStyle w:val="9pt"/>
                <w:color w:val="000000"/>
              </w:rPr>
              <w:t xml:space="preserve"> классифицировать объекты, устанавливать причинно-следственные связи</w:t>
            </w:r>
          </w:p>
        </w:tc>
        <w:tc>
          <w:tcPr>
            <w:tcW w:w="1560" w:type="dxa"/>
          </w:tcPr>
          <w:p w:rsidR="007245CE" w:rsidRDefault="007245CE" w:rsidP="00B07415">
            <w:pPr>
              <w:ind w:right="-176" w:firstLine="34"/>
              <w:rPr>
                <w:rFonts w:ascii="Times New Roman" w:hAnsi="Times New Roman"/>
              </w:rPr>
            </w:pPr>
            <w:r>
              <w:rPr>
                <w:rStyle w:val="9pt"/>
                <w:color w:val="000000"/>
              </w:rPr>
              <w:t>Формирование познавательно</w:t>
            </w:r>
            <w:r>
              <w:rPr>
                <w:rStyle w:val="9pt"/>
                <w:color w:val="000000"/>
              </w:rPr>
              <w:softHyphen/>
              <w:t>го интереса</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64</w:t>
            </w:r>
          </w:p>
        </w:tc>
        <w:tc>
          <w:tcPr>
            <w:tcW w:w="1985" w:type="dxa"/>
          </w:tcPr>
          <w:p w:rsidR="007245CE" w:rsidRDefault="007245CE" w:rsidP="00B07415">
            <w:pPr>
              <w:spacing w:after="0" w:line="240" w:lineRule="auto"/>
              <w:jc w:val="both"/>
              <w:rPr>
                <w:rFonts w:ascii="Times New Roman" w:hAnsi="Times New Roman"/>
              </w:rPr>
            </w:pPr>
            <w:r w:rsidRPr="00D0318E">
              <w:rPr>
                <w:rFonts w:ascii="Times New Roman" w:hAnsi="Times New Roman"/>
                <w:i/>
                <w:sz w:val="22"/>
                <w:szCs w:val="22"/>
              </w:rPr>
              <w:t>Действия с алгебраическим</w:t>
            </w:r>
            <w:r>
              <w:rPr>
                <w:rFonts w:ascii="Times New Roman" w:hAnsi="Times New Roman"/>
                <w:i/>
                <w:sz w:val="22"/>
                <w:szCs w:val="22"/>
              </w:rPr>
              <w:t>и дробями: сложение, вычитание.</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выражения, используя свойства алгебраических дробей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навыки учеб</w:t>
            </w:r>
            <w:r>
              <w:rPr>
                <w:rFonts w:ascii="Times New Roman" w:hAnsi="Times New Roman"/>
                <w:color w:val="000000"/>
              </w:rPr>
              <w:softHyphen/>
              <w:t>ного сотрудничества в ходе индивидуальной и групповой работы.</w:t>
            </w:r>
            <w:r>
              <w:rPr>
                <w:rFonts w:ascii="Times New Roman" w:hAnsi="Times New Roman"/>
              </w:rPr>
              <w:t xml:space="preserve"> </w:t>
            </w:r>
            <w:r>
              <w:rPr>
                <w:rStyle w:val="FontStyle64"/>
                <w:rFonts w:eastAsiaTheme="minorHAnsi"/>
              </w:rPr>
              <w:t>Регулятивные:</w:t>
            </w:r>
            <w:r>
              <w:rPr>
                <w:rFonts w:ascii="Times New Roman" w:hAnsi="Times New Roman"/>
                <w:color w:val="000000"/>
              </w:rPr>
              <w:t xml:space="preserve"> формировать целевые установки учебной деятельности, выстраивать последо</w:t>
            </w:r>
            <w:r>
              <w:rPr>
                <w:rFonts w:ascii="Times New Roman" w:hAnsi="Times New Roman"/>
                <w:color w:val="000000"/>
              </w:rPr>
              <w:softHyphen/>
              <w:t>вательность необходимых операций (алгоритм действий).</w:t>
            </w:r>
            <w:r>
              <w:rPr>
                <w:rFonts w:ascii="Times New Roman" w:hAnsi="Times New Roman"/>
              </w:rPr>
              <w:t xml:space="preserve">  </w:t>
            </w:r>
            <w:r>
              <w:rPr>
                <w:rStyle w:val="FontStyle64"/>
                <w:rFonts w:eastAsiaTheme="minorHAnsi"/>
              </w:rPr>
              <w:t>Познавательные:</w:t>
            </w:r>
            <w:r>
              <w:rPr>
                <w:rFonts w:ascii="Times New Roman" w:hAnsi="Times New Roman"/>
                <w:color w:val="000000"/>
              </w:rPr>
              <w:t xml:space="preserve"> владеть общим приемом ре</w:t>
            </w:r>
            <w:r>
              <w:rPr>
                <w:rFonts w:ascii="Times New Roman" w:hAnsi="Times New Roman"/>
                <w:color w:val="000000"/>
              </w:rPr>
              <w:softHyphen/>
              <w:t>шения учебных задач</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w:t>
            </w:r>
            <w:r>
              <w:rPr>
                <w:rFonts w:ascii="Times New Roman" w:hAnsi="Times New Roman"/>
                <w:color w:val="000000"/>
              </w:rPr>
              <w:softHyphen/>
              <w:t>ние навыков анализа, ин</w:t>
            </w:r>
            <w:r>
              <w:rPr>
                <w:rFonts w:ascii="Times New Roman" w:hAnsi="Times New Roman"/>
                <w:color w:val="000000"/>
              </w:rPr>
              <w:softHyphen/>
              <w:t>дивидуального и коллективно</w:t>
            </w:r>
            <w:r>
              <w:rPr>
                <w:rFonts w:ascii="Times New Roman" w:hAnsi="Times New Roman"/>
                <w:color w:val="000000"/>
              </w:rPr>
              <w:softHyphen/>
              <w:t>го проектиро</w:t>
            </w:r>
            <w:r>
              <w:rPr>
                <w:rFonts w:ascii="Times New Roman" w:hAnsi="Times New Roman"/>
                <w:color w:val="000000"/>
              </w:rPr>
              <w:softHyphen/>
              <w:t>вания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65</w:t>
            </w:r>
          </w:p>
        </w:tc>
        <w:tc>
          <w:tcPr>
            <w:tcW w:w="1985" w:type="dxa"/>
          </w:tcPr>
          <w:p w:rsidR="007245CE" w:rsidRDefault="007245CE" w:rsidP="00B07415">
            <w:pPr>
              <w:spacing w:after="0" w:line="240" w:lineRule="auto"/>
              <w:rPr>
                <w:rFonts w:ascii="Times New Roman" w:hAnsi="Times New Roman"/>
              </w:rPr>
            </w:pPr>
            <w:r w:rsidRPr="00D0318E">
              <w:rPr>
                <w:rFonts w:ascii="Times New Roman" w:hAnsi="Times New Roman"/>
                <w:i/>
                <w:sz w:val="22"/>
                <w:szCs w:val="22"/>
              </w:rPr>
              <w:t>Действия с алгебраическим</w:t>
            </w:r>
            <w:r>
              <w:rPr>
                <w:rFonts w:ascii="Times New Roman" w:hAnsi="Times New Roman"/>
                <w:i/>
                <w:sz w:val="22"/>
                <w:szCs w:val="22"/>
              </w:rPr>
              <w:t>и дробями:</w:t>
            </w:r>
            <w:r>
              <w:rPr>
                <w:rFonts w:ascii="Times New Roman" w:hAnsi="Times New Roman"/>
              </w:rPr>
              <w:t>: умножение, деление, возведение в степень.</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выражения, используя свойства алгебраических дробей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коммуника</w:t>
            </w:r>
            <w:r>
              <w:rPr>
                <w:rFonts w:ascii="Times New Roman" w:hAnsi="Times New Roman"/>
                <w:color w:val="000000"/>
              </w:rPr>
              <w:softHyphen/>
              <w:t>тивные действия, направленные на структури</w:t>
            </w:r>
            <w:r>
              <w:rPr>
                <w:rFonts w:ascii="Times New Roman" w:hAnsi="Times New Roman"/>
                <w:color w:val="000000"/>
              </w:rPr>
              <w:softHyphen/>
              <w:t xml:space="preserve">рование информации по данной теме.  </w:t>
            </w:r>
            <w:r>
              <w:rPr>
                <w:rStyle w:val="FontStyle64"/>
                <w:rFonts w:eastAsiaTheme="minorHAnsi"/>
              </w:rPr>
              <w:t>Регулятивные:</w:t>
            </w:r>
            <w:r>
              <w:rPr>
                <w:rFonts w:ascii="Times New Roman" w:hAnsi="Times New Roman"/>
                <w:color w:val="000000"/>
              </w:rPr>
              <w:t xml:space="preserve"> определять новый уровень от</w:t>
            </w:r>
            <w:r>
              <w:rPr>
                <w:rFonts w:ascii="Times New Roman" w:hAnsi="Times New Roman"/>
                <w:color w:val="000000"/>
              </w:rPr>
              <w:softHyphen/>
              <w:t>ношения к самому себе как субъекту деятель</w:t>
            </w:r>
            <w:r>
              <w:rPr>
                <w:rFonts w:ascii="Times New Roman" w:hAnsi="Times New Roman"/>
                <w:color w:val="000000"/>
              </w:rPr>
              <w:softHyphen/>
              <w:t xml:space="preserve">ности. </w:t>
            </w:r>
            <w:r>
              <w:rPr>
                <w:rStyle w:val="FontStyle64"/>
                <w:rFonts w:eastAsiaTheme="minorHAnsi"/>
              </w:rPr>
              <w:t>Познавательные:</w:t>
            </w:r>
            <w:r>
              <w:rPr>
                <w:rFonts w:ascii="Times New Roman" w:hAnsi="Times New Roman"/>
                <w:color w:val="000000"/>
              </w:rPr>
              <w:t xml:space="preserve"> осуществлять выбор наиболее эффективных способов решения задач</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мотивации к са</w:t>
            </w:r>
            <w:r>
              <w:rPr>
                <w:rFonts w:ascii="Times New Roman" w:hAnsi="Times New Roman"/>
                <w:color w:val="000000"/>
              </w:rPr>
              <w:softHyphen/>
              <w:t>мосовершен</w:t>
            </w:r>
            <w:r>
              <w:rPr>
                <w:rFonts w:ascii="Times New Roman" w:hAnsi="Times New Roman"/>
                <w:color w:val="000000"/>
              </w:rPr>
              <w:softHyphen/>
              <w:t>ствованию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66</w:t>
            </w:r>
          </w:p>
        </w:tc>
        <w:tc>
          <w:tcPr>
            <w:tcW w:w="1985" w:type="dxa"/>
          </w:tcPr>
          <w:p w:rsidR="007245CE" w:rsidRDefault="007245CE" w:rsidP="00B07415">
            <w:pPr>
              <w:spacing w:after="0" w:line="240" w:lineRule="auto"/>
              <w:rPr>
                <w:rFonts w:ascii="Times New Roman" w:hAnsi="Times New Roman"/>
              </w:rPr>
            </w:pPr>
            <w:r w:rsidRPr="00D0318E">
              <w:rPr>
                <w:rFonts w:ascii="Times New Roman" w:hAnsi="Times New Roman"/>
                <w:i/>
                <w:sz w:val="22"/>
                <w:szCs w:val="22"/>
              </w:rPr>
              <w:t>Действия с алгебраическим</w:t>
            </w:r>
            <w:r>
              <w:rPr>
                <w:rFonts w:ascii="Times New Roman" w:hAnsi="Times New Roman"/>
                <w:i/>
                <w:sz w:val="22"/>
                <w:szCs w:val="22"/>
              </w:rPr>
              <w:t xml:space="preserve">и дробями: </w:t>
            </w:r>
            <w:r>
              <w:rPr>
                <w:rFonts w:ascii="Times New Roman" w:hAnsi="Times New Roman"/>
              </w:rPr>
              <w:t>умножение, деление, возведение в степень.</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арифметические действия над алгебраическими дробями</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учиться критично отно</w:t>
            </w:r>
            <w:r>
              <w:rPr>
                <w:rFonts w:ascii="Times New Roman" w:hAnsi="Times New Roman"/>
                <w:color w:val="000000"/>
              </w:rPr>
              <w:softHyphen/>
              <w:t>ситься к своему мнению, с достоинством при</w:t>
            </w:r>
            <w:r>
              <w:rPr>
                <w:rFonts w:ascii="Times New Roman" w:hAnsi="Times New Roman"/>
                <w:color w:val="000000"/>
              </w:rPr>
              <w:softHyphen/>
              <w:t xml:space="preserve">знавать ошибочность своего мнения (если оно таково)и корректировать его. </w:t>
            </w:r>
            <w:r>
              <w:rPr>
                <w:rStyle w:val="FontStyle64"/>
                <w:rFonts w:eastAsiaTheme="minorHAnsi"/>
              </w:rPr>
              <w:t>Регулятивные:</w:t>
            </w:r>
            <w:r>
              <w:rPr>
                <w:rFonts w:ascii="Times New Roman" w:hAnsi="Times New Roman"/>
                <w:color w:val="000000"/>
              </w:rPr>
              <w:t xml:space="preserve"> планировать свое действие в со</w:t>
            </w:r>
            <w:r>
              <w:rPr>
                <w:rFonts w:ascii="Times New Roman" w:hAnsi="Times New Roman"/>
                <w:color w:val="000000"/>
              </w:rPr>
              <w:softHyphen/>
              <w:t xml:space="preserve">ответствии с поставленной задачей.  </w:t>
            </w:r>
            <w:r>
              <w:rPr>
                <w:rStyle w:val="FontStyle64"/>
                <w:rFonts w:eastAsiaTheme="minorHAnsi"/>
              </w:rPr>
              <w:t>Познавательные:</w:t>
            </w:r>
            <w:r>
              <w:rPr>
                <w:rFonts w:ascii="Times New Roman" w:hAnsi="Times New Roman"/>
                <w:color w:val="000000"/>
              </w:rPr>
              <w:t xml:space="preserve"> учиться основам смыслового чтения научных и познавательных текстов</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устойчиво</w:t>
            </w:r>
            <w:r>
              <w:rPr>
                <w:rFonts w:ascii="Times New Roman" w:hAnsi="Times New Roman"/>
                <w:color w:val="000000"/>
              </w:rPr>
              <w:softHyphen/>
              <w:t>го интереса к творческой деятельности, проявления креативных способностей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67</w:t>
            </w:r>
          </w:p>
        </w:tc>
        <w:tc>
          <w:tcPr>
            <w:tcW w:w="1985" w:type="dxa"/>
          </w:tcPr>
          <w:p w:rsidR="007245CE" w:rsidRPr="00D0318E" w:rsidRDefault="007245CE" w:rsidP="00B07415">
            <w:pPr>
              <w:spacing w:after="0" w:line="240" w:lineRule="auto"/>
              <w:rPr>
                <w:rFonts w:ascii="Times New Roman" w:hAnsi="Times New Roman"/>
                <w:sz w:val="22"/>
                <w:szCs w:val="22"/>
              </w:rPr>
            </w:pPr>
            <w:r w:rsidRPr="00D0318E">
              <w:rPr>
                <w:rFonts w:ascii="Times New Roman" w:hAnsi="Times New Roman"/>
                <w:sz w:val="22"/>
                <w:szCs w:val="22"/>
              </w:rPr>
              <w:t xml:space="preserve">Преобразование дробно-линейных выражений: сложение, умножение, деление. </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Понимать, что такое рациональное выражение, упрощать рациональные выражения</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управлять своим поведени</w:t>
            </w:r>
            <w:r>
              <w:rPr>
                <w:rFonts w:ascii="Times New Roman" w:hAnsi="Times New Roman"/>
                <w:color w:val="000000"/>
              </w:rPr>
              <w:softHyphen/>
              <w:t xml:space="preserve">ем (контроль, самокоррекция, оценка своего действия). </w:t>
            </w:r>
            <w:r>
              <w:rPr>
                <w:rStyle w:val="FontStyle64"/>
                <w:rFonts w:eastAsiaTheme="minorHAnsi"/>
              </w:rPr>
              <w:t>Регулятивные:</w:t>
            </w:r>
            <w:r>
              <w:rPr>
                <w:rFonts w:ascii="Times New Roman" w:hAnsi="Times New Roman"/>
                <w:color w:val="000000"/>
              </w:rPr>
              <w:t xml:space="preserve"> формировать способность к мо</w:t>
            </w:r>
            <w:r>
              <w:rPr>
                <w:rFonts w:ascii="Times New Roman" w:hAnsi="Times New Roman"/>
                <w:color w:val="000000"/>
              </w:rPr>
              <w:softHyphen/>
              <w:t xml:space="preserve">билизации сил и энергии, к волевому усилию — выбору в ситуации мотивационного конфликта и к преодолению препятствий.  </w:t>
            </w:r>
            <w:r>
              <w:rPr>
                <w:rStyle w:val="FontStyle64"/>
                <w:rFonts w:eastAsiaTheme="minorHAnsi"/>
              </w:rPr>
              <w:t>Познавательные:</w:t>
            </w:r>
            <w:r>
              <w:rPr>
                <w:rFonts w:ascii="Times New Roman" w:hAnsi="Times New Roman"/>
                <w:color w:val="000000"/>
              </w:rPr>
              <w:t xml:space="preserve"> ориентироваться на разнооб</w:t>
            </w:r>
            <w:r>
              <w:rPr>
                <w:rFonts w:ascii="Times New Roman" w:hAnsi="Times New Roman"/>
                <w:color w:val="000000"/>
              </w:rPr>
              <w:softHyphen/>
              <w:t>разие способов решения задач</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навыков само</w:t>
            </w:r>
            <w:r>
              <w:rPr>
                <w:rFonts w:ascii="Times New Roman" w:hAnsi="Times New Roman"/>
                <w:color w:val="000000"/>
              </w:rPr>
              <w:softHyphen/>
              <w:t>анализа и само</w:t>
            </w:r>
            <w:r>
              <w:rPr>
                <w:rFonts w:ascii="Times New Roman" w:hAnsi="Times New Roman"/>
                <w:color w:val="00000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68</w:t>
            </w:r>
          </w:p>
        </w:tc>
        <w:tc>
          <w:tcPr>
            <w:tcW w:w="1985" w:type="dxa"/>
          </w:tcPr>
          <w:p w:rsidR="007245CE" w:rsidRPr="00D0318E" w:rsidRDefault="007245CE" w:rsidP="00B07415">
            <w:pPr>
              <w:spacing w:after="0" w:line="240" w:lineRule="auto"/>
              <w:rPr>
                <w:rFonts w:ascii="Times New Roman" w:hAnsi="Times New Roman"/>
                <w:sz w:val="22"/>
                <w:szCs w:val="22"/>
              </w:rPr>
            </w:pPr>
            <w:r w:rsidRPr="00D0318E">
              <w:rPr>
                <w:rFonts w:ascii="Times New Roman" w:hAnsi="Times New Roman"/>
                <w:sz w:val="22"/>
                <w:szCs w:val="22"/>
              </w:rPr>
              <w:t xml:space="preserve">Преобразование дробно-линейных выражений: сложение, умножение, деление. </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рациональные выражения</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учиться критично отно</w:t>
            </w:r>
            <w:r>
              <w:rPr>
                <w:rFonts w:ascii="Times New Roman" w:hAnsi="Times New Roman"/>
                <w:color w:val="000000"/>
              </w:rPr>
              <w:softHyphen/>
              <w:t>ситься к своему мнению, с достоинством при</w:t>
            </w:r>
            <w:r>
              <w:rPr>
                <w:rFonts w:ascii="Times New Roman" w:hAnsi="Times New Roman"/>
                <w:color w:val="000000"/>
              </w:rPr>
              <w:softHyphen/>
              <w:t xml:space="preserve">знавать ошибочность своего мнения (если оно таково)и корректировать его. </w:t>
            </w:r>
            <w:r>
              <w:rPr>
                <w:rStyle w:val="FontStyle64"/>
                <w:rFonts w:eastAsiaTheme="minorHAnsi"/>
              </w:rPr>
              <w:t>Регулятивные:</w:t>
            </w:r>
            <w:r>
              <w:rPr>
                <w:rFonts w:ascii="Times New Roman" w:hAnsi="Times New Roman"/>
                <w:color w:val="000000"/>
              </w:rPr>
              <w:t xml:space="preserve"> сравнивать способ действия и его результат с заданным эталоном с целью обнаружения отклонений от эталона и внесе</w:t>
            </w:r>
            <w:r>
              <w:rPr>
                <w:rFonts w:ascii="Times New Roman" w:hAnsi="Times New Roman"/>
                <w:color w:val="000000"/>
              </w:rPr>
              <w:softHyphen/>
              <w:t xml:space="preserve">ния необходимых коррективов.  </w:t>
            </w:r>
            <w:r>
              <w:rPr>
                <w:rStyle w:val="FontStyle64"/>
                <w:rFonts w:eastAsiaTheme="minorHAnsi"/>
              </w:rPr>
              <w:t>Познавательные:</w:t>
            </w:r>
            <w:r>
              <w:rPr>
                <w:rFonts w:ascii="Times New Roman" w:hAnsi="Times New Roman"/>
                <w:color w:val="000000"/>
              </w:rPr>
              <w:t xml:space="preserve"> осуществлять выбор наиболее эффективных способов решения образова</w:t>
            </w:r>
            <w:r>
              <w:rPr>
                <w:rFonts w:ascii="Times New Roman" w:hAnsi="Times New Roman"/>
                <w:color w:val="000000"/>
              </w:rPr>
              <w:softHyphen/>
              <w:t>тельных задач в зависимости от конкретных условий</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целостного вос</w:t>
            </w:r>
            <w:r>
              <w:rPr>
                <w:rFonts w:ascii="Times New Roman" w:hAnsi="Times New Roman"/>
                <w:color w:val="000000"/>
              </w:rPr>
              <w:softHyphen/>
              <w:t>приятия окру</w:t>
            </w:r>
            <w:r>
              <w:rPr>
                <w:rFonts w:ascii="Times New Roman" w:hAnsi="Times New Roman"/>
                <w:color w:val="000000"/>
              </w:rPr>
              <w:softHyphen/>
              <w:t>жающего мира</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69</w:t>
            </w:r>
          </w:p>
        </w:tc>
        <w:tc>
          <w:tcPr>
            <w:tcW w:w="1985" w:type="dxa"/>
          </w:tcPr>
          <w:p w:rsidR="007245CE" w:rsidRPr="00D0318E" w:rsidRDefault="007245CE" w:rsidP="00B07415">
            <w:pPr>
              <w:spacing w:after="0" w:line="240" w:lineRule="auto"/>
              <w:rPr>
                <w:rFonts w:ascii="Times New Roman" w:hAnsi="Times New Roman"/>
                <w:sz w:val="22"/>
                <w:szCs w:val="22"/>
              </w:rPr>
            </w:pPr>
            <w:r w:rsidRPr="00D0318E">
              <w:rPr>
                <w:rFonts w:ascii="Times New Roman" w:hAnsi="Times New Roman"/>
                <w:sz w:val="22"/>
                <w:szCs w:val="22"/>
              </w:rPr>
              <w:t xml:space="preserve">Преобразование дробно-линейных выражений: сложение, умножение, деление. </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Находить значение выражения рационального выражения</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организовывать и планиро</w:t>
            </w:r>
            <w:r>
              <w:rPr>
                <w:rFonts w:ascii="Times New Roman" w:hAnsi="Times New Roman"/>
                <w:color w:val="000000"/>
              </w:rPr>
              <w:softHyphen/>
              <w:t>вать учебное сотрудничество с учителем и од</w:t>
            </w:r>
            <w:r>
              <w:rPr>
                <w:rFonts w:ascii="Times New Roman" w:hAnsi="Times New Roman"/>
                <w:color w:val="000000"/>
              </w:rPr>
              <w:softHyphen/>
              <w:t xml:space="preserve">ноклассниками. </w:t>
            </w:r>
            <w:r>
              <w:rPr>
                <w:rStyle w:val="FontStyle64"/>
                <w:rFonts w:eastAsiaTheme="minorHAnsi"/>
              </w:rPr>
              <w:t>Регулятивные:</w:t>
            </w:r>
            <w:r>
              <w:rPr>
                <w:rFonts w:ascii="Times New Roman" w:hAnsi="Times New Roman"/>
                <w:color w:val="000000"/>
              </w:rPr>
              <w:t xml:space="preserve"> удерживать цель деятельности до получения ее результата. </w:t>
            </w:r>
            <w:r>
              <w:rPr>
                <w:rStyle w:val="FontStyle64"/>
                <w:rFonts w:eastAsiaTheme="minorHAnsi"/>
              </w:rPr>
              <w:t>Познавательные:</w:t>
            </w:r>
            <w:r>
              <w:rPr>
                <w:rFonts w:ascii="Times New Roman" w:hAnsi="Times New Roman"/>
                <w:color w:val="000000"/>
              </w:rPr>
              <w:t xml:space="preserve"> уметь выделять существенную информацию из текстов разных видов</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целостного вос</w:t>
            </w:r>
            <w:r>
              <w:rPr>
                <w:rFonts w:ascii="Times New Roman" w:hAnsi="Times New Roman"/>
                <w:color w:val="000000"/>
              </w:rPr>
              <w:softHyphen/>
              <w:t>приятия окру</w:t>
            </w:r>
            <w:r>
              <w:rPr>
                <w:rFonts w:ascii="Times New Roman" w:hAnsi="Times New Roman"/>
                <w:color w:val="000000"/>
              </w:rPr>
              <w:softHyphen/>
              <w:t>жающего мира</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70</w:t>
            </w:r>
          </w:p>
        </w:tc>
        <w:tc>
          <w:tcPr>
            <w:tcW w:w="1985" w:type="dxa"/>
          </w:tcPr>
          <w:p w:rsidR="007245CE" w:rsidRPr="000D61DF" w:rsidRDefault="007245CE" w:rsidP="00B07415">
            <w:pPr>
              <w:spacing w:after="0" w:line="240" w:lineRule="auto"/>
              <w:jc w:val="both"/>
              <w:rPr>
                <w:rFonts w:ascii="Times New Roman" w:hAnsi="Times New Roman"/>
                <w:sz w:val="28"/>
                <w:szCs w:val="28"/>
              </w:rPr>
            </w:pPr>
            <w:r w:rsidRPr="00D0318E">
              <w:rPr>
                <w:rFonts w:ascii="Times New Roman" w:hAnsi="Times New Roman"/>
                <w:sz w:val="22"/>
                <w:szCs w:val="22"/>
              </w:rPr>
              <w:t>Преобразование выражений, содержащих знак модуля</w:t>
            </w:r>
            <w:r w:rsidRPr="000D61DF">
              <w:rPr>
                <w:rFonts w:ascii="Times New Roman" w:hAnsi="Times New Roman"/>
                <w:i/>
                <w:sz w:val="28"/>
                <w:szCs w:val="28"/>
              </w:rPr>
              <w:t>.</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рациональное выражение и находить его значение</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навыки учеб</w:t>
            </w:r>
            <w:r>
              <w:rPr>
                <w:rFonts w:ascii="Times New Roman" w:hAnsi="Times New Roman"/>
                <w:color w:val="000000"/>
              </w:rPr>
              <w:softHyphen/>
              <w:t xml:space="preserve">ного сотрудничества в ходе индивидуальной и групповой работы. </w:t>
            </w:r>
            <w:r>
              <w:rPr>
                <w:rStyle w:val="FontStyle64"/>
                <w:rFonts w:eastAsiaTheme="minorHAnsi"/>
              </w:rPr>
              <w:t>Регулятивные:</w:t>
            </w:r>
            <w:r>
              <w:rPr>
                <w:rFonts w:ascii="Times New Roman" w:hAnsi="Times New Roman"/>
                <w:color w:val="000000"/>
              </w:rPr>
              <w:t xml:space="preserve"> определять последовательность промежуточных целей с учетом конечного ре</w:t>
            </w:r>
            <w:r>
              <w:rPr>
                <w:rFonts w:ascii="Times New Roman" w:hAnsi="Times New Roman"/>
                <w:color w:val="000000"/>
              </w:rPr>
              <w:softHyphen/>
              <w:t xml:space="preserve">зультата, составлять план </w:t>
            </w:r>
            <w:r>
              <w:rPr>
                <w:rFonts w:ascii="Times New Roman" w:hAnsi="Times New Roman"/>
                <w:color w:val="000000"/>
              </w:rPr>
              <w:lastRenderedPageBreak/>
              <w:t xml:space="preserve">последовательности действий. </w:t>
            </w:r>
            <w:r>
              <w:rPr>
                <w:rStyle w:val="FontStyle64"/>
                <w:rFonts w:eastAsiaTheme="minorHAnsi"/>
              </w:rPr>
              <w:t>Познавательные:</w:t>
            </w:r>
            <w:r>
              <w:rPr>
                <w:rFonts w:ascii="Times New Roman" w:hAnsi="Times New Roman"/>
                <w:color w:val="000000"/>
              </w:rPr>
              <w:t xml:space="preserve"> строить логические цепочки рассуждений</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lastRenderedPageBreak/>
              <w:t>Формирование навыка осо</w:t>
            </w:r>
            <w:r>
              <w:rPr>
                <w:rFonts w:ascii="Times New Roman" w:hAnsi="Times New Roman"/>
                <w:color w:val="000000"/>
              </w:rPr>
              <w:softHyphen/>
              <w:t>знанного вы</w:t>
            </w:r>
            <w:r>
              <w:rPr>
                <w:rFonts w:ascii="Times New Roman" w:hAnsi="Times New Roman"/>
                <w:color w:val="000000"/>
              </w:rPr>
              <w:softHyphen/>
              <w:t xml:space="preserve">бора наиболее </w:t>
            </w:r>
            <w:r>
              <w:rPr>
                <w:rFonts w:ascii="Times New Roman" w:hAnsi="Times New Roman"/>
                <w:color w:val="000000"/>
              </w:rPr>
              <w:lastRenderedPageBreak/>
              <w:t>эффективного способа реше</w:t>
            </w:r>
            <w:r>
              <w:rPr>
                <w:rFonts w:ascii="Times New Roman" w:hAnsi="Times New Roman"/>
                <w:color w:val="000000"/>
              </w:rPr>
              <w:softHyphen/>
              <w:t>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71</w:t>
            </w:r>
          </w:p>
        </w:tc>
        <w:tc>
          <w:tcPr>
            <w:tcW w:w="1985" w:type="dxa"/>
          </w:tcPr>
          <w:p w:rsidR="007245CE" w:rsidRPr="000D61DF" w:rsidRDefault="007245CE" w:rsidP="00B07415">
            <w:pPr>
              <w:spacing w:after="0" w:line="240" w:lineRule="auto"/>
              <w:jc w:val="both"/>
              <w:rPr>
                <w:rFonts w:ascii="Times New Roman" w:hAnsi="Times New Roman"/>
                <w:sz w:val="28"/>
                <w:szCs w:val="28"/>
              </w:rPr>
            </w:pPr>
            <w:r w:rsidRPr="00D0318E">
              <w:rPr>
                <w:rFonts w:ascii="Times New Roman" w:hAnsi="Times New Roman"/>
                <w:sz w:val="22"/>
                <w:szCs w:val="22"/>
              </w:rPr>
              <w:t>Преобразование выражений, содержащих знак модуля</w:t>
            </w:r>
            <w:r w:rsidRPr="000D61DF">
              <w:rPr>
                <w:rFonts w:ascii="Times New Roman" w:hAnsi="Times New Roman"/>
                <w:i/>
                <w:sz w:val="28"/>
                <w:szCs w:val="28"/>
              </w:rPr>
              <w:t>.</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Доказывать тождество</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уметь находить в тексте ин</w:t>
            </w:r>
            <w:r>
              <w:rPr>
                <w:rFonts w:ascii="Times New Roman" w:hAnsi="Times New Roman"/>
                <w:color w:val="000000"/>
              </w:rPr>
              <w:softHyphen/>
              <w:t xml:space="preserve">формацию, необходимую для решения задачи. </w:t>
            </w:r>
            <w:r>
              <w:rPr>
                <w:rStyle w:val="FontStyle64"/>
                <w:rFonts w:eastAsiaTheme="minorHAnsi"/>
              </w:rPr>
              <w:t>Регулятивные:</w:t>
            </w:r>
            <w:r>
              <w:rPr>
                <w:rFonts w:ascii="Times New Roman" w:hAnsi="Times New Roman"/>
                <w:color w:val="000000"/>
              </w:rPr>
              <w:t xml:space="preserve"> формировать целевые установки учебной деятельности, выстраивать алгоритм действий. </w:t>
            </w:r>
            <w:r>
              <w:rPr>
                <w:rStyle w:val="FontStyle64"/>
                <w:rFonts w:eastAsiaTheme="minorHAnsi"/>
              </w:rPr>
              <w:t>Познавательные:</w:t>
            </w:r>
            <w:r>
              <w:rPr>
                <w:rFonts w:ascii="Times New Roman" w:hAnsi="Times New Roman"/>
                <w:color w:val="000000"/>
              </w:rPr>
              <w:t xml:space="preserve"> осуществлять выбор наиболее эффективных способов решения задач</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устойчивой мотивации к обучению на основе алго</w:t>
            </w:r>
            <w:r>
              <w:rPr>
                <w:rFonts w:ascii="Times New Roman" w:hAnsi="Times New Roman"/>
                <w:color w:val="000000"/>
              </w:rPr>
              <w:softHyphen/>
              <w:t>ритма выполне</w:t>
            </w:r>
            <w:r>
              <w:rPr>
                <w:rFonts w:ascii="Times New Roman" w:hAnsi="Times New Roman"/>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72</w:t>
            </w:r>
          </w:p>
        </w:tc>
        <w:tc>
          <w:tcPr>
            <w:tcW w:w="1985" w:type="dxa"/>
          </w:tcPr>
          <w:p w:rsidR="007245CE" w:rsidRDefault="007245CE" w:rsidP="00B07415">
            <w:pPr>
              <w:spacing w:after="0" w:line="240" w:lineRule="auto"/>
              <w:rPr>
                <w:rFonts w:ascii="Times New Roman" w:hAnsi="Times New Roman"/>
                <w:b/>
              </w:rPr>
            </w:pPr>
            <w:r>
              <w:rPr>
                <w:rFonts w:ascii="Times New Roman" w:hAnsi="Times New Roman"/>
                <w:b/>
              </w:rPr>
              <w:t>Контрольная работа № 4, по теме «Алгебраические дроби»</w:t>
            </w:r>
          </w:p>
        </w:tc>
        <w:tc>
          <w:tcPr>
            <w:tcW w:w="1559" w:type="dxa"/>
          </w:tcPr>
          <w:p w:rsidR="007245CE" w:rsidRDefault="007245CE" w:rsidP="00B07415">
            <w:pPr>
              <w:spacing w:after="0" w:line="240" w:lineRule="auto"/>
              <w:ind w:right="-176" w:firstLine="34"/>
              <w:rPr>
                <w:rFonts w:ascii="Times New Roman" w:hAnsi="Times New Roman"/>
              </w:rPr>
            </w:pPr>
            <w:r>
              <w:rPr>
                <w:rStyle w:val="FontStyle173"/>
                <w:sz w:val="20"/>
                <w:szCs w:val="20"/>
              </w:rPr>
              <w:t>Урок проверки, оценки и кор</w:t>
            </w:r>
            <w:r>
              <w:rPr>
                <w:rStyle w:val="FontStyle173"/>
                <w:sz w:val="20"/>
                <w:szCs w:val="20"/>
              </w:rPr>
              <w:softHyphen/>
              <w:t>рекции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выражения, используя свойства алгебраических дробей. Находить значение выражения. Доказывать тождество</w:t>
            </w:r>
          </w:p>
        </w:tc>
        <w:tc>
          <w:tcPr>
            <w:tcW w:w="4110" w:type="dxa"/>
          </w:tcPr>
          <w:p w:rsidR="007245CE" w:rsidRDefault="007245CE" w:rsidP="00B07415">
            <w:pPr>
              <w:ind w:left="60" w:right="-176" w:firstLine="34"/>
              <w:rPr>
                <w:rStyle w:val="FontStyle173"/>
                <w:b/>
                <w:bCs/>
                <w:sz w:val="20"/>
                <w:szCs w:val="20"/>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ем (контроль, самокоррекция, оценка своего действия).</w:t>
            </w:r>
            <w:r>
              <w:rPr>
                <w:rFonts w:ascii="Times New Roman" w:hAnsi="Times New Roman"/>
              </w:rPr>
              <w:t xml:space="preserve"> </w:t>
            </w:r>
            <w:r>
              <w:rPr>
                <w:rStyle w:val="FontStyle173"/>
                <w:sz w:val="20"/>
                <w:szCs w:val="20"/>
              </w:rPr>
              <w:t>Регулятивные</w:t>
            </w:r>
            <w:r>
              <w:rPr>
                <w:rStyle w:val="FontStyle173"/>
                <w:b/>
                <w:sz w:val="20"/>
                <w:szCs w:val="20"/>
              </w:rPr>
              <w:t>:</w:t>
            </w:r>
            <w:r>
              <w:rPr>
                <w:rStyle w:val="9"/>
                <w:color w:val="000000"/>
                <w:sz w:val="20"/>
                <w:szCs w:val="20"/>
              </w:rPr>
              <w:t xml:space="preserve"> формировать способность к мо</w:t>
            </w:r>
            <w:r>
              <w:rPr>
                <w:rStyle w:val="9"/>
                <w:color w:val="000000"/>
                <w:sz w:val="20"/>
                <w:szCs w:val="20"/>
              </w:rPr>
              <w:softHyphen/>
              <w:t>билизации сил и энергии, к волевому усилию — выбору в ситуации мотивационного конфликта и к преодолению препятствий.</w:t>
            </w:r>
            <w:r>
              <w:rPr>
                <w:rFonts w:ascii="Times New Roman" w:hAnsi="Times New Roman"/>
              </w:rPr>
              <w:t xml:space="preserve"> </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само</w:t>
            </w:r>
            <w:r>
              <w:rPr>
                <w:rStyle w:val="9"/>
                <w:color w:val="000000"/>
                <w:sz w:val="20"/>
                <w:szCs w:val="20"/>
              </w:rPr>
              <w:softHyphen/>
              <w:t>анализа и само</w:t>
            </w:r>
            <w:r>
              <w:rPr>
                <w:rStyle w:val="9"/>
                <w:color w:val="000000"/>
                <w:sz w:val="20"/>
                <w:szCs w:val="2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Степень с целым показателем (7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73</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Степень с целым показателем</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Записывать в виде степени с целым показателем</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способствовать формиро</w:t>
            </w:r>
            <w:r>
              <w:rPr>
                <w:rFonts w:ascii="Times New Roman" w:hAnsi="Times New Roman"/>
                <w:color w:val="000000"/>
              </w:rPr>
              <w:softHyphen/>
              <w:t xml:space="preserve">ванию научного мировоззрения. </w:t>
            </w:r>
            <w:r>
              <w:rPr>
                <w:rStyle w:val="FontStyle64"/>
                <w:rFonts w:eastAsiaTheme="minorHAnsi"/>
              </w:rPr>
              <w:t>Регулятивные:</w:t>
            </w:r>
            <w:r>
              <w:rPr>
                <w:rFonts w:ascii="Times New Roman" w:hAnsi="Times New Roman"/>
                <w:color w:val="000000"/>
              </w:rPr>
              <w:t xml:space="preserve"> определять новый уровень от</w:t>
            </w:r>
            <w:r>
              <w:rPr>
                <w:rFonts w:ascii="Times New Roman" w:hAnsi="Times New Roman"/>
                <w:color w:val="000000"/>
              </w:rPr>
              <w:softHyphen/>
              <w:t>ношения к самому себе как субъекту деятель</w:t>
            </w:r>
            <w:r>
              <w:rPr>
                <w:rFonts w:ascii="Times New Roman" w:hAnsi="Times New Roman"/>
                <w:color w:val="000000"/>
              </w:rPr>
              <w:softHyphen/>
              <w:t>ности.</w:t>
            </w:r>
            <w:r>
              <w:rPr>
                <w:rStyle w:val="FontStyle64"/>
                <w:rFonts w:eastAsiaTheme="minorHAnsi"/>
              </w:rPr>
              <w:t>Познавательные:</w:t>
            </w:r>
            <w:r>
              <w:rPr>
                <w:rFonts w:ascii="Times New Roman" w:hAnsi="Times New Roman"/>
                <w:color w:val="000000"/>
              </w:rPr>
              <w:t xml:space="preserve"> уметь строить рассуждения в форме связи простых суждений об объекте, его строении, свойствах и связях</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устойчивой мо</w:t>
            </w:r>
            <w:r>
              <w:rPr>
                <w:rFonts w:ascii="Times New Roman" w:hAnsi="Times New Roman"/>
                <w:color w:val="000000"/>
              </w:rPr>
              <w:softHyphen/>
              <w:t>тивации к ин</w:t>
            </w:r>
            <w:r>
              <w:rPr>
                <w:rFonts w:ascii="Times New Roman" w:hAnsi="Times New Roman"/>
                <w:color w:val="000000"/>
              </w:rPr>
              <w:softHyphen/>
              <w:t>дивидуальной деятельности по самостоя</w:t>
            </w:r>
            <w:r>
              <w:rPr>
                <w:rFonts w:ascii="Times New Roman" w:hAnsi="Times New Roman"/>
                <w:color w:val="000000"/>
              </w:rPr>
              <w:softHyphen/>
              <w:t>тельно состав</w:t>
            </w:r>
            <w:r>
              <w:rPr>
                <w:rFonts w:ascii="Times New Roman" w:hAnsi="Times New Roman"/>
                <w:color w:val="000000"/>
              </w:rPr>
              <w:softHyphen/>
              <w:t>ленному плану</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74</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Степень с целым показателем</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Записывать в виде степени с целым показателем</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коммуника</w:t>
            </w:r>
            <w:r>
              <w:rPr>
                <w:rFonts w:ascii="Times New Roman" w:hAnsi="Times New Roman"/>
                <w:color w:val="000000"/>
              </w:rPr>
              <w:softHyphen/>
              <w:t>тивные действия, направленные на структури</w:t>
            </w:r>
            <w:r>
              <w:rPr>
                <w:rFonts w:ascii="Times New Roman" w:hAnsi="Times New Roman"/>
                <w:color w:val="000000"/>
              </w:rPr>
              <w:softHyphen/>
              <w:t xml:space="preserve">рование информации по данной теме. </w:t>
            </w:r>
            <w:r>
              <w:rPr>
                <w:rStyle w:val="FontStyle64"/>
                <w:rFonts w:eastAsiaTheme="minorHAnsi"/>
              </w:rPr>
              <w:t>Регулятивные:</w:t>
            </w:r>
            <w:r>
              <w:rPr>
                <w:rFonts w:ascii="Times New Roman" w:hAnsi="Times New Roman"/>
                <w:color w:val="000000"/>
              </w:rPr>
              <w:t xml:space="preserve"> формировать способность к мо</w:t>
            </w:r>
            <w:r>
              <w:rPr>
                <w:rFonts w:ascii="Times New Roman" w:hAnsi="Times New Roman"/>
                <w:color w:val="000000"/>
              </w:rPr>
              <w:softHyphen/>
              <w:t xml:space="preserve">билизации сил и энергии, к волевому усилию — выбору в ситуации мотивационного конфликта и к преодолению препятствий. </w:t>
            </w:r>
            <w:r>
              <w:rPr>
                <w:rStyle w:val="FontStyle64"/>
                <w:rFonts w:eastAsiaTheme="minorHAnsi"/>
              </w:rPr>
              <w:t>Познавательные:</w:t>
            </w:r>
            <w:r>
              <w:rPr>
                <w:rFonts w:ascii="Times New Roman" w:hAnsi="Times New Roman"/>
                <w:color w:val="000000"/>
              </w:rPr>
              <w:t xml:space="preserve"> ориентироваться на разнооб</w:t>
            </w:r>
            <w:r>
              <w:rPr>
                <w:rFonts w:ascii="Times New Roman" w:hAnsi="Times New Roman"/>
                <w:color w:val="000000"/>
              </w:rPr>
              <w:softHyphen/>
              <w:t>разие способов решения задач</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мотивации к са</w:t>
            </w:r>
            <w:r>
              <w:rPr>
                <w:rFonts w:ascii="Times New Roman" w:hAnsi="Times New Roman"/>
                <w:color w:val="000000"/>
              </w:rPr>
              <w:softHyphen/>
              <w:t>мосовершен</w:t>
            </w:r>
            <w:r>
              <w:rPr>
                <w:rFonts w:ascii="Times New Roman" w:hAnsi="Times New Roman"/>
                <w:color w:val="000000"/>
              </w:rPr>
              <w:softHyphen/>
              <w:t>ствованию</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75</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Степень с целым показателем</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Представлять выражения в виде произведения степеней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уметь с достаточной пол</w:t>
            </w:r>
            <w:r>
              <w:rPr>
                <w:rFonts w:ascii="Times New Roman" w:hAnsi="Times New Roman"/>
                <w:color w:val="000000"/>
              </w:rPr>
              <w:softHyphen/>
              <w:t>нотой и точностью выражать свои мысли в соответствии с задачами и условиями комму</w:t>
            </w:r>
            <w:r>
              <w:rPr>
                <w:rFonts w:ascii="Times New Roman" w:hAnsi="Times New Roman"/>
                <w:color w:val="000000"/>
              </w:rPr>
              <w:softHyphen/>
              <w:t>никации .</w:t>
            </w:r>
            <w:r>
              <w:rPr>
                <w:rStyle w:val="FontStyle64"/>
                <w:rFonts w:eastAsiaTheme="minorHAnsi"/>
              </w:rPr>
              <w:t>Регулятивные:</w:t>
            </w:r>
            <w:r>
              <w:rPr>
                <w:rFonts w:ascii="Times New Roman" w:hAnsi="Times New Roman"/>
                <w:color w:val="000000"/>
              </w:rPr>
              <w:t xml:space="preserve"> формировать целевые установки учебной деятельности, выстраивать алгоритм действий </w:t>
            </w:r>
            <w:r>
              <w:rPr>
                <w:rStyle w:val="FontStyle64"/>
                <w:rFonts w:eastAsiaTheme="minorHAnsi"/>
              </w:rPr>
              <w:t>Познавательные:</w:t>
            </w:r>
            <w:r>
              <w:rPr>
                <w:rFonts w:ascii="Times New Roman" w:hAnsi="Times New Roman"/>
                <w:color w:val="000000"/>
              </w:rPr>
              <w:t xml:space="preserve"> осуществлять анализ объектов с выделением существенных и несущественных признаков</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устойчивой мотивации к обучению на основе алго</w:t>
            </w:r>
            <w:r>
              <w:rPr>
                <w:rFonts w:ascii="Times New Roman" w:hAnsi="Times New Roman"/>
                <w:color w:val="000000"/>
              </w:rPr>
              <w:softHyphen/>
              <w:t>ритма выполне</w:t>
            </w:r>
            <w:r>
              <w:rPr>
                <w:rFonts w:ascii="Times New Roman" w:hAnsi="Times New Roman"/>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76</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Степень с целым показателем</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Записывать в виде степени с целым показателем. Вычислять. Сравнивать</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навыки учеб</w:t>
            </w:r>
            <w:r>
              <w:rPr>
                <w:rFonts w:ascii="Times New Roman" w:hAnsi="Times New Roman"/>
                <w:color w:val="000000"/>
              </w:rPr>
              <w:softHyphen/>
              <w:t xml:space="preserve">ного сотрудничества в ходе индивидуальной и групповой  работы. </w:t>
            </w:r>
            <w:r>
              <w:rPr>
                <w:rStyle w:val="FontStyle64"/>
                <w:rFonts w:eastAsiaTheme="minorHAnsi"/>
              </w:rPr>
              <w:t>Регулятивные:</w:t>
            </w:r>
            <w:r>
              <w:rPr>
                <w:rFonts w:ascii="Times New Roman" w:hAnsi="Times New Roman"/>
                <w:color w:val="000000"/>
              </w:rPr>
              <w:t xml:space="preserve"> находить и формулировать учеб</w:t>
            </w:r>
            <w:r>
              <w:rPr>
                <w:rFonts w:ascii="Times New Roman" w:hAnsi="Times New Roman"/>
                <w:color w:val="000000"/>
              </w:rPr>
              <w:softHyphen/>
              <w:t xml:space="preserve">ную проблему, составлять план выполнения работы. </w:t>
            </w:r>
            <w:r>
              <w:rPr>
                <w:rStyle w:val="FontStyle64"/>
                <w:rFonts w:eastAsiaTheme="minorHAnsi"/>
              </w:rPr>
              <w:t>Познавательные:</w:t>
            </w:r>
            <w:r>
              <w:rPr>
                <w:rFonts w:ascii="Times New Roman" w:hAnsi="Times New Roman"/>
                <w:color w:val="000000"/>
              </w:rPr>
              <w:t xml:space="preserve"> строить рассуждения в форме связи простых суждений об объекте, его строе</w:t>
            </w:r>
            <w:r>
              <w:rPr>
                <w:rFonts w:ascii="Times New Roman" w:hAnsi="Times New Roman"/>
                <w:color w:val="000000"/>
              </w:rPr>
              <w:softHyphen/>
              <w:t>нии, свойствах и связях</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навыков ин</w:t>
            </w:r>
            <w:r>
              <w:rPr>
                <w:rFonts w:ascii="Times New Roman" w:hAnsi="Times New Roman"/>
                <w:color w:val="000000"/>
              </w:rPr>
              <w:softHyphen/>
              <w:t>дивидуальной и коллективной исследователь</w:t>
            </w:r>
            <w:r>
              <w:rPr>
                <w:rFonts w:ascii="Times New Roman" w:hAnsi="Times New Roman"/>
                <w:color w:val="000000"/>
              </w:rPr>
              <w:softHyphen/>
              <w:t>ской деятель</w:t>
            </w:r>
            <w:r>
              <w:rPr>
                <w:rFonts w:ascii="Times New Roman" w:hAnsi="Times New Roman"/>
                <w:color w:val="00000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77</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Степень с целым показателем</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Записывать число в стандартном виде. Указывать порядок числа</w:t>
            </w:r>
          </w:p>
        </w:tc>
        <w:tc>
          <w:tcPr>
            <w:tcW w:w="4110" w:type="dxa"/>
          </w:tcPr>
          <w:p w:rsidR="007245CE" w:rsidRDefault="007245CE" w:rsidP="00B07415">
            <w:pPr>
              <w:ind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развивать умение точно и грамотно выражать свои мысли, отстаивать свою точку зрения в процессе дискуссии. </w:t>
            </w:r>
            <w:r>
              <w:rPr>
                <w:rStyle w:val="FontStyle64"/>
                <w:rFonts w:eastAsiaTheme="minorHAnsi"/>
              </w:rPr>
              <w:t>Регулятивные:</w:t>
            </w:r>
            <w:r>
              <w:rPr>
                <w:rFonts w:ascii="Times New Roman" w:hAnsi="Times New Roman"/>
                <w:color w:val="000000"/>
              </w:rPr>
              <w:t xml:space="preserve"> определять последовательность промежуточных целей с учетом конечного ре</w:t>
            </w:r>
            <w:r>
              <w:rPr>
                <w:rFonts w:ascii="Times New Roman" w:hAnsi="Times New Roman"/>
                <w:color w:val="000000"/>
              </w:rPr>
              <w:softHyphen/>
              <w:t xml:space="preserve">зультата, составлять план последовательности действий. </w:t>
            </w:r>
            <w:r>
              <w:rPr>
                <w:rStyle w:val="FontStyle64"/>
                <w:rFonts w:eastAsiaTheme="minorHAnsi"/>
              </w:rPr>
              <w:t>Познавательные:</w:t>
            </w:r>
            <w:r>
              <w:rPr>
                <w:rFonts w:ascii="Times New Roman" w:hAnsi="Times New Roman"/>
                <w:color w:val="000000"/>
              </w:rPr>
              <w:t xml:space="preserve"> осуществлять </w:t>
            </w:r>
            <w:r>
              <w:rPr>
                <w:rFonts w:ascii="Times New Roman" w:hAnsi="Times New Roman"/>
                <w:color w:val="000000"/>
              </w:rPr>
              <w:lastRenderedPageBreak/>
              <w:t>выбор наиболее эффективных способов решения задач</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lastRenderedPageBreak/>
              <w:t>Формирование навыков состав</w:t>
            </w:r>
            <w:r>
              <w:rPr>
                <w:rFonts w:ascii="Times New Roman" w:hAnsi="Times New Roman"/>
                <w:color w:val="000000"/>
              </w:rPr>
              <w:softHyphen/>
              <w:t>ления алгорит</w:t>
            </w:r>
            <w:r>
              <w:rPr>
                <w:rFonts w:ascii="Times New Roman" w:hAnsi="Times New Roman"/>
                <w:color w:val="000000"/>
              </w:rPr>
              <w:softHyphen/>
              <w:t>ма выполнения задания, навы</w:t>
            </w:r>
            <w:r>
              <w:rPr>
                <w:rFonts w:ascii="Times New Roman" w:hAnsi="Times New Roman"/>
                <w:color w:val="000000"/>
              </w:rPr>
              <w:softHyphen/>
              <w:t>ков выполне</w:t>
            </w:r>
            <w:r>
              <w:rPr>
                <w:rFonts w:ascii="Times New Roman" w:hAnsi="Times New Roman"/>
                <w:color w:val="000000"/>
              </w:rPr>
              <w:softHyphen/>
              <w:t xml:space="preserve">ния </w:t>
            </w:r>
            <w:r>
              <w:rPr>
                <w:rFonts w:ascii="Times New Roman" w:hAnsi="Times New Roman"/>
                <w:color w:val="000000"/>
              </w:rPr>
              <w:lastRenderedPageBreak/>
              <w:t>творческого задания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78</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Степень с целым показателем</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Записывать число в стандартном виде. Указывать порядок числа</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навыки учеб</w:t>
            </w:r>
            <w:r>
              <w:rPr>
                <w:rFonts w:ascii="Times New Roman" w:hAnsi="Times New Roman"/>
                <w:color w:val="000000"/>
              </w:rPr>
              <w:softHyphen/>
              <w:t xml:space="preserve">ного сотрудничества в ходе индивидуальной и групповой работы. </w:t>
            </w:r>
            <w:r>
              <w:rPr>
                <w:rStyle w:val="FontStyle64"/>
                <w:rFonts w:eastAsiaTheme="minorHAnsi"/>
              </w:rPr>
              <w:t>Регулятивные:</w:t>
            </w:r>
            <w:r>
              <w:rPr>
                <w:rFonts w:ascii="Times New Roman" w:hAnsi="Times New Roman"/>
                <w:color w:val="000000"/>
              </w:rPr>
              <w:t xml:space="preserve"> определять новый уровень от</w:t>
            </w:r>
            <w:r>
              <w:rPr>
                <w:rFonts w:ascii="Times New Roman" w:hAnsi="Times New Roman"/>
                <w:color w:val="000000"/>
              </w:rPr>
              <w:softHyphen/>
              <w:t>ношения к самому себе как субъекту деятель</w:t>
            </w:r>
            <w:r>
              <w:rPr>
                <w:rFonts w:ascii="Times New Roman" w:hAnsi="Times New Roman"/>
                <w:color w:val="000000"/>
              </w:rPr>
              <w:softHyphen/>
              <w:t xml:space="preserve">ности. </w:t>
            </w:r>
            <w:r>
              <w:rPr>
                <w:rStyle w:val="FontStyle64"/>
                <w:rFonts w:eastAsiaTheme="minorHAnsi"/>
              </w:rPr>
              <w:t>Познавательные:</w:t>
            </w:r>
            <w:r>
              <w:rPr>
                <w:rFonts w:ascii="Times New Roman" w:hAnsi="Times New Roman"/>
                <w:color w:val="000000"/>
              </w:rPr>
              <w:t xml:space="preserve"> уметь устанавливать причин</w:t>
            </w:r>
            <w:r>
              <w:rPr>
                <w:rFonts w:ascii="Times New Roman" w:hAnsi="Times New Roman"/>
                <w:color w:val="000000"/>
              </w:rPr>
              <w:softHyphen/>
              <w:t>но-следственные связи</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навыков со</w:t>
            </w:r>
            <w:r>
              <w:rPr>
                <w:rFonts w:ascii="Times New Roman" w:hAnsi="Times New Roman"/>
                <w:color w:val="000000"/>
              </w:rPr>
              <w:softHyphen/>
              <w:t>трудничества со взрослыми и сверстниками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79</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Степень с целым показателем</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Упрощать выражения, применяя способы преобразований рациональных выражений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коммуника</w:t>
            </w:r>
            <w:r>
              <w:rPr>
                <w:rFonts w:ascii="Times New Roman" w:hAnsi="Times New Roman"/>
                <w:color w:val="000000"/>
              </w:rPr>
              <w:softHyphen/>
              <w:t>тивные действия, направленные на структури</w:t>
            </w:r>
            <w:r>
              <w:rPr>
                <w:rFonts w:ascii="Times New Roman" w:hAnsi="Times New Roman"/>
                <w:color w:val="000000"/>
              </w:rPr>
              <w:softHyphen/>
              <w:t xml:space="preserve">рование информации по данной теме. </w:t>
            </w:r>
            <w:r>
              <w:rPr>
                <w:rStyle w:val="FontStyle64"/>
                <w:rFonts w:eastAsiaTheme="minorHAnsi"/>
              </w:rPr>
              <w:t>Регулятивные:</w:t>
            </w:r>
            <w:r>
              <w:rPr>
                <w:rFonts w:ascii="Times New Roman" w:hAnsi="Times New Roman"/>
                <w:color w:val="000000"/>
              </w:rPr>
              <w:t xml:space="preserve"> осознавать уровень и качество усвоения знаний и умений. </w:t>
            </w:r>
            <w:r>
              <w:rPr>
                <w:rStyle w:val="FontStyle64"/>
                <w:rFonts w:eastAsiaTheme="minorHAnsi"/>
              </w:rPr>
              <w:t>Познавательные:</w:t>
            </w:r>
            <w:r>
              <w:rPr>
                <w:rFonts w:ascii="Times New Roman" w:hAnsi="Times New Roman"/>
                <w:color w:val="000000"/>
              </w:rPr>
              <w:t xml:space="preserve"> ориентироваться на разнооб</w:t>
            </w:r>
            <w:r>
              <w:rPr>
                <w:rFonts w:ascii="Times New Roman" w:hAnsi="Times New Roman"/>
                <w:color w:val="000000"/>
              </w:rPr>
              <w:softHyphen/>
              <w:t>разие способов решения задач</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Развитие твор</w:t>
            </w:r>
            <w:r>
              <w:rPr>
                <w:rFonts w:ascii="Times New Roman" w:hAnsi="Times New Roman"/>
                <w:color w:val="000000"/>
              </w:rPr>
              <w:softHyphen/>
              <w:t>ческих способ</w:t>
            </w:r>
            <w:r>
              <w:rPr>
                <w:rFonts w:ascii="Times New Roman" w:hAnsi="Times New Roman"/>
                <w:color w:val="000000"/>
              </w:rPr>
              <w:softHyphen/>
              <w:t>ностей через ак</w:t>
            </w:r>
            <w:r>
              <w:rPr>
                <w:rFonts w:ascii="Times New Roman" w:hAnsi="Times New Roman"/>
                <w:color w:val="000000"/>
              </w:rPr>
              <w:softHyphen/>
              <w:t>тивные формы деятельности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sz w:val="24"/>
                <w:szCs w:val="24"/>
              </w:rPr>
            </w:pPr>
            <w:r>
              <w:rPr>
                <w:rFonts w:ascii="Times New Roman" w:hAnsi="Times New Roman"/>
                <w:b/>
                <w:sz w:val="24"/>
                <w:szCs w:val="24"/>
              </w:rPr>
              <w:t>Линейные уравнения с одним неизвестным (6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80</w:t>
            </w:r>
          </w:p>
        </w:tc>
        <w:tc>
          <w:tcPr>
            <w:tcW w:w="1985" w:type="dxa"/>
          </w:tcPr>
          <w:p w:rsidR="007245CE" w:rsidRPr="007A32A7" w:rsidRDefault="007245CE" w:rsidP="00B07415">
            <w:pPr>
              <w:spacing w:after="0" w:line="240" w:lineRule="auto"/>
              <w:jc w:val="both"/>
              <w:rPr>
                <w:rFonts w:ascii="Times New Roman" w:hAnsi="Times New Roman"/>
                <w:sz w:val="22"/>
                <w:szCs w:val="22"/>
              </w:rPr>
            </w:pPr>
            <w:r w:rsidRPr="007A32A7">
              <w:rPr>
                <w:rFonts w:ascii="Times New Roman" w:hAnsi="Times New Roman"/>
                <w:sz w:val="22"/>
                <w:szCs w:val="22"/>
              </w:rPr>
              <w:t xml:space="preserve">Числовое равенство. Свойства числовых равенств. Равенство с переменной. </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Называть свободный член и коэффициент при неизвестном. Составлять уравнения первой степени с одним неизвестным. Решать уравнения.</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воспринимать текст с уче</w:t>
            </w:r>
            <w:r>
              <w:rPr>
                <w:rFonts w:ascii="Times New Roman" w:hAnsi="Times New Roman"/>
                <w:color w:val="000000"/>
              </w:rPr>
              <w:softHyphen/>
              <w:t xml:space="preserve">том поставленной учебной задачи, находить в тексте информацию, необходимую для ее решения. </w:t>
            </w:r>
            <w:r>
              <w:rPr>
                <w:rStyle w:val="FontStyle64"/>
                <w:rFonts w:eastAsiaTheme="minorHAnsi"/>
              </w:rPr>
              <w:t>Регулятивные:</w:t>
            </w:r>
            <w:r>
              <w:rPr>
                <w:rFonts w:ascii="Times New Roman" w:hAnsi="Times New Roman"/>
                <w:color w:val="000000"/>
              </w:rPr>
              <w:t xml:space="preserve"> ставить учебную задачу на осно</w:t>
            </w:r>
            <w:r>
              <w:rPr>
                <w:rFonts w:ascii="Times New Roman" w:hAnsi="Times New Roman"/>
                <w:color w:val="000000"/>
              </w:rPr>
              <w:softHyphen/>
              <w:t>ве соотнесения того, что уже известно и усвое</w:t>
            </w:r>
            <w:r>
              <w:rPr>
                <w:rFonts w:ascii="Times New Roman" w:hAnsi="Times New Roman"/>
                <w:color w:val="000000"/>
              </w:rPr>
              <w:softHyphen/>
              <w:t xml:space="preserve">но, и того, что еще неизвестно. </w:t>
            </w:r>
            <w:r>
              <w:rPr>
                <w:rStyle w:val="FontStyle64"/>
                <w:rFonts w:eastAsiaTheme="minorHAnsi"/>
              </w:rPr>
              <w:t>Познавательные:</w:t>
            </w:r>
            <w:r>
              <w:rPr>
                <w:rFonts w:ascii="Times New Roman" w:hAnsi="Times New Roman"/>
                <w:color w:val="000000"/>
              </w:rPr>
              <w:t xml:space="preserve"> вычитывать все уровни тек</w:t>
            </w:r>
            <w:r>
              <w:rPr>
                <w:rFonts w:ascii="Times New Roman" w:hAnsi="Times New Roman"/>
                <w:color w:val="000000"/>
              </w:rPr>
              <w:softHyphen/>
              <w:t>стовой информации</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устойчивой мотивации к обучению на основе алго</w:t>
            </w:r>
            <w:r>
              <w:rPr>
                <w:rFonts w:ascii="Times New Roman" w:hAnsi="Times New Roman"/>
                <w:color w:val="000000"/>
              </w:rPr>
              <w:softHyphen/>
              <w:t>ритма выполне</w:t>
            </w:r>
            <w:r>
              <w:rPr>
                <w:rFonts w:ascii="Times New Roman" w:hAnsi="Times New Roman"/>
                <w:color w:val="000000"/>
              </w:rPr>
              <w:softHyphen/>
              <w:t>ния задачи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81</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Понятие уравнения и корня уравнения.</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Называть члены линейного уравнения. Определять, является ли уравнение  линейным.</w:t>
            </w:r>
          </w:p>
        </w:tc>
        <w:tc>
          <w:tcPr>
            <w:tcW w:w="4110" w:type="dxa"/>
          </w:tcPr>
          <w:p w:rsidR="007245CE" w:rsidRDefault="007245CE" w:rsidP="00B07415">
            <w:pPr>
              <w:ind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организовывать и планиро</w:t>
            </w:r>
            <w:r>
              <w:rPr>
                <w:rFonts w:ascii="Times New Roman" w:hAnsi="Times New Roman"/>
                <w:color w:val="000000"/>
              </w:rPr>
              <w:softHyphen/>
              <w:t>вать учебное сотрудничество с учителем и од</w:t>
            </w:r>
            <w:r>
              <w:rPr>
                <w:rFonts w:ascii="Times New Roman" w:hAnsi="Times New Roman"/>
                <w:color w:val="000000"/>
              </w:rPr>
              <w:softHyphen/>
              <w:t xml:space="preserve">ноклассниками. </w:t>
            </w:r>
            <w:r>
              <w:rPr>
                <w:rStyle w:val="FontStyle64"/>
                <w:rFonts w:eastAsiaTheme="minorHAnsi"/>
              </w:rPr>
              <w:t>Регулятивные:</w:t>
            </w:r>
            <w:r>
              <w:rPr>
                <w:rFonts w:ascii="Times New Roman" w:hAnsi="Times New Roman"/>
                <w:color w:val="000000"/>
              </w:rPr>
              <w:t xml:space="preserve"> определять последовательность промежуточных целей с учетом конечного ре</w:t>
            </w:r>
            <w:r>
              <w:rPr>
                <w:rFonts w:ascii="Times New Roman" w:hAnsi="Times New Roman"/>
                <w:color w:val="000000"/>
              </w:rPr>
              <w:softHyphen/>
              <w:t xml:space="preserve">зультата, составлять план последовательности действий. </w:t>
            </w:r>
            <w:r>
              <w:rPr>
                <w:rStyle w:val="FontStyle64"/>
                <w:rFonts w:eastAsiaTheme="minorHAnsi"/>
              </w:rPr>
              <w:lastRenderedPageBreak/>
              <w:t>Познавательные:</w:t>
            </w:r>
            <w:r>
              <w:rPr>
                <w:rFonts w:ascii="Times New Roman" w:hAnsi="Times New Roman"/>
                <w:color w:val="000000"/>
              </w:rPr>
              <w:t xml:space="preserve"> приводить примеры в ка</w:t>
            </w:r>
            <w:r>
              <w:rPr>
                <w:rFonts w:ascii="Times New Roman" w:hAnsi="Times New Roman"/>
                <w:color w:val="000000"/>
              </w:rPr>
              <w:softHyphen/>
              <w:t>честве доказательства выдвигаемых положений</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lastRenderedPageBreak/>
              <w:t>Формирование устойчивой мо</w:t>
            </w:r>
            <w:r>
              <w:rPr>
                <w:rFonts w:ascii="Times New Roman" w:hAnsi="Times New Roman"/>
                <w:color w:val="000000"/>
              </w:rPr>
              <w:softHyphen/>
              <w:t>тивации к ин</w:t>
            </w:r>
            <w:r>
              <w:rPr>
                <w:rFonts w:ascii="Times New Roman" w:hAnsi="Times New Roman"/>
                <w:color w:val="000000"/>
              </w:rPr>
              <w:softHyphen/>
              <w:t>дивидуальной деятельности по самостоя</w:t>
            </w:r>
            <w:r>
              <w:rPr>
                <w:rFonts w:ascii="Times New Roman" w:hAnsi="Times New Roman"/>
                <w:color w:val="000000"/>
              </w:rPr>
              <w:softHyphen/>
              <w:t xml:space="preserve">тельно </w:t>
            </w:r>
            <w:r>
              <w:rPr>
                <w:rFonts w:ascii="Times New Roman" w:hAnsi="Times New Roman"/>
                <w:color w:val="000000"/>
              </w:rPr>
              <w:lastRenderedPageBreak/>
              <w:t>состав</w:t>
            </w:r>
            <w:r>
              <w:rPr>
                <w:rFonts w:ascii="Times New Roman" w:hAnsi="Times New Roman"/>
                <w:color w:val="000000"/>
              </w:rPr>
              <w:softHyphen/>
              <w:t>ленному плану</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82</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Понятие уравнения и корня уравнения.</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уравнения</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коммуника</w:t>
            </w:r>
            <w:r>
              <w:rPr>
                <w:rFonts w:ascii="Times New Roman" w:hAnsi="Times New Roman"/>
                <w:color w:val="000000"/>
              </w:rPr>
              <w:softHyphen/>
              <w:t>тивные действия, направленные на структури</w:t>
            </w:r>
            <w:r>
              <w:rPr>
                <w:rFonts w:ascii="Times New Roman" w:hAnsi="Times New Roman"/>
                <w:color w:val="000000"/>
              </w:rPr>
              <w:softHyphen/>
              <w:t xml:space="preserve">рование информации по данной теме. </w:t>
            </w:r>
            <w:r>
              <w:rPr>
                <w:rStyle w:val="FontStyle64"/>
                <w:rFonts w:eastAsiaTheme="minorHAnsi"/>
              </w:rPr>
              <w:t>Регулятивные:</w:t>
            </w:r>
            <w:r>
              <w:rPr>
                <w:rFonts w:ascii="Times New Roman" w:hAnsi="Times New Roman"/>
                <w:color w:val="000000"/>
              </w:rPr>
              <w:t xml:space="preserve"> прогнозировать результат и уровень усвоения материала; определять новый уровень отношения к самому себе как к субъ</w:t>
            </w:r>
            <w:r>
              <w:rPr>
                <w:rFonts w:ascii="Times New Roman" w:hAnsi="Times New Roman"/>
                <w:color w:val="000000"/>
              </w:rPr>
              <w:softHyphen/>
              <w:t xml:space="preserve">екту деятельности. </w:t>
            </w:r>
            <w:r>
              <w:rPr>
                <w:rStyle w:val="FontStyle64"/>
                <w:rFonts w:eastAsiaTheme="minorHAnsi"/>
              </w:rPr>
              <w:t>Познавательные:</w:t>
            </w:r>
            <w:r>
              <w:rPr>
                <w:rFonts w:ascii="Times New Roman" w:hAnsi="Times New Roman"/>
                <w:color w:val="000000"/>
              </w:rPr>
              <w:t xml:space="preserve"> уметь осуществлять выбор наиболее эффективных способов решения об</w:t>
            </w:r>
            <w:r>
              <w:rPr>
                <w:rFonts w:ascii="Times New Roman" w:hAnsi="Times New Roman"/>
                <w:color w:val="000000"/>
              </w:rPr>
              <w:softHyphen/>
              <w:t>разовательных задач в зависимости от конкрет</w:t>
            </w:r>
            <w:r>
              <w:rPr>
                <w:rFonts w:ascii="Times New Roman" w:hAnsi="Times New Roman"/>
                <w:color w:val="000000"/>
              </w:rPr>
              <w:softHyphen/>
              <w:t>ных условий</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познаватель</w:t>
            </w:r>
            <w:r>
              <w:rPr>
                <w:rFonts w:ascii="Times New Roman" w:hAnsi="Times New Roman"/>
                <w:color w:val="000000"/>
              </w:rPr>
              <w:softHyphen/>
              <w:t>ного интереса к изучению нового, спосо</w:t>
            </w:r>
            <w:r>
              <w:rPr>
                <w:rFonts w:ascii="Times New Roman" w:hAnsi="Times New Roman"/>
                <w:color w:val="000000"/>
              </w:rPr>
              <w:softHyphen/>
              <w:t>бам обобщения и систематиза</w:t>
            </w:r>
            <w:r>
              <w:rPr>
                <w:rFonts w:ascii="Times New Roman" w:hAnsi="Times New Roman"/>
                <w:color w:val="000000"/>
              </w:rPr>
              <w:softHyphen/>
              <w:t>ции знаний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83</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i/>
                <w:sz w:val="22"/>
                <w:szCs w:val="22"/>
              </w:rPr>
              <w:t>Представление о равносильности уравнений.</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уравнения</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управлять своим поведени</w:t>
            </w:r>
            <w:r>
              <w:rPr>
                <w:rFonts w:ascii="Times New Roman" w:hAnsi="Times New Roman"/>
                <w:color w:val="000000"/>
              </w:rPr>
              <w:softHyphen/>
              <w:t xml:space="preserve">ем (контроль, самокоррекция, оценка своего действия). </w:t>
            </w:r>
            <w:r>
              <w:rPr>
                <w:rStyle w:val="FontStyle64"/>
                <w:rFonts w:eastAsiaTheme="minorHAnsi"/>
              </w:rPr>
              <w:t>Регулятивные:</w:t>
            </w:r>
            <w:r>
              <w:rPr>
                <w:rFonts w:ascii="Times New Roman" w:hAnsi="Times New Roman"/>
                <w:color w:val="000000"/>
              </w:rPr>
              <w:t xml:space="preserve"> формировать способность к мо</w:t>
            </w:r>
            <w:r>
              <w:rPr>
                <w:rFonts w:ascii="Times New Roman" w:hAnsi="Times New Roman"/>
                <w:color w:val="000000"/>
              </w:rPr>
              <w:softHyphen/>
              <w:t xml:space="preserve">билизации сил и энергии, к волевому усилию — выбору в ситуации мотивационного конфликта и к преодолению препятствий. </w:t>
            </w:r>
            <w:r>
              <w:rPr>
                <w:rStyle w:val="FontStyle64"/>
                <w:rFonts w:eastAsiaTheme="minorHAnsi"/>
              </w:rPr>
              <w:t>Познавательные:</w:t>
            </w:r>
            <w:r>
              <w:rPr>
                <w:rFonts w:ascii="Times New Roman" w:hAnsi="Times New Roman"/>
                <w:color w:val="000000"/>
              </w:rPr>
              <w:t xml:space="preserve"> ориентироваться на разнооб</w:t>
            </w:r>
            <w:r>
              <w:rPr>
                <w:rFonts w:ascii="Times New Roman" w:hAnsi="Times New Roman"/>
                <w:color w:val="000000"/>
              </w:rPr>
              <w:softHyphen/>
              <w:t>разие способов решения задач</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способности к волевому уси</w:t>
            </w:r>
            <w:r>
              <w:rPr>
                <w:rFonts w:ascii="Times New Roman" w:hAnsi="Times New Roman"/>
                <w:color w:val="000000"/>
              </w:rPr>
              <w:softHyphen/>
              <w:t>лию в преодоле</w:t>
            </w:r>
            <w:r>
              <w:rPr>
                <w:rFonts w:ascii="Times New Roman" w:hAnsi="Times New Roman"/>
                <w:color w:val="000000"/>
              </w:rPr>
              <w:softHyphen/>
              <w:t>нии трудностей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84</w:t>
            </w:r>
          </w:p>
        </w:tc>
        <w:tc>
          <w:tcPr>
            <w:tcW w:w="1985" w:type="dxa"/>
          </w:tcPr>
          <w:p w:rsidR="007245CE" w:rsidRPr="007A32A7" w:rsidRDefault="007245CE" w:rsidP="00B07415">
            <w:pPr>
              <w:spacing w:after="0" w:line="240" w:lineRule="auto"/>
              <w:jc w:val="both"/>
              <w:rPr>
                <w:rFonts w:ascii="Times New Roman" w:hAnsi="Times New Roman"/>
                <w:i/>
                <w:sz w:val="22"/>
                <w:szCs w:val="22"/>
              </w:rPr>
            </w:pPr>
            <w:r w:rsidRPr="007A32A7">
              <w:rPr>
                <w:rFonts w:ascii="Times New Roman" w:hAnsi="Times New Roman"/>
                <w:i/>
                <w:sz w:val="22"/>
                <w:szCs w:val="22"/>
              </w:rPr>
              <w:t>Область определения уравнения (область допустимых значений переменной).</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уравнения. Решать задачи с помощью линейных уравнений.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учиться критично отно</w:t>
            </w:r>
            <w:r>
              <w:rPr>
                <w:rFonts w:ascii="Times New Roman" w:hAnsi="Times New Roman"/>
                <w:color w:val="000000"/>
              </w:rPr>
              <w:softHyphen/>
              <w:t>ситься к своему мнению, с достоинством при</w:t>
            </w:r>
            <w:r>
              <w:rPr>
                <w:rFonts w:ascii="Times New Roman" w:hAnsi="Times New Roman"/>
                <w:color w:val="000000"/>
              </w:rPr>
              <w:softHyphen/>
              <w:t>знавать ошибочность своего мнения (если оно таково) и корректировать его.</w:t>
            </w:r>
          </w:p>
          <w:p w:rsidR="007245CE" w:rsidRDefault="007245CE" w:rsidP="00B07415">
            <w:pPr>
              <w:ind w:left="60" w:right="-176" w:firstLine="34"/>
              <w:rPr>
                <w:rFonts w:ascii="Times New Roman" w:hAnsi="Times New Roman"/>
              </w:rPr>
            </w:pPr>
            <w:r>
              <w:rPr>
                <w:rStyle w:val="FontStyle64"/>
                <w:rFonts w:eastAsiaTheme="minorHAnsi"/>
              </w:rPr>
              <w:t>Регулятивные:</w:t>
            </w:r>
            <w:r>
              <w:rPr>
                <w:rFonts w:ascii="Times New Roman" w:hAnsi="Times New Roman"/>
                <w:color w:val="000000"/>
              </w:rPr>
              <w:t xml:space="preserve"> корректировать деятельность: вносить изменения в процесс с учетом возник</w:t>
            </w:r>
            <w:r>
              <w:rPr>
                <w:rFonts w:ascii="Times New Roman" w:hAnsi="Times New Roman"/>
                <w:color w:val="000000"/>
              </w:rPr>
              <w:softHyphen/>
              <w:t xml:space="preserve">ших трудностей и ошибок, намечать способы их устранения. </w:t>
            </w:r>
            <w:r>
              <w:rPr>
                <w:rStyle w:val="FontStyle64"/>
                <w:rFonts w:eastAsiaTheme="minorHAnsi"/>
              </w:rPr>
              <w:t>Познавательные:</w:t>
            </w:r>
            <w:r>
              <w:rPr>
                <w:rFonts w:ascii="Times New Roman" w:hAnsi="Times New Roman"/>
                <w:color w:val="000000"/>
              </w:rPr>
              <w:t xml:space="preserve"> </w:t>
            </w:r>
            <w:r>
              <w:rPr>
                <w:rFonts w:ascii="Times New Roman" w:hAnsi="Times New Roman"/>
                <w:color w:val="000000"/>
              </w:rPr>
              <w:lastRenderedPageBreak/>
              <w:t>устанавливать причинно- следственные связи и зависимости между объ</w:t>
            </w:r>
            <w:r>
              <w:rPr>
                <w:rFonts w:ascii="Times New Roman" w:hAnsi="Times New Roman"/>
                <w:color w:val="000000"/>
              </w:rPr>
              <w:softHyphen/>
              <w:t>ектами</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lastRenderedPageBreak/>
              <w:t>Формирование навыков само</w:t>
            </w:r>
            <w:r>
              <w:rPr>
                <w:rFonts w:ascii="Times New Roman" w:hAnsi="Times New Roman"/>
                <w:color w:val="000000"/>
              </w:rPr>
              <w:softHyphen/>
              <w:t>анализа и само</w:t>
            </w:r>
            <w:r>
              <w:rPr>
                <w:rFonts w:ascii="Times New Roman" w:hAnsi="Times New Roman"/>
                <w:color w:val="00000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85</w:t>
            </w:r>
          </w:p>
        </w:tc>
        <w:tc>
          <w:tcPr>
            <w:tcW w:w="1985" w:type="dxa"/>
          </w:tcPr>
          <w:p w:rsidR="007245CE" w:rsidRDefault="007245CE" w:rsidP="00B07415">
            <w:pPr>
              <w:spacing w:after="0" w:line="240" w:lineRule="auto"/>
              <w:rPr>
                <w:rFonts w:ascii="Times New Roman" w:hAnsi="Times New Roman"/>
              </w:rPr>
            </w:pPr>
            <w:r>
              <w:rPr>
                <w:rFonts w:ascii="Times New Roman" w:hAnsi="Times New Roman"/>
              </w:rPr>
              <w:t>Контрольная работа</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уравнения. Решать задачи с помощью линейных уравнений.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воспринимать текст с уче</w:t>
            </w:r>
            <w:r>
              <w:rPr>
                <w:rFonts w:ascii="Times New Roman" w:hAnsi="Times New Roman"/>
                <w:color w:val="000000"/>
              </w:rPr>
              <w:softHyphen/>
              <w:t xml:space="preserve">том поставленной учебной задачи, находить в тексте информацию, необходимую для ее решения. </w:t>
            </w:r>
            <w:r>
              <w:rPr>
                <w:rStyle w:val="FontStyle64"/>
                <w:rFonts w:eastAsiaTheme="minorHAnsi"/>
              </w:rPr>
              <w:t>Регулятивные:</w:t>
            </w:r>
            <w:r>
              <w:rPr>
                <w:rFonts w:ascii="Times New Roman" w:hAnsi="Times New Roman"/>
                <w:color w:val="000000"/>
              </w:rPr>
              <w:t xml:space="preserve"> ставить учебную задачу на осно</w:t>
            </w:r>
            <w:r>
              <w:rPr>
                <w:rFonts w:ascii="Times New Roman" w:hAnsi="Times New Roman"/>
                <w:color w:val="000000"/>
              </w:rPr>
              <w:softHyphen/>
              <w:t>ве соотнесения того, что уже известно и усвое</w:t>
            </w:r>
            <w:r>
              <w:rPr>
                <w:rFonts w:ascii="Times New Roman" w:hAnsi="Times New Roman"/>
                <w:color w:val="000000"/>
              </w:rPr>
              <w:softHyphen/>
              <w:t xml:space="preserve">но, и того, что еще неизвестно. </w:t>
            </w:r>
            <w:r>
              <w:rPr>
                <w:rStyle w:val="FontStyle64"/>
                <w:rFonts w:eastAsiaTheme="minorHAnsi"/>
              </w:rPr>
              <w:t>Познавательные:</w:t>
            </w:r>
            <w:r>
              <w:rPr>
                <w:rFonts w:ascii="Times New Roman" w:hAnsi="Times New Roman"/>
                <w:color w:val="000000"/>
              </w:rPr>
              <w:t xml:space="preserve"> уметь выделять существенную информацию из текстов разных видов</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навыков анали</w:t>
            </w:r>
            <w:r>
              <w:rPr>
                <w:rFonts w:ascii="Times New Roman" w:hAnsi="Times New Roman"/>
                <w:color w:val="000000"/>
              </w:rPr>
              <w:softHyphen/>
              <w:t>за, творческой инициативно</w:t>
            </w:r>
            <w:r>
              <w:rPr>
                <w:rFonts w:ascii="Times New Roman" w:hAnsi="Times New Roman"/>
                <w:color w:val="000000"/>
              </w:rPr>
              <w:softHyphen/>
              <w:t>сти и активно</w:t>
            </w:r>
            <w:r>
              <w:rPr>
                <w:rFonts w:ascii="Times New Roman" w:hAnsi="Times New Roman"/>
                <w:color w:val="000000"/>
              </w:rPr>
              <w:softHyphen/>
              <w:t>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spacing w:after="0" w:line="240" w:lineRule="auto"/>
              <w:jc w:val="center"/>
              <w:rPr>
                <w:rFonts w:ascii="Times New Roman" w:hAnsi="Times New Roman"/>
              </w:rPr>
            </w:pPr>
            <w:r>
              <w:rPr>
                <w:rFonts w:ascii="Times New Roman" w:hAnsi="Times New Roman"/>
                <w:b/>
              </w:rPr>
              <w:t>Системы линейных уравнений (12 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86</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Уравнение с двумя переменными.</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Называть члены уравнения. Выражать одно неизвестное через другое. Составлять уравнения</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навыки учеб</w:t>
            </w:r>
            <w:r>
              <w:rPr>
                <w:rFonts w:ascii="Times New Roman" w:hAnsi="Times New Roman"/>
                <w:color w:val="000000"/>
              </w:rPr>
              <w:softHyphen/>
              <w:t xml:space="preserve">ного сотрудничества в ходе индивидуальной и групповой работы. </w:t>
            </w:r>
            <w:r>
              <w:rPr>
                <w:rStyle w:val="FontStyle64"/>
                <w:rFonts w:eastAsiaTheme="minorHAnsi"/>
              </w:rPr>
              <w:t>Регулятивные:</w:t>
            </w:r>
            <w:r>
              <w:rPr>
                <w:rFonts w:ascii="Times New Roman" w:hAnsi="Times New Roman"/>
                <w:color w:val="000000"/>
              </w:rPr>
              <w:t xml:space="preserve"> планировать свое действие в со</w:t>
            </w:r>
            <w:r>
              <w:rPr>
                <w:rFonts w:ascii="Times New Roman" w:hAnsi="Times New Roman"/>
                <w:color w:val="000000"/>
              </w:rPr>
              <w:softHyphen/>
              <w:t xml:space="preserve">ответствии с поставленной задачей. </w:t>
            </w:r>
            <w:r>
              <w:rPr>
                <w:rStyle w:val="FontStyle64"/>
                <w:rFonts w:eastAsiaTheme="minorHAnsi"/>
              </w:rPr>
              <w:t>Познавательные:</w:t>
            </w:r>
            <w:r>
              <w:rPr>
                <w:rFonts w:ascii="Times New Roman" w:hAnsi="Times New Roman"/>
                <w:color w:val="000000"/>
              </w:rPr>
              <w:t xml:space="preserve"> учиться основам смыслового чтения научных и познавательных текстов</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навыков ин</w:t>
            </w:r>
            <w:r>
              <w:rPr>
                <w:rFonts w:ascii="Times New Roman" w:hAnsi="Times New Roman"/>
                <w:color w:val="000000"/>
              </w:rPr>
              <w:softHyphen/>
              <w:t>дивидуальной и коллективной исследователь</w:t>
            </w:r>
            <w:r>
              <w:rPr>
                <w:rFonts w:ascii="Times New Roman" w:hAnsi="Times New Roman"/>
                <w:color w:val="000000"/>
              </w:rPr>
              <w:softHyphen/>
              <w:t>ской деятель</w:t>
            </w:r>
            <w:r>
              <w:rPr>
                <w:rFonts w:ascii="Times New Roman" w:hAnsi="Times New Roman"/>
                <w:color w:val="00000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87</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Линейное уравнение с двумя переменными.</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Называть коэффициенты и свободные члены системы уравнений. Находить пару чисел, которые являются решением системы</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определять цели и функции участников, способы взаимодействия; плани</w:t>
            </w:r>
            <w:r>
              <w:rPr>
                <w:rFonts w:ascii="Times New Roman" w:hAnsi="Times New Roman"/>
                <w:color w:val="000000"/>
              </w:rPr>
              <w:softHyphen/>
              <w:t xml:space="preserve">ровать общие способы работы; обмениваться знаниями между членами группы для принятия эффективных совместных решений. </w:t>
            </w:r>
            <w:r>
              <w:rPr>
                <w:rStyle w:val="FontStyle64"/>
                <w:rFonts w:eastAsiaTheme="minorHAnsi"/>
              </w:rPr>
              <w:t>Регулятивные:</w:t>
            </w:r>
            <w:r>
              <w:rPr>
                <w:rFonts w:ascii="Times New Roman" w:hAnsi="Times New Roman"/>
                <w:color w:val="000000"/>
              </w:rPr>
              <w:t xml:space="preserve"> определять новый уровень от</w:t>
            </w:r>
            <w:r>
              <w:rPr>
                <w:rFonts w:ascii="Times New Roman" w:hAnsi="Times New Roman"/>
                <w:color w:val="000000"/>
              </w:rPr>
              <w:softHyphen/>
              <w:t>ношения к самому себе как субъекту деятель</w:t>
            </w:r>
            <w:r>
              <w:rPr>
                <w:rFonts w:ascii="Times New Roman" w:hAnsi="Times New Roman"/>
                <w:color w:val="000000"/>
              </w:rPr>
              <w:softHyphen/>
              <w:t xml:space="preserve">ности. </w:t>
            </w:r>
            <w:r>
              <w:rPr>
                <w:rStyle w:val="FontStyle64"/>
                <w:rFonts w:eastAsiaTheme="minorHAnsi"/>
              </w:rPr>
              <w:t>Познавательные:</w:t>
            </w:r>
            <w:r>
              <w:rPr>
                <w:rFonts w:ascii="Times New Roman" w:hAnsi="Times New Roman"/>
                <w:color w:val="000000"/>
              </w:rPr>
              <w:t xml:space="preserve"> уметь осуществлять сравне</w:t>
            </w:r>
            <w:r>
              <w:rPr>
                <w:rFonts w:ascii="Times New Roman" w:hAnsi="Times New Roman"/>
                <w:color w:val="000000"/>
              </w:rPr>
              <w:softHyphen/>
              <w:t>ние и классификацию по заданным критериям</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навыков со</w:t>
            </w:r>
            <w:r>
              <w:rPr>
                <w:rFonts w:ascii="Times New Roman" w:hAnsi="Times New Roman"/>
                <w:color w:val="000000"/>
              </w:rPr>
              <w:softHyphen/>
              <w:t>трудничества со взрослыми и сверстниками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88</w:t>
            </w:r>
          </w:p>
        </w:tc>
        <w:tc>
          <w:tcPr>
            <w:tcW w:w="1985" w:type="dxa"/>
          </w:tcPr>
          <w:p w:rsidR="007245CE" w:rsidRDefault="007245CE" w:rsidP="00B07415">
            <w:pPr>
              <w:spacing w:after="0" w:line="240" w:lineRule="auto"/>
              <w:rPr>
                <w:rFonts w:ascii="Times New Roman" w:hAnsi="Times New Roman"/>
              </w:rPr>
            </w:pPr>
            <w:r w:rsidRPr="007A32A7">
              <w:rPr>
                <w:rFonts w:ascii="Times New Roman" w:hAnsi="Times New Roman"/>
                <w:i/>
                <w:sz w:val="22"/>
                <w:szCs w:val="22"/>
              </w:rPr>
              <w:t>Прямая как графическая интерпретация линейного уравнения с двумя переменными</w:t>
            </w:r>
            <w:r>
              <w:rPr>
                <w:rFonts w:ascii="Times New Roman" w:hAnsi="Times New Roman"/>
                <w:i/>
                <w:sz w:val="28"/>
                <w:szCs w:val="28"/>
              </w:rPr>
              <w:t>.</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способом подстановки систему уравнений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организовывать и планиро</w:t>
            </w:r>
            <w:r>
              <w:rPr>
                <w:rFonts w:ascii="Times New Roman" w:hAnsi="Times New Roman"/>
                <w:color w:val="000000"/>
              </w:rPr>
              <w:softHyphen/>
              <w:t>вать учебное сотрудничество с учителем и од</w:t>
            </w:r>
            <w:r>
              <w:rPr>
                <w:rFonts w:ascii="Times New Roman" w:hAnsi="Times New Roman"/>
                <w:color w:val="000000"/>
              </w:rPr>
              <w:softHyphen/>
              <w:t xml:space="preserve">ноклассниками. </w:t>
            </w:r>
            <w:r>
              <w:rPr>
                <w:rStyle w:val="FontStyle64"/>
                <w:rFonts w:eastAsiaTheme="minorHAnsi"/>
              </w:rPr>
              <w:t>Регулятивные:</w:t>
            </w:r>
            <w:r>
              <w:rPr>
                <w:rFonts w:ascii="Times New Roman" w:hAnsi="Times New Roman"/>
                <w:color w:val="000000"/>
              </w:rPr>
              <w:t xml:space="preserve"> формировать целевые установки учебной деятельности, выстраивать алгоритм действий. </w:t>
            </w:r>
            <w:r>
              <w:rPr>
                <w:rStyle w:val="FontStyle64"/>
                <w:rFonts w:eastAsiaTheme="minorHAnsi"/>
              </w:rPr>
              <w:t>Познавательные:</w:t>
            </w:r>
            <w:r>
              <w:rPr>
                <w:rFonts w:ascii="Times New Roman" w:hAnsi="Times New Roman"/>
                <w:color w:val="000000"/>
              </w:rPr>
              <w:t xml:space="preserve"> учиться основамсмыслового чтения научных и познавательных текстов</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навыков анали</w:t>
            </w:r>
            <w:r>
              <w:rPr>
                <w:rFonts w:ascii="Times New Roman" w:hAnsi="Times New Roman"/>
                <w:color w:val="000000"/>
              </w:rPr>
              <w:softHyphen/>
              <w:t>за, творческой инициативно</w:t>
            </w:r>
            <w:r>
              <w:rPr>
                <w:rFonts w:ascii="Times New Roman" w:hAnsi="Times New Roman"/>
                <w:color w:val="000000"/>
              </w:rPr>
              <w:softHyphen/>
              <w:t>сти и активно</w:t>
            </w:r>
            <w:r>
              <w:rPr>
                <w:rFonts w:ascii="Times New Roman" w:hAnsi="Times New Roman"/>
                <w:color w:val="000000"/>
              </w:rPr>
              <w:softHyphen/>
              <w:t>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89</w:t>
            </w:r>
          </w:p>
        </w:tc>
        <w:tc>
          <w:tcPr>
            <w:tcW w:w="1985" w:type="dxa"/>
          </w:tcPr>
          <w:p w:rsidR="007245CE" w:rsidRDefault="007245CE" w:rsidP="00B07415">
            <w:pPr>
              <w:spacing w:after="0" w:line="240" w:lineRule="auto"/>
              <w:jc w:val="both"/>
              <w:rPr>
                <w:rFonts w:ascii="Times New Roman" w:hAnsi="Times New Roman"/>
                <w:sz w:val="28"/>
                <w:szCs w:val="28"/>
              </w:rPr>
            </w:pPr>
            <w:r w:rsidRPr="007A32A7">
              <w:rPr>
                <w:rFonts w:ascii="Times New Roman" w:hAnsi="Times New Roman"/>
                <w:sz w:val="22"/>
                <w:szCs w:val="22"/>
              </w:rPr>
              <w:t>Понятие системы уравнений. Решение системы уравнений</w:t>
            </w:r>
            <w:r>
              <w:rPr>
                <w:rFonts w:ascii="Times New Roman" w:hAnsi="Times New Roman"/>
                <w:sz w:val="28"/>
                <w:szCs w:val="28"/>
              </w:rPr>
              <w:t xml:space="preserve">. </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способом подстановки систему уравнений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организовывать и планиро</w:t>
            </w:r>
            <w:r>
              <w:rPr>
                <w:rFonts w:ascii="Times New Roman" w:hAnsi="Times New Roman"/>
                <w:color w:val="000000"/>
              </w:rPr>
              <w:softHyphen/>
              <w:t>вать учебное сотрудничество с учителем и од</w:t>
            </w:r>
            <w:r>
              <w:rPr>
                <w:rFonts w:ascii="Times New Roman" w:hAnsi="Times New Roman"/>
                <w:color w:val="000000"/>
              </w:rPr>
              <w:softHyphen/>
              <w:t xml:space="preserve">ноклассниками. </w:t>
            </w:r>
            <w:r>
              <w:rPr>
                <w:rStyle w:val="FontStyle64"/>
                <w:rFonts w:eastAsiaTheme="minorHAnsi"/>
              </w:rPr>
              <w:t>Регулятивные:</w:t>
            </w:r>
            <w:r>
              <w:rPr>
                <w:rFonts w:ascii="Times New Roman" w:hAnsi="Times New Roman"/>
                <w:color w:val="000000"/>
              </w:rPr>
              <w:t xml:space="preserve"> формировать целевые установки учебной деятельности, выстраивать алгоритм действий. </w:t>
            </w:r>
            <w:r>
              <w:rPr>
                <w:rStyle w:val="FontStyle64"/>
                <w:rFonts w:eastAsiaTheme="minorHAnsi"/>
              </w:rPr>
              <w:t>Познавательные:</w:t>
            </w:r>
            <w:r>
              <w:rPr>
                <w:rFonts w:ascii="Times New Roman" w:hAnsi="Times New Roman"/>
                <w:color w:val="000000"/>
              </w:rPr>
              <w:t xml:space="preserve"> учиться основам смыслового чтения научных и познавательных текстов</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устойчивой мо</w:t>
            </w:r>
            <w:r>
              <w:rPr>
                <w:rFonts w:ascii="Times New Roman" w:hAnsi="Times New Roman"/>
                <w:color w:val="000000"/>
              </w:rPr>
              <w:softHyphen/>
              <w:t>тивации к ин</w:t>
            </w:r>
            <w:r>
              <w:rPr>
                <w:rFonts w:ascii="Times New Roman" w:hAnsi="Times New Roman"/>
                <w:color w:val="000000"/>
              </w:rPr>
              <w:softHyphen/>
              <w:t>дивидуальной деятельности по самостоя</w:t>
            </w:r>
            <w:r>
              <w:rPr>
                <w:rFonts w:ascii="Times New Roman" w:hAnsi="Times New Roman"/>
                <w:color w:val="000000"/>
              </w:rPr>
              <w:softHyphen/>
              <w:t>тельно состав</w:t>
            </w:r>
            <w:r>
              <w:rPr>
                <w:rFonts w:ascii="Times New Roman" w:hAnsi="Times New Roman"/>
                <w:color w:val="000000"/>
              </w:rPr>
              <w:softHyphen/>
              <w:t>ленному плану</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90</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 xml:space="preserve">Методы решения систем линейных уравнений с двумя переменными: </w:t>
            </w:r>
            <w:r w:rsidRPr="007A32A7">
              <w:rPr>
                <w:rFonts w:ascii="Times New Roman" w:hAnsi="Times New Roman"/>
                <w:i/>
                <w:sz w:val="22"/>
                <w:szCs w:val="22"/>
              </w:rPr>
              <w:t>графический метод</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систему уравнений способом уравнивания коэффициентов</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формировать навыки учеб</w:t>
            </w:r>
            <w:r>
              <w:rPr>
                <w:rFonts w:ascii="Times New Roman" w:hAnsi="Times New Roman"/>
                <w:color w:val="000000"/>
              </w:rPr>
              <w:softHyphen/>
              <w:t xml:space="preserve">ного сотрудничества в ходе индивидуальной и групповой работы. </w:t>
            </w:r>
            <w:r>
              <w:rPr>
                <w:rStyle w:val="FontStyle64"/>
                <w:rFonts w:eastAsiaTheme="minorHAnsi"/>
              </w:rPr>
              <w:t>Регулятивные:</w:t>
            </w:r>
            <w:r>
              <w:rPr>
                <w:rFonts w:ascii="Times New Roman" w:hAnsi="Times New Roman"/>
                <w:color w:val="000000"/>
              </w:rPr>
              <w:t xml:space="preserve"> удерживать цель деятельности до получения ее результата. </w:t>
            </w:r>
            <w:r>
              <w:rPr>
                <w:rStyle w:val="FontStyle64"/>
                <w:rFonts w:eastAsiaTheme="minorHAnsi"/>
              </w:rPr>
              <w:t>Познавательные:</w:t>
            </w:r>
            <w:r>
              <w:rPr>
                <w:rFonts w:ascii="Times New Roman" w:hAnsi="Times New Roman"/>
                <w:color w:val="000000"/>
              </w:rPr>
              <w:t xml:space="preserve"> владеть общим приемом ре</w:t>
            </w:r>
            <w:r>
              <w:rPr>
                <w:rFonts w:ascii="Times New Roman" w:hAnsi="Times New Roman"/>
                <w:color w:val="000000"/>
              </w:rPr>
              <w:softHyphen/>
              <w:t>шения учебных задач</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навыков ин</w:t>
            </w:r>
            <w:r>
              <w:rPr>
                <w:rFonts w:ascii="Times New Roman" w:hAnsi="Times New Roman"/>
                <w:color w:val="000000"/>
              </w:rPr>
              <w:softHyphen/>
              <w:t>дивидуальной и коллективной исследователь</w:t>
            </w:r>
            <w:r>
              <w:rPr>
                <w:rFonts w:ascii="Times New Roman" w:hAnsi="Times New Roman"/>
                <w:color w:val="000000"/>
              </w:rPr>
              <w:softHyphen/>
              <w:t>ской деятель</w:t>
            </w:r>
            <w:r>
              <w:rPr>
                <w:rFonts w:ascii="Times New Roman" w:hAnsi="Times New Roman"/>
                <w:color w:val="00000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91</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 xml:space="preserve">Методы решения систем линейных уравнений с двумя переменными: </w:t>
            </w:r>
            <w:r w:rsidRPr="007A32A7">
              <w:rPr>
                <w:rFonts w:ascii="Times New Roman" w:hAnsi="Times New Roman"/>
                <w:i/>
                <w:sz w:val="22"/>
                <w:szCs w:val="22"/>
              </w:rPr>
              <w:t>графический метод</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систему уравнений способом уравнивания коэффициентов</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развивать умение обме</w:t>
            </w:r>
            <w:r>
              <w:rPr>
                <w:rFonts w:ascii="Times New Roman" w:hAnsi="Times New Roman"/>
                <w:color w:val="000000"/>
              </w:rPr>
              <w:softHyphen/>
              <w:t>ниваться знаниями между одноклассниками для принятия эффективных совместных реше</w:t>
            </w:r>
            <w:r>
              <w:rPr>
                <w:rFonts w:ascii="Times New Roman" w:hAnsi="Times New Roman"/>
                <w:color w:val="000000"/>
              </w:rPr>
              <w:softHyphen/>
              <w:t xml:space="preserve">ний. </w:t>
            </w:r>
            <w:r>
              <w:rPr>
                <w:rStyle w:val="FontStyle64"/>
                <w:rFonts w:eastAsiaTheme="minorHAnsi"/>
              </w:rPr>
              <w:t>Регулятивные:</w:t>
            </w:r>
            <w:r>
              <w:rPr>
                <w:rFonts w:ascii="Times New Roman" w:hAnsi="Times New Roman"/>
                <w:color w:val="000000"/>
              </w:rPr>
              <w:t xml:space="preserve"> находить и формулировать учеб</w:t>
            </w:r>
            <w:r>
              <w:rPr>
                <w:rFonts w:ascii="Times New Roman" w:hAnsi="Times New Roman"/>
                <w:color w:val="000000"/>
              </w:rPr>
              <w:softHyphen/>
              <w:t xml:space="preserve">ную проблему, составлять план выполнения работы. </w:t>
            </w:r>
            <w:r>
              <w:rPr>
                <w:rStyle w:val="FontStyle64"/>
                <w:rFonts w:eastAsiaTheme="minorHAnsi"/>
              </w:rPr>
              <w:t>Познавательные:</w:t>
            </w:r>
            <w:r>
              <w:rPr>
                <w:rFonts w:ascii="Times New Roman" w:hAnsi="Times New Roman"/>
                <w:color w:val="000000"/>
              </w:rPr>
              <w:t xml:space="preserve"> устанавливать причинно- следственные связи и зависимости между объ</w:t>
            </w:r>
            <w:r>
              <w:rPr>
                <w:rFonts w:ascii="Times New Roman" w:hAnsi="Times New Roman"/>
                <w:color w:val="000000"/>
              </w:rPr>
              <w:softHyphen/>
              <w:t>ектами</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устойчивой мо</w:t>
            </w:r>
            <w:r>
              <w:rPr>
                <w:rFonts w:ascii="Times New Roman" w:hAnsi="Times New Roman"/>
                <w:color w:val="000000"/>
              </w:rPr>
              <w:softHyphen/>
              <w:t>тивации к ин</w:t>
            </w:r>
            <w:r>
              <w:rPr>
                <w:rFonts w:ascii="Times New Roman" w:hAnsi="Times New Roman"/>
                <w:color w:val="000000"/>
              </w:rPr>
              <w:softHyphen/>
              <w:t>дивидуальной деятельности по самостоя</w:t>
            </w:r>
            <w:r>
              <w:rPr>
                <w:rFonts w:ascii="Times New Roman" w:hAnsi="Times New Roman"/>
                <w:color w:val="000000"/>
              </w:rPr>
              <w:softHyphen/>
              <w:t>тельно состав</w:t>
            </w:r>
            <w:r>
              <w:rPr>
                <w:rFonts w:ascii="Times New Roman" w:hAnsi="Times New Roman"/>
                <w:color w:val="000000"/>
              </w:rPr>
              <w:softHyphen/>
              <w:t>ленному плану</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92</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 xml:space="preserve">Методы решения систем линейных уравнений с двумя переменными: </w:t>
            </w:r>
            <w:r w:rsidRPr="007A32A7">
              <w:rPr>
                <w:rFonts w:ascii="Times New Roman" w:hAnsi="Times New Roman"/>
                <w:i/>
                <w:sz w:val="22"/>
                <w:szCs w:val="22"/>
              </w:rPr>
              <w:t>метод сложения</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Определять равносильность системы уравнений</w:t>
            </w:r>
          </w:p>
        </w:tc>
        <w:tc>
          <w:tcPr>
            <w:tcW w:w="4110" w:type="dxa"/>
          </w:tcPr>
          <w:p w:rsidR="007245CE" w:rsidRDefault="007245CE" w:rsidP="00B07415">
            <w:pPr>
              <w:ind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поддерживать инициатив</w:t>
            </w:r>
            <w:r>
              <w:rPr>
                <w:rFonts w:ascii="Times New Roman" w:hAnsi="Times New Roman"/>
                <w:color w:val="000000"/>
              </w:rPr>
              <w:softHyphen/>
              <w:t>ное сотрудничество в поиске и сборе инфор</w:t>
            </w:r>
            <w:r>
              <w:rPr>
                <w:rFonts w:ascii="Times New Roman" w:hAnsi="Times New Roman"/>
                <w:color w:val="000000"/>
              </w:rPr>
              <w:softHyphen/>
              <w:t xml:space="preserve">мации. </w:t>
            </w:r>
            <w:r>
              <w:rPr>
                <w:rStyle w:val="FontStyle64"/>
                <w:rFonts w:eastAsiaTheme="minorHAnsi"/>
              </w:rPr>
              <w:t>Регулятивные:</w:t>
            </w:r>
            <w:r>
              <w:rPr>
                <w:rFonts w:ascii="Times New Roman" w:hAnsi="Times New Roman"/>
                <w:color w:val="000000"/>
              </w:rPr>
              <w:t xml:space="preserve"> формировать целевые установки учебной деятельности, выстраивать последо</w:t>
            </w:r>
            <w:r>
              <w:rPr>
                <w:rFonts w:ascii="Times New Roman" w:hAnsi="Times New Roman"/>
                <w:color w:val="000000"/>
              </w:rPr>
              <w:softHyphen/>
              <w:t xml:space="preserve">вательность необходимых операций (алгоритм действий.) </w:t>
            </w:r>
            <w:r>
              <w:rPr>
                <w:rStyle w:val="FontStyle64"/>
                <w:rFonts w:eastAsiaTheme="minorHAnsi"/>
              </w:rPr>
              <w:t>Познавательные:</w:t>
            </w:r>
            <w:r>
              <w:rPr>
                <w:rFonts w:ascii="Times New Roman" w:hAnsi="Times New Roman"/>
                <w:color w:val="000000"/>
              </w:rPr>
              <w:t xml:space="preserve"> анализировать результаты элементарных исследований, фиксировать их результаты</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навыков состав</w:t>
            </w:r>
            <w:r>
              <w:rPr>
                <w:rFonts w:ascii="Times New Roman" w:hAnsi="Times New Roman"/>
                <w:color w:val="000000"/>
              </w:rPr>
              <w:softHyphen/>
              <w:t>ления алгорит</w:t>
            </w:r>
            <w:r>
              <w:rPr>
                <w:rFonts w:ascii="Times New Roman" w:hAnsi="Times New Roman"/>
                <w:color w:val="000000"/>
              </w:rPr>
              <w:softHyphen/>
              <w:t>ма выполнения задания, навы</w:t>
            </w:r>
            <w:r>
              <w:rPr>
                <w:rFonts w:ascii="Times New Roman" w:hAnsi="Times New Roman"/>
                <w:color w:val="000000"/>
              </w:rPr>
              <w:softHyphen/>
              <w:t>ков выполне</w:t>
            </w:r>
            <w:r>
              <w:rPr>
                <w:rFonts w:ascii="Times New Roman" w:hAnsi="Times New Roman"/>
                <w:color w:val="000000"/>
              </w:rPr>
              <w:softHyphen/>
              <w:t>ния творческого задания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93</w:t>
            </w:r>
          </w:p>
        </w:tc>
        <w:tc>
          <w:tcPr>
            <w:tcW w:w="1985" w:type="dxa"/>
          </w:tcPr>
          <w:p w:rsidR="007245CE" w:rsidRPr="007A32A7" w:rsidRDefault="007245CE" w:rsidP="00B07415">
            <w:pPr>
              <w:spacing w:after="0" w:line="240" w:lineRule="auto"/>
              <w:rPr>
                <w:rFonts w:ascii="Times New Roman" w:hAnsi="Times New Roman"/>
                <w:sz w:val="22"/>
                <w:szCs w:val="22"/>
              </w:rPr>
            </w:pPr>
            <w:r w:rsidRPr="007A32A7">
              <w:rPr>
                <w:rFonts w:ascii="Times New Roman" w:hAnsi="Times New Roman"/>
                <w:sz w:val="22"/>
                <w:szCs w:val="22"/>
              </w:rPr>
              <w:t xml:space="preserve">Методы решения систем линейных уравнений с двумя переменными: </w:t>
            </w:r>
            <w:r w:rsidRPr="007A32A7">
              <w:rPr>
                <w:rFonts w:ascii="Times New Roman" w:hAnsi="Times New Roman"/>
                <w:i/>
                <w:sz w:val="22"/>
                <w:szCs w:val="22"/>
              </w:rPr>
              <w:t>метод сложения</w:t>
            </w:r>
          </w:p>
        </w:tc>
        <w:tc>
          <w:tcPr>
            <w:tcW w:w="1559" w:type="dxa"/>
          </w:tcPr>
          <w:p w:rsidR="007245CE" w:rsidRDefault="007245CE" w:rsidP="00B07415">
            <w:pPr>
              <w:spacing w:after="0" w:line="240" w:lineRule="auto"/>
              <w:ind w:right="-176" w:firstLine="34"/>
              <w:rPr>
                <w:rFonts w:ascii="Times New Roman" w:hAnsi="Times New Roman"/>
              </w:rPr>
            </w:pPr>
            <w:r>
              <w:rPr>
                <w:rFonts w:ascii="Times New Roman" w:hAnsi="Times New Roman"/>
              </w:rPr>
              <w:t>Урок формирования и применения знаний,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умений</w:t>
            </w:r>
          </w:p>
          <w:p w:rsidR="007245CE" w:rsidRDefault="007245CE" w:rsidP="00B07415">
            <w:pPr>
              <w:spacing w:after="0" w:line="240" w:lineRule="auto"/>
              <w:ind w:right="-176" w:firstLine="34"/>
              <w:rPr>
                <w:rFonts w:ascii="Times New Roman" w:hAnsi="Times New Roman"/>
              </w:rPr>
            </w:pPr>
            <w:r>
              <w:rPr>
                <w:rFonts w:ascii="Times New Roman" w:hAnsi="Times New Roman"/>
              </w:rPr>
              <w:t xml:space="preserve"> и навыков</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систему уравнений.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способствовать формиро</w:t>
            </w:r>
            <w:r>
              <w:rPr>
                <w:rFonts w:ascii="Times New Roman" w:hAnsi="Times New Roman"/>
                <w:color w:val="000000"/>
              </w:rPr>
              <w:softHyphen/>
              <w:t xml:space="preserve">ванию научного мировоззрения. </w:t>
            </w:r>
            <w:r>
              <w:rPr>
                <w:rStyle w:val="FontStyle64"/>
                <w:rFonts w:eastAsiaTheme="minorHAnsi"/>
              </w:rPr>
              <w:t>Регулятивные:</w:t>
            </w:r>
            <w:r>
              <w:rPr>
                <w:rFonts w:ascii="Times New Roman" w:hAnsi="Times New Roman"/>
                <w:color w:val="000000"/>
              </w:rPr>
              <w:t xml:space="preserve"> определять новый уровень от</w:t>
            </w:r>
            <w:r>
              <w:rPr>
                <w:rFonts w:ascii="Times New Roman" w:hAnsi="Times New Roman"/>
                <w:color w:val="000000"/>
              </w:rPr>
              <w:softHyphen/>
              <w:t>ношения к самому себе как субъекту деятель</w:t>
            </w:r>
            <w:r>
              <w:rPr>
                <w:rFonts w:ascii="Times New Roman" w:hAnsi="Times New Roman"/>
                <w:color w:val="000000"/>
              </w:rPr>
              <w:softHyphen/>
              <w:t xml:space="preserve">ности. </w:t>
            </w:r>
            <w:r>
              <w:rPr>
                <w:rStyle w:val="FontStyle64"/>
                <w:rFonts w:eastAsiaTheme="minorHAnsi"/>
              </w:rPr>
              <w:t>Познавательные:</w:t>
            </w:r>
            <w:r>
              <w:rPr>
                <w:rFonts w:ascii="Times New Roman" w:hAnsi="Times New Roman"/>
                <w:color w:val="000000"/>
              </w:rPr>
              <w:t xml:space="preserve"> уметь строить рассуждения в форме связи простых суждений об объекте, его строении, свойствах и связях</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способности к волевому уси</w:t>
            </w:r>
            <w:r>
              <w:rPr>
                <w:rFonts w:ascii="Times New Roman" w:hAnsi="Times New Roman"/>
                <w:color w:val="000000"/>
              </w:rPr>
              <w:softHyphen/>
              <w:t>лию в преодоле</w:t>
            </w:r>
            <w:r>
              <w:rPr>
                <w:rFonts w:ascii="Times New Roman" w:hAnsi="Times New Roman"/>
                <w:color w:val="000000"/>
              </w:rPr>
              <w:softHyphen/>
              <w:t>нии трудностей</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94</w:t>
            </w:r>
          </w:p>
        </w:tc>
        <w:tc>
          <w:tcPr>
            <w:tcW w:w="1985" w:type="dxa"/>
          </w:tcPr>
          <w:p w:rsidR="007245CE" w:rsidRPr="007A32A7" w:rsidRDefault="007245CE" w:rsidP="00B07415">
            <w:pPr>
              <w:spacing w:after="0" w:line="240" w:lineRule="auto"/>
              <w:jc w:val="both"/>
              <w:rPr>
                <w:rFonts w:ascii="Times New Roman" w:hAnsi="Times New Roman"/>
                <w:sz w:val="22"/>
                <w:szCs w:val="22"/>
              </w:rPr>
            </w:pPr>
            <w:r w:rsidRPr="007A32A7">
              <w:rPr>
                <w:rFonts w:ascii="Times New Roman" w:hAnsi="Times New Roman"/>
                <w:sz w:val="22"/>
                <w:szCs w:val="22"/>
              </w:rPr>
              <w:t xml:space="preserve">Методы решения систем линейных уравнений с двумя переменными: метод подстановки. </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закрепле</w:t>
            </w:r>
            <w:r>
              <w:rPr>
                <w:rStyle w:val="9"/>
                <w:sz w:val="20"/>
                <w:szCs w:val="20"/>
              </w:rPr>
              <w:softHyphen/>
              <w:t>ния зна</w:t>
            </w:r>
            <w:r>
              <w:rPr>
                <w:rStyle w:val="9"/>
                <w:sz w:val="20"/>
                <w:szCs w:val="20"/>
              </w:rPr>
              <w:softHyphen/>
              <w:t>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систему уравнений.</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управлять своим поведени</w:t>
            </w:r>
            <w:r>
              <w:rPr>
                <w:rFonts w:ascii="Times New Roman" w:hAnsi="Times New Roman"/>
                <w:color w:val="000000"/>
              </w:rPr>
              <w:softHyphen/>
              <w:t xml:space="preserve">ем (контроль, самокоррекция, оценка своего действия). </w:t>
            </w:r>
            <w:r>
              <w:rPr>
                <w:rStyle w:val="FontStyle64"/>
                <w:rFonts w:eastAsiaTheme="minorHAnsi"/>
              </w:rPr>
              <w:t>Регулятивные:</w:t>
            </w:r>
            <w:r>
              <w:rPr>
                <w:rFonts w:ascii="Times New Roman" w:hAnsi="Times New Roman"/>
                <w:color w:val="000000"/>
              </w:rPr>
              <w:t xml:space="preserve"> осознавать уровень и качество усвоения знаний и умений.</w:t>
            </w:r>
            <w:r>
              <w:rPr>
                <w:rFonts w:ascii="Times New Roman" w:hAnsi="Times New Roman"/>
              </w:rPr>
              <w:t xml:space="preserve"> </w:t>
            </w:r>
            <w:r>
              <w:rPr>
                <w:rStyle w:val="FontStyle64"/>
                <w:rFonts w:eastAsiaTheme="minorHAnsi"/>
              </w:rPr>
              <w:t>Познавательные:</w:t>
            </w:r>
            <w:r>
              <w:rPr>
                <w:rFonts w:ascii="Times New Roman" w:hAnsi="Times New Roman"/>
                <w:color w:val="000000"/>
              </w:rPr>
              <w:t xml:space="preserve"> осуществлять выбор наиболее эффективных способов решения образова</w:t>
            </w:r>
            <w:r>
              <w:rPr>
                <w:rFonts w:ascii="Times New Roman" w:hAnsi="Times New Roman"/>
                <w:color w:val="000000"/>
              </w:rPr>
              <w:softHyphen/>
              <w:t>тельных задач в зависимости от конкретных условий</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w:t>
            </w:r>
            <w:r>
              <w:rPr>
                <w:rFonts w:ascii="Times New Roman" w:hAnsi="Times New Roman"/>
                <w:color w:val="000000"/>
              </w:rPr>
              <w:softHyphen/>
              <w:t>ние навыков анализа, ин</w:t>
            </w:r>
            <w:r>
              <w:rPr>
                <w:rFonts w:ascii="Times New Roman" w:hAnsi="Times New Roman"/>
                <w:color w:val="000000"/>
              </w:rPr>
              <w:softHyphen/>
              <w:t>дивидуального и коллективно</w:t>
            </w:r>
            <w:r>
              <w:rPr>
                <w:rFonts w:ascii="Times New Roman" w:hAnsi="Times New Roman"/>
                <w:color w:val="000000"/>
              </w:rPr>
              <w:softHyphen/>
              <w:t>го проектиро</w:t>
            </w:r>
            <w:r>
              <w:rPr>
                <w:rFonts w:ascii="Times New Roman" w:hAnsi="Times New Roman"/>
                <w:color w:val="000000"/>
              </w:rPr>
              <w:softHyphen/>
              <w:t>вания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95</w:t>
            </w:r>
          </w:p>
        </w:tc>
        <w:tc>
          <w:tcPr>
            <w:tcW w:w="1985" w:type="dxa"/>
          </w:tcPr>
          <w:p w:rsidR="007245CE" w:rsidRPr="007A32A7" w:rsidRDefault="007245CE" w:rsidP="00B07415">
            <w:pPr>
              <w:spacing w:after="0" w:line="240" w:lineRule="auto"/>
              <w:jc w:val="both"/>
              <w:rPr>
                <w:rFonts w:ascii="Times New Roman" w:hAnsi="Times New Roman"/>
                <w:sz w:val="22"/>
                <w:szCs w:val="22"/>
              </w:rPr>
            </w:pPr>
            <w:r w:rsidRPr="007A32A7">
              <w:rPr>
                <w:rFonts w:ascii="Times New Roman" w:hAnsi="Times New Roman"/>
                <w:sz w:val="22"/>
                <w:szCs w:val="22"/>
              </w:rPr>
              <w:t xml:space="preserve">Методы решения систем линейных уравнений с двумя переменными: метод подстановки. </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ознаком</w:t>
            </w:r>
            <w:r>
              <w:rPr>
                <w:rStyle w:val="9"/>
                <w:sz w:val="20"/>
                <w:szCs w:val="20"/>
              </w:rPr>
              <w:softHyphen/>
              <w:t>ления с новым материа</w:t>
            </w:r>
            <w:r>
              <w:rPr>
                <w:rStyle w:val="9"/>
                <w:sz w:val="20"/>
                <w:szCs w:val="20"/>
              </w:rPr>
              <w:softHyphen/>
              <w:t>лом</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задачи при помощи систем уравнений первой степени.</w:t>
            </w:r>
          </w:p>
        </w:tc>
        <w:tc>
          <w:tcPr>
            <w:tcW w:w="4110" w:type="dxa"/>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уметь с достаточной пол</w:t>
            </w:r>
            <w:r>
              <w:rPr>
                <w:rFonts w:ascii="Times New Roman" w:hAnsi="Times New Roman"/>
                <w:color w:val="000000"/>
              </w:rPr>
              <w:softHyphen/>
              <w:t>нотой и точностью выражать свои мысли в соответствии с задачами и условиями комму</w:t>
            </w:r>
            <w:r>
              <w:rPr>
                <w:rFonts w:ascii="Times New Roman" w:hAnsi="Times New Roman"/>
                <w:color w:val="000000"/>
              </w:rPr>
              <w:softHyphen/>
              <w:t xml:space="preserve">никации. </w:t>
            </w:r>
            <w:r>
              <w:rPr>
                <w:rStyle w:val="FontStyle64"/>
                <w:rFonts w:eastAsiaTheme="minorHAnsi"/>
              </w:rPr>
              <w:t>Регулятивные:</w:t>
            </w:r>
            <w:r>
              <w:rPr>
                <w:rFonts w:ascii="Times New Roman" w:hAnsi="Times New Roman"/>
                <w:color w:val="000000"/>
              </w:rPr>
              <w:t xml:space="preserve"> самостоятельно выделять и фор</w:t>
            </w:r>
            <w:r>
              <w:rPr>
                <w:rFonts w:ascii="Times New Roman" w:hAnsi="Times New Roman"/>
                <w:color w:val="000000"/>
              </w:rPr>
              <w:softHyphen/>
              <w:t xml:space="preserve">мулировать познавательную цель. </w:t>
            </w:r>
            <w:r>
              <w:rPr>
                <w:rStyle w:val="FontStyle64"/>
                <w:rFonts w:eastAsiaTheme="minorHAnsi"/>
              </w:rPr>
              <w:t>Познавательные:</w:t>
            </w:r>
            <w:r>
              <w:rPr>
                <w:rFonts w:ascii="Times New Roman" w:hAnsi="Times New Roman"/>
                <w:color w:val="000000"/>
              </w:rPr>
              <w:t xml:space="preserve"> сравнивать различные объек</w:t>
            </w:r>
            <w:r>
              <w:rPr>
                <w:rFonts w:ascii="Times New Roman" w:hAnsi="Times New Roman"/>
                <w:color w:val="000000"/>
              </w:rPr>
              <w:softHyphen/>
              <w:t>ты: выделять из множества один или несколько объектов, имеющих общие свойства</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навыка осо</w:t>
            </w:r>
            <w:r>
              <w:rPr>
                <w:rFonts w:ascii="Times New Roman" w:hAnsi="Times New Roman"/>
                <w:color w:val="000000"/>
              </w:rPr>
              <w:softHyphen/>
              <w:t>знанного вы</w:t>
            </w:r>
            <w:r>
              <w:rPr>
                <w:rFonts w:ascii="Times New Roman" w:hAnsi="Times New Roman"/>
                <w:color w:val="000000"/>
              </w:rPr>
              <w:softHyphen/>
              <w:t>бора наиболее эффективного способа реше</w:t>
            </w:r>
            <w:r>
              <w:rPr>
                <w:rFonts w:ascii="Times New Roman" w:hAnsi="Times New Roman"/>
                <w:color w:val="000000"/>
              </w:rPr>
              <w:softHyphen/>
              <w:t>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96</w:t>
            </w:r>
          </w:p>
        </w:tc>
        <w:tc>
          <w:tcPr>
            <w:tcW w:w="1985" w:type="dxa"/>
          </w:tcPr>
          <w:p w:rsidR="007245CE" w:rsidRPr="007A32A7" w:rsidRDefault="007245CE" w:rsidP="00B07415">
            <w:pPr>
              <w:spacing w:after="0" w:line="240" w:lineRule="auto"/>
              <w:jc w:val="both"/>
              <w:rPr>
                <w:rFonts w:ascii="Times New Roman" w:hAnsi="Times New Roman"/>
                <w:sz w:val="24"/>
                <w:szCs w:val="24"/>
              </w:rPr>
            </w:pPr>
            <w:r w:rsidRPr="007A32A7">
              <w:rPr>
                <w:rFonts w:ascii="Times New Roman" w:hAnsi="Times New Roman"/>
                <w:i/>
                <w:sz w:val="24"/>
                <w:szCs w:val="24"/>
              </w:rPr>
              <w:t>Системы линейных уравнений с параметром</w:t>
            </w:r>
            <w:r w:rsidRPr="007A32A7">
              <w:rPr>
                <w:rFonts w:ascii="Times New Roman" w:hAnsi="Times New Roman"/>
                <w:sz w:val="24"/>
                <w:szCs w:val="24"/>
              </w:rPr>
              <w:t>.</w:t>
            </w:r>
          </w:p>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задачи при помощи систем уравнений первой степени.</w:t>
            </w:r>
          </w:p>
        </w:tc>
        <w:tc>
          <w:tcPr>
            <w:tcW w:w="4110" w:type="dxa"/>
          </w:tcPr>
          <w:p w:rsidR="007245CE" w:rsidRDefault="007245CE" w:rsidP="00B07415">
            <w:pPr>
              <w:ind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способствовать формиро</w:t>
            </w:r>
            <w:r>
              <w:rPr>
                <w:rFonts w:ascii="Times New Roman" w:hAnsi="Times New Roman"/>
                <w:color w:val="000000"/>
              </w:rPr>
              <w:softHyphen/>
              <w:t xml:space="preserve">ванию научного мировоззрения. </w:t>
            </w:r>
            <w:r>
              <w:rPr>
                <w:rStyle w:val="FontStyle64"/>
                <w:rFonts w:eastAsiaTheme="minorHAnsi"/>
              </w:rPr>
              <w:t>Регулятивные:</w:t>
            </w:r>
            <w:r>
              <w:rPr>
                <w:rFonts w:ascii="Times New Roman" w:hAnsi="Times New Roman"/>
                <w:color w:val="000000"/>
              </w:rPr>
              <w:t xml:space="preserve"> планировать свое действие в со</w:t>
            </w:r>
            <w:r>
              <w:rPr>
                <w:rFonts w:ascii="Times New Roman" w:hAnsi="Times New Roman"/>
                <w:color w:val="000000"/>
              </w:rPr>
              <w:softHyphen/>
              <w:t xml:space="preserve">ответствии с поставленной задачей. </w:t>
            </w:r>
            <w:r>
              <w:rPr>
                <w:rStyle w:val="FontStyle64"/>
                <w:rFonts w:eastAsiaTheme="minorHAnsi"/>
              </w:rPr>
              <w:t>Познавательные:</w:t>
            </w:r>
            <w:r>
              <w:rPr>
                <w:rFonts w:ascii="Times New Roman" w:hAnsi="Times New Roman"/>
                <w:color w:val="000000"/>
              </w:rPr>
              <w:t xml:space="preserve"> анализировать результаты элементарных исследований, фиксировать их результаты</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w:t>
            </w:r>
            <w:r>
              <w:rPr>
                <w:rFonts w:ascii="Times New Roman" w:hAnsi="Times New Roman"/>
                <w:color w:val="000000"/>
              </w:rPr>
              <w:softHyphen/>
              <w:t>ние и развитие творческих способностей через активные формы деятель</w:t>
            </w:r>
            <w:r>
              <w:rPr>
                <w:rFonts w:ascii="Times New Roman" w:hAnsi="Times New Roman"/>
                <w:color w:val="000000"/>
              </w:rPr>
              <w:softHyphen/>
              <w:t>ности</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97</w:t>
            </w:r>
          </w:p>
        </w:tc>
        <w:tc>
          <w:tcPr>
            <w:tcW w:w="1985" w:type="dxa"/>
          </w:tcPr>
          <w:p w:rsidR="007245CE" w:rsidRDefault="007245CE" w:rsidP="00B07415">
            <w:pPr>
              <w:spacing w:after="0" w:line="240" w:lineRule="auto"/>
              <w:rPr>
                <w:rFonts w:ascii="Times New Roman" w:hAnsi="Times New Roman"/>
                <w:b/>
              </w:rPr>
            </w:pPr>
            <w:r>
              <w:rPr>
                <w:rFonts w:ascii="Times New Roman" w:hAnsi="Times New Roman"/>
                <w:b/>
              </w:rPr>
              <w:t>Контрольная работа  № 5, по теме «Системы линейных уравнений».</w:t>
            </w:r>
          </w:p>
        </w:tc>
        <w:tc>
          <w:tcPr>
            <w:tcW w:w="1559" w:type="dxa"/>
          </w:tcPr>
          <w:p w:rsidR="007245CE" w:rsidRDefault="007245CE" w:rsidP="00B07415">
            <w:pPr>
              <w:spacing w:after="0" w:line="240" w:lineRule="auto"/>
              <w:ind w:right="-176" w:firstLine="34"/>
              <w:rPr>
                <w:rFonts w:ascii="Times New Roman" w:hAnsi="Times New Roman"/>
              </w:rPr>
            </w:pPr>
            <w:r>
              <w:rPr>
                <w:rStyle w:val="FontStyle173"/>
                <w:sz w:val="20"/>
                <w:szCs w:val="20"/>
              </w:rPr>
              <w:t>Урок проверки, оценки и кор</w:t>
            </w:r>
            <w:r>
              <w:rPr>
                <w:rStyle w:val="FontStyle173"/>
                <w:sz w:val="20"/>
                <w:szCs w:val="20"/>
              </w:rPr>
              <w:softHyphen/>
              <w:t>рекции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систему уравнений. Решать задачи при помощи систем уравнений первой степени.</w:t>
            </w:r>
          </w:p>
        </w:tc>
        <w:tc>
          <w:tcPr>
            <w:tcW w:w="4110" w:type="dxa"/>
          </w:tcPr>
          <w:p w:rsidR="007245CE" w:rsidRDefault="007245CE" w:rsidP="00B07415">
            <w:pPr>
              <w:ind w:left="60" w:right="-176" w:firstLine="34"/>
              <w:rPr>
                <w:rFonts w:ascii="Times New Roman" w:hAnsi="Times New Roman"/>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 xml:space="preserve">ем (контроль, самокоррекция, оценка своего действия). </w:t>
            </w:r>
            <w:r>
              <w:rPr>
                <w:rStyle w:val="FontStyle173"/>
                <w:sz w:val="20"/>
                <w:szCs w:val="20"/>
              </w:rPr>
              <w:t>Регулятивные:</w:t>
            </w:r>
            <w:r>
              <w:rPr>
                <w:rStyle w:val="9"/>
                <w:color w:val="000000"/>
                <w:sz w:val="20"/>
                <w:szCs w:val="20"/>
              </w:rPr>
              <w:t xml:space="preserve"> формировать способность к мо</w:t>
            </w:r>
            <w:r>
              <w:rPr>
                <w:rStyle w:val="9"/>
                <w:color w:val="000000"/>
                <w:sz w:val="20"/>
                <w:szCs w:val="20"/>
              </w:rPr>
              <w:softHyphen/>
              <w:t>билизации сил и энергии, к волевому усилию — выбору в ситуации мотивационного конфликта и к преодолению препятствий.</w:t>
            </w:r>
            <w:r>
              <w:rPr>
                <w:rFonts w:ascii="Times New Roman" w:hAnsi="Times New Roman"/>
              </w:rPr>
              <w:t xml:space="preserve"> </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ind w:left="60" w:right="-176" w:firstLine="34"/>
              <w:rPr>
                <w:rStyle w:val="9pt"/>
              </w:rPr>
            </w:pPr>
            <w:r>
              <w:rPr>
                <w:rStyle w:val="9"/>
                <w:color w:val="000000"/>
                <w:sz w:val="20"/>
                <w:szCs w:val="20"/>
              </w:rPr>
              <w:t>Формирование навыков само</w:t>
            </w:r>
            <w:r>
              <w:rPr>
                <w:rStyle w:val="9"/>
                <w:color w:val="000000"/>
                <w:sz w:val="20"/>
                <w:szCs w:val="20"/>
              </w:rPr>
              <w:softHyphen/>
              <w:t>анализа и само</w:t>
            </w:r>
            <w:r>
              <w:rPr>
                <w:rStyle w:val="9"/>
                <w:color w:val="000000"/>
                <w:sz w:val="20"/>
                <w:szCs w:val="2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14481" w:type="dxa"/>
            <w:gridSpan w:val="9"/>
          </w:tcPr>
          <w:p w:rsidR="007245CE" w:rsidRDefault="007245CE" w:rsidP="00B07415">
            <w:pPr>
              <w:pStyle w:val="3"/>
              <w:spacing w:before="0" w:line="360" w:lineRule="auto"/>
              <w:ind w:firstLine="709"/>
              <w:jc w:val="center"/>
              <w:outlineLvl w:val="2"/>
              <w:rPr>
                <w:rFonts w:ascii="Times New Roman" w:hAnsi="Times New Roman"/>
              </w:rPr>
            </w:pPr>
            <w:r w:rsidRPr="000D61DF">
              <w:rPr>
                <w:szCs w:val="28"/>
              </w:rPr>
              <w:t>История математики</w:t>
            </w:r>
            <w:r>
              <w:rPr>
                <w:szCs w:val="28"/>
              </w:rPr>
              <w:t xml:space="preserve"> (</w:t>
            </w:r>
            <w:r>
              <w:rPr>
                <w:rFonts w:ascii="Times New Roman" w:hAnsi="Times New Roman"/>
              </w:rPr>
              <w:t xml:space="preserve"> 3ч)</w:t>
            </w:r>
          </w:p>
        </w:tc>
        <w:tc>
          <w:tcPr>
            <w:tcW w:w="936" w:type="dxa"/>
          </w:tcPr>
          <w:p w:rsidR="007245CE" w:rsidRDefault="007245CE" w:rsidP="00B07415">
            <w:pPr>
              <w:spacing w:after="0" w:line="240" w:lineRule="auto"/>
              <w:jc w:val="center"/>
              <w:rPr>
                <w:rFonts w:ascii="Times New Roman" w:hAnsi="Times New Roman"/>
                <w:b/>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98</w:t>
            </w:r>
          </w:p>
        </w:tc>
        <w:tc>
          <w:tcPr>
            <w:tcW w:w="1985" w:type="dxa"/>
          </w:tcPr>
          <w:p w:rsidR="007245CE" w:rsidRPr="007A2C76" w:rsidRDefault="007245CE" w:rsidP="00B07415">
            <w:pPr>
              <w:spacing w:after="0" w:line="240" w:lineRule="auto"/>
              <w:jc w:val="both"/>
              <w:rPr>
                <w:rFonts w:ascii="Times New Roman" w:hAnsi="Times New Roman"/>
                <w:sz w:val="22"/>
                <w:szCs w:val="22"/>
              </w:rPr>
            </w:pPr>
            <w:r w:rsidRPr="007A2C76">
              <w:rPr>
                <w:rFonts w:ascii="Times New Roman" w:hAnsi="Times New Roman"/>
                <w:sz w:val="22"/>
                <w:szCs w:val="22"/>
              </w:rPr>
              <w:t>Возникновение математики как науки, этапы ее развития. Основные разделы математики. Выдающиеся математики и их вклад в развитие науки.</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p>
        </w:tc>
        <w:tc>
          <w:tcPr>
            <w:tcW w:w="4110" w:type="dxa"/>
            <w:vMerge w:val="restart"/>
          </w:tcPr>
          <w:p w:rsidR="007245CE" w:rsidRDefault="007245CE" w:rsidP="00B07415">
            <w:pPr>
              <w:ind w:left="60"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уметь с достаточной пол</w:t>
            </w:r>
            <w:r>
              <w:rPr>
                <w:rFonts w:ascii="Times New Roman" w:hAnsi="Times New Roman"/>
                <w:color w:val="000000"/>
              </w:rPr>
              <w:softHyphen/>
              <w:t>нотой и точностью выражать свои мысли в соответствии с задачами и условиями комму</w:t>
            </w:r>
            <w:r>
              <w:rPr>
                <w:rFonts w:ascii="Times New Roman" w:hAnsi="Times New Roman"/>
                <w:color w:val="000000"/>
              </w:rPr>
              <w:softHyphen/>
              <w:t>никации.</w:t>
            </w:r>
            <w:r>
              <w:rPr>
                <w:rFonts w:ascii="Times New Roman" w:hAnsi="Times New Roman"/>
              </w:rPr>
              <w:t xml:space="preserve"> </w:t>
            </w:r>
            <w:r>
              <w:rPr>
                <w:rStyle w:val="FontStyle64"/>
                <w:rFonts w:eastAsiaTheme="minorHAnsi"/>
              </w:rPr>
              <w:t>Регулятивные:</w:t>
            </w:r>
            <w:r>
              <w:rPr>
                <w:rFonts w:ascii="Times New Roman" w:hAnsi="Times New Roman"/>
                <w:color w:val="000000"/>
              </w:rPr>
              <w:t xml:space="preserve"> формировать целевые установки учебной деятельности, выстраивать последо</w:t>
            </w:r>
            <w:r>
              <w:rPr>
                <w:rFonts w:ascii="Times New Roman" w:hAnsi="Times New Roman"/>
                <w:color w:val="000000"/>
              </w:rPr>
              <w:softHyphen/>
              <w:t>вательность необходимых операций (алгоритм действий).</w:t>
            </w:r>
            <w:r>
              <w:rPr>
                <w:rFonts w:ascii="Times New Roman" w:hAnsi="Times New Roman"/>
              </w:rPr>
              <w:t xml:space="preserve"> </w:t>
            </w:r>
            <w:r>
              <w:rPr>
                <w:rStyle w:val="FontStyle64"/>
                <w:rFonts w:eastAsiaTheme="minorHAnsi"/>
              </w:rPr>
              <w:t>Познавательные:</w:t>
            </w:r>
            <w:r>
              <w:rPr>
                <w:rFonts w:ascii="Times New Roman" w:hAnsi="Times New Roman"/>
                <w:color w:val="000000"/>
              </w:rPr>
              <w:t xml:space="preserve"> уметь выделять существенную информацию из текстов разных видов</w:t>
            </w:r>
          </w:p>
        </w:tc>
        <w:tc>
          <w:tcPr>
            <w:tcW w:w="1560" w:type="dxa"/>
          </w:tcPr>
          <w:p w:rsidR="007245CE" w:rsidRDefault="007245CE" w:rsidP="00B07415">
            <w:pPr>
              <w:ind w:left="60" w:right="-176" w:firstLine="34"/>
              <w:rPr>
                <w:rFonts w:ascii="Times New Roman" w:hAnsi="Times New Roman"/>
              </w:rPr>
            </w:pPr>
            <w:r>
              <w:rPr>
                <w:rFonts w:ascii="Times New Roman" w:hAnsi="Times New Roman"/>
                <w:color w:val="000000"/>
              </w:rPr>
              <w:t>Формирование познаватель</w:t>
            </w:r>
            <w:r>
              <w:rPr>
                <w:rFonts w:ascii="Times New Roman" w:hAnsi="Times New Roman"/>
                <w:color w:val="000000"/>
              </w:rPr>
              <w:softHyphen/>
              <w:t>ного интереса к изучению нового</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99</w:t>
            </w:r>
          </w:p>
        </w:tc>
        <w:tc>
          <w:tcPr>
            <w:tcW w:w="1985" w:type="dxa"/>
          </w:tcPr>
          <w:p w:rsidR="007245CE" w:rsidRPr="007A2C76" w:rsidRDefault="007245CE" w:rsidP="00B07415">
            <w:pPr>
              <w:spacing w:after="0" w:line="240" w:lineRule="auto"/>
              <w:jc w:val="both"/>
              <w:rPr>
                <w:rFonts w:ascii="Times New Roman" w:hAnsi="Times New Roman"/>
                <w:sz w:val="22"/>
                <w:szCs w:val="22"/>
              </w:rPr>
            </w:pPr>
            <w:r w:rsidRPr="007A2C76">
              <w:rPr>
                <w:rFonts w:ascii="Times New Roman" w:hAnsi="Times New Roman"/>
                <w:sz w:val="22"/>
                <w:szCs w:val="22"/>
              </w:rPr>
              <w:t xml:space="preserve">Бесконечность множества простых чисел. Числа и длины отрезков. Рациональные </w:t>
            </w:r>
            <w:r w:rsidRPr="007A2C76">
              <w:rPr>
                <w:rFonts w:ascii="Times New Roman" w:hAnsi="Times New Roman"/>
                <w:sz w:val="22"/>
                <w:szCs w:val="22"/>
              </w:rPr>
              <w:lastRenderedPageBreak/>
              <w:t>числа. Потребность в иррациональных числах. Школа Пифагора</w:t>
            </w:r>
          </w:p>
          <w:p w:rsidR="007245CE" w:rsidRDefault="007245CE" w:rsidP="00B07415">
            <w:pPr>
              <w:jc w:val="both"/>
            </w:pPr>
          </w:p>
        </w:tc>
        <w:tc>
          <w:tcPr>
            <w:tcW w:w="1559" w:type="dxa"/>
          </w:tcPr>
          <w:p w:rsidR="007245CE" w:rsidRDefault="007245CE" w:rsidP="00B07415">
            <w:pPr>
              <w:spacing w:after="0" w:line="240" w:lineRule="auto"/>
              <w:ind w:right="-176" w:firstLine="34"/>
              <w:rPr>
                <w:rStyle w:val="9"/>
                <w:sz w:val="20"/>
                <w:szCs w:val="20"/>
              </w:rPr>
            </w:pPr>
            <w:r>
              <w:rPr>
                <w:rStyle w:val="9"/>
                <w:sz w:val="20"/>
                <w:szCs w:val="20"/>
              </w:rPr>
              <w:lastRenderedPageBreak/>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Выполнять арифметические действия над алгебраическими дробями</w:t>
            </w:r>
          </w:p>
        </w:tc>
        <w:tc>
          <w:tcPr>
            <w:tcW w:w="4110" w:type="dxa"/>
            <w:vMerge/>
          </w:tcPr>
          <w:p w:rsidR="007245CE" w:rsidRDefault="007245CE" w:rsidP="00B07415">
            <w:pPr>
              <w:ind w:left="60" w:right="-176" w:firstLine="34"/>
              <w:rPr>
                <w:rStyle w:val="FontStyle64"/>
                <w:rFonts w:eastAsiaTheme="minorHAnsi"/>
              </w:rPr>
            </w:pPr>
          </w:p>
        </w:tc>
        <w:tc>
          <w:tcPr>
            <w:tcW w:w="1560" w:type="dxa"/>
          </w:tcPr>
          <w:p w:rsidR="007245CE" w:rsidRDefault="007245CE" w:rsidP="00B07415">
            <w:pPr>
              <w:ind w:left="60" w:right="-176" w:firstLine="34"/>
              <w:rPr>
                <w:rFonts w:ascii="Times New Roman" w:hAnsi="Times New Roman"/>
                <w:color w:val="00000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100</w:t>
            </w:r>
          </w:p>
        </w:tc>
        <w:tc>
          <w:tcPr>
            <w:tcW w:w="1985" w:type="dxa"/>
          </w:tcPr>
          <w:p w:rsidR="007245CE" w:rsidRPr="007A2C76" w:rsidRDefault="007245CE" w:rsidP="00B07415">
            <w:pPr>
              <w:jc w:val="both"/>
              <w:rPr>
                <w:sz w:val="22"/>
                <w:szCs w:val="22"/>
              </w:rPr>
            </w:pPr>
            <w:r w:rsidRPr="007A2C76">
              <w:rPr>
                <w:rFonts w:ascii="Times New Roman" w:hAnsi="Times New Roman"/>
                <w:sz w:val="22"/>
                <w:szCs w:val="22"/>
              </w:rPr>
              <w:t>Зарождение алгебры в недрах арифметики. Ал-Хорезми. Рождение буквенной символики. П. Ферма, Ф. Виет, Р. Декарт.</w:t>
            </w:r>
          </w:p>
        </w:tc>
        <w:tc>
          <w:tcPr>
            <w:tcW w:w="1559" w:type="dxa"/>
          </w:tcPr>
          <w:p w:rsidR="007245CE" w:rsidRDefault="007245CE" w:rsidP="00B07415">
            <w:pPr>
              <w:spacing w:after="0" w:line="240" w:lineRule="auto"/>
              <w:ind w:right="-176" w:firstLine="34"/>
              <w:rPr>
                <w:rFonts w:ascii="Times New Roman" w:hAnsi="Times New Roman"/>
              </w:rPr>
            </w:pPr>
            <w:r>
              <w:rPr>
                <w:rStyle w:val="9"/>
                <w:sz w:val="20"/>
                <w:szCs w:val="20"/>
              </w:rPr>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уравнения с одним неизвестным</w:t>
            </w:r>
          </w:p>
        </w:tc>
        <w:tc>
          <w:tcPr>
            <w:tcW w:w="4110" w:type="dxa"/>
          </w:tcPr>
          <w:p w:rsidR="007245CE" w:rsidRDefault="007245CE" w:rsidP="00B07415">
            <w:pPr>
              <w:ind w:right="-176" w:firstLine="34"/>
              <w:rPr>
                <w:rFonts w:ascii="Times New Roman" w:hAnsi="Times New Roman"/>
              </w:rPr>
            </w:pPr>
            <w:r>
              <w:rPr>
                <w:rStyle w:val="FontStyle64"/>
                <w:rFonts w:eastAsiaTheme="minorHAnsi"/>
              </w:rPr>
              <w:t>Коммуникативные:</w:t>
            </w:r>
            <w:r>
              <w:rPr>
                <w:rFonts w:ascii="Times New Roman" w:hAnsi="Times New Roman"/>
                <w:color w:val="000000"/>
              </w:rPr>
              <w:t xml:space="preserve"> уметь с достаточной полно</w:t>
            </w:r>
            <w:r>
              <w:rPr>
                <w:rFonts w:ascii="Times New Roman" w:hAnsi="Times New Roman"/>
                <w:color w:val="000000"/>
              </w:rPr>
              <w:softHyphen/>
              <w:t>той и точностью выражать свои мысли в соот</w:t>
            </w:r>
            <w:r>
              <w:rPr>
                <w:rFonts w:ascii="Times New Roman" w:hAnsi="Times New Roman"/>
                <w:color w:val="000000"/>
              </w:rPr>
              <w:softHyphen/>
              <w:t xml:space="preserve">ветствии с задачами коммуникации. </w:t>
            </w:r>
            <w:r>
              <w:rPr>
                <w:rStyle w:val="FontStyle64"/>
                <w:rFonts w:eastAsiaTheme="minorHAnsi"/>
              </w:rPr>
              <w:t>Регулятивные:</w:t>
            </w:r>
            <w:r>
              <w:rPr>
                <w:rFonts w:ascii="Times New Roman" w:hAnsi="Times New Roman"/>
                <w:color w:val="000000"/>
              </w:rPr>
              <w:t xml:space="preserve"> определять последовательность промежуточных целей с учетом конечного ре</w:t>
            </w:r>
            <w:r>
              <w:rPr>
                <w:rFonts w:ascii="Times New Roman" w:hAnsi="Times New Roman"/>
                <w:color w:val="000000"/>
              </w:rPr>
              <w:softHyphen/>
              <w:t>зультата, составлять план последовательности действий.</w:t>
            </w:r>
            <w:r>
              <w:rPr>
                <w:rFonts w:ascii="Times New Roman" w:hAnsi="Times New Roman"/>
              </w:rPr>
              <w:t xml:space="preserve"> </w:t>
            </w:r>
            <w:r>
              <w:rPr>
                <w:rStyle w:val="FontStyle64"/>
                <w:rFonts w:eastAsiaTheme="minorHAnsi"/>
              </w:rPr>
              <w:t>Познавательные:</w:t>
            </w:r>
            <w:r>
              <w:rPr>
                <w:rFonts w:ascii="Times New Roman" w:hAnsi="Times New Roman"/>
                <w:color w:val="000000"/>
              </w:rPr>
              <w:t xml:space="preserve"> уметь осуществлять сравне</w:t>
            </w:r>
            <w:r>
              <w:rPr>
                <w:rFonts w:ascii="Times New Roman" w:hAnsi="Times New Roman"/>
                <w:color w:val="000000"/>
              </w:rPr>
              <w:softHyphen/>
              <w:t>ние и классификацию по заданным критериям</w:t>
            </w:r>
          </w:p>
        </w:tc>
        <w:tc>
          <w:tcPr>
            <w:tcW w:w="1560" w:type="dxa"/>
          </w:tcPr>
          <w:p w:rsidR="007245CE" w:rsidRDefault="007245CE" w:rsidP="00B07415">
            <w:pPr>
              <w:ind w:right="-176" w:firstLine="34"/>
              <w:rPr>
                <w:rFonts w:ascii="Times New Roman" w:hAnsi="Times New Roman"/>
              </w:rPr>
            </w:pPr>
            <w:r>
              <w:rPr>
                <w:rFonts w:ascii="Times New Roman" w:hAnsi="Times New Roman"/>
                <w:color w:val="000000"/>
              </w:rPr>
              <w:t>Формирование навыка осо</w:t>
            </w:r>
            <w:r>
              <w:rPr>
                <w:rFonts w:ascii="Times New Roman" w:hAnsi="Times New Roman"/>
                <w:color w:val="000000"/>
              </w:rPr>
              <w:softHyphen/>
              <w:t>знанного вы</w:t>
            </w:r>
            <w:r>
              <w:rPr>
                <w:rFonts w:ascii="Times New Roman" w:hAnsi="Times New Roman"/>
                <w:color w:val="000000"/>
              </w:rPr>
              <w:softHyphen/>
              <w:t>бора наиболее эффективного способа реше</w:t>
            </w:r>
            <w:r>
              <w:rPr>
                <w:rFonts w:ascii="Times New Roman" w:hAnsi="Times New Roman"/>
                <w:color w:val="000000"/>
              </w:rPr>
              <w:softHyphen/>
              <w:t>ния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p>
        </w:tc>
        <w:tc>
          <w:tcPr>
            <w:tcW w:w="1985" w:type="dxa"/>
          </w:tcPr>
          <w:p w:rsidR="007245CE" w:rsidRDefault="007245CE" w:rsidP="00B07415">
            <w:pPr>
              <w:jc w:val="both"/>
            </w:pPr>
          </w:p>
        </w:tc>
        <w:tc>
          <w:tcPr>
            <w:tcW w:w="1559" w:type="dxa"/>
          </w:tcPr>
          <w:p w:rsidR="007245CE" w:rsidRDefault="007245CE" w:rsidP="00B07415">
            <w:pPr>
              <w:spacing w:after="0" w:line="240" w:lineRule="auto"/>
            </w:pPr>
          </w:p>
        </w:tc>
        <w:tc>
          <w:tcPr>
            <w:tcW w:w="2552" w:type="dxa"/>
            <w:gridSpan w:val="2"/>
          </w:tcPr>
          <w:p w:rsidR="007245CE" w:rsidRPr="00FF165A" w:rsidRDefault="007245CE" w:rsidP="00B07415">
            <w:pPr>
              <w:ind w:left="-40" w:right="-176" w:firstLine="34"/>
              <w:rPr>
                <w:rFonts w:ascii="Times New Roman" w:hAnsi="Times New Roman"/>
                <w:b/>
                <w:sz w:val="22"/>
                <w:szCs w:val="22"/>
              </w:rPr>
            </w:pPr>
            <w:r w:rsidRPr="00FF165A">
              <w:rPr>
                <w:rFonts w:ascii="Times New Roman" w:hAnsi="Times New Roman"/>
                <w:b/>
                <w:sz w:val="22"/>
                <w:szCs w:val="22"/>
              </w:rPr>
              <w:t>Повторение</w:t>
            </w:r>
            <w:r>
              <w:rPr>
                <w:rFonts w:ascii="Times New Roman" w:hAnsi="Times New Roman"/>
                <w:b/>
                <w:sz w:val="22"/>
                <w:szCs w:val="22"/>
              </w:rPr>
              <w:t xml:space="preserve"> (2ч)</w:t>
            </w:r>
          </w:p>
        </w:tc>
        <w:tc>
          <w:tcPr>
            <w:tcW w:w="4110" w:type="dxa"/>
          </w:tcPr>
          <w:p w:rsidR="007245CE" w:rsidRDefault="007245CE" w:rsidP="00B07415">
            <w:pPr>
              <w:ind w:left="60" w:right="-176" w:firstLine="34"/>
              <w:rPr>
                <w:rFonts w:ascii="Times New Roman" w:hAnsi="Times New Roman"/>
                <w:b/>
              </w:rPr>
            </w:pPr>
          </w:p>
        </w:tc>
        <w:tc>
          <w:tcPr>
            <w:tcW w:w="1560" w:type="dxa"/>
          </w:tcPr>
          <w:p w:rsidR="007245CE" w:rsidRDefault="007245CE" w:rsidP="00B07415">
            <w:pPr>
              <w:ind w:left="60" w:right="-176" w:firstLine="34"/>
              <w:rPr>
                <w:rStyle w:val="9pt"/>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101</w:t>
            </w:r>
          </w:p>
        </w:tc>
        <w:tc>
          <w:tcPr>
            <w:tcW w:w="1985" w:type="dxa"/>
          </w:tcPr>
          <w:p w:rsidR="007245CE" w:rsidRDefault="007245CE" w:rsidP="00B07415">
            <w:pPr>
              <w:jc w:val="both"/>
            </w:pPr>
          </w:p>
        </w:tc>
        <w:tc>
          <w:tcPr>
            <w:tcW w:w="1559" w:type="dxa"/>
          </w:tcPr>
          <w:p w:rsidR="007245CE" w:rsidRDefault="007245CE" w:rsidP="00B07415">
            <w:pPr>
              <w:spacing w:after="0" w:line="240" w:lineRule="auto"/>
            </w:pPr>
            <w:r>
              <w:rPr>
                <w:rStyle w:val="9"/>
                <w:sz w:val="20"/>
                <w:szCs w:val="20"/>
              </w:rPr>
              <w:t>Урок обобще</w:t>
            </w:r>
            <w:r>
              <w:rPr>
                <w:rStyle w:val="9"/>
                <w:sz w:val="20"/>
                <w:szCs w:val="20"/>
              </w:rPr>
              <w:softHyphen/>
              <w:t>ния и си</w:t>
            </w:r>
            <w:r>
              <w:rPr>
                <w:rStyle w:val="9"/>
                <w:sz w:val="20"/>
                <w:szCs w:val="20"/>
              </w:rPr>
              <w:softHyphen/>
              <w:t>стема</w:t>
            </w:r>
            <w:r>
              <w:rPr>
                <w:rStyle w:val="9"/>
                <w:sz w:val="20"/>
                <w:szCs w:val="20"/>
              </w:rPr>
              <w:softHyphen/>
              <w:t>тизации знаний</w:t>
            </w:r>
          </w:p>
        </w:tc>
        <w:tc>
          <w:tcPr>
            <w:tcW w:w="2552" w:type="dxa"/>
            <w:gridSpan w:val="2"/>
          </w:tcPr>
          <w:p w:rsidR="007245CE" w:rsidRDefault="007245CE" w:rsidP="00B07415">
            <w:pPr>
              <w:ind w:left="-40" w:right="-176" w:firstLine="34"/>
              <w:rPr>
                <w:rFonts w:ascii="Times New Roman" w:hAnsi="Times New Roman"/>
              </w:rPr>
            </w:pPr>
            <w:r>
              <w:rPr>
                <w:rFonts w:ascii="Times New Roman" w:hAnsi="Times New Roman"/>
              </w:rPr>
              <w:t>Решать системы уравнений различными способами</w:t>
            </w:r>
          </w:p>
        </w:tc>
        <w:tc>
          <w:tcPr>
            <w:tcW w:w="4110" w:type="dxa"/>
          </w:tcPr>
          <w:p w:rsidR="007245CE" w:rsidRDefault="007245CE" w:rsidP="00B07415">
            <w:pPr>
              <w:ind w:left="60" w:right="-176" w:firstLine="34"/>
              <w:rPr>
                <w:rStyle w:val="FontStyle173"/>
                <w:b/>
                <w:sz w:val="20"/>
                <w:szCs w:val="20"/>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 xml:space="preserve">ем (контроль, самокоррекция, оценка своего действия). </w:t>
            </w:r>
            <w:r>
              <w:rPr>
                <w:rStyle w:val="FontStyle173"/>
                <w:sz w:val="20"/>
                <w:szCs w:val="20"/>
              </w:rPr>
              <w:t>Регулятивные:</w:t>
            </w:r>
            <w:r>
              <w:rPr>
                <w:rStyle w:val="9"/>
                <w:color w:val="000000"/>
                <w:sz w:val="20"/>
                <w:szCs w:val="20"/>
              </w:rPr>
              <w:t xml:space="preserve"> формировать способность к мо</w:t>
            </w:r>
            <w:r>
              <w:rPr>
                <w:rStyle w:val="9"/>
                <w:color w:val="000000"/>
                <w:sz w:val="20"/>
                <w:szCs w:val="20"/>
              </w:rPr>
              <w:softHyphen/>
              <w:t xml:space="preserve">билизации сил и энергии, к волевому усилию — выбору в ситуации мотивационного конфликта и к преодолению препятствий. </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ind w:left="60" w:right="-176" w:firstLine="34"/>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102</w:t>
            </w:r>
          </w:p>
        </w:tc>
        <w:tc>
          <w:tcPr>
            <w:tcW w:w="1985" w:type="dxa"/>
          </w:tcPr>
          <w:p w:rsidR="007245CE" w:rsidRDefault="007245CE" w:rsidP="00B07415">
            <w:pPr>
              <w:jc w:val="both"/>
            </w:pPr>
            <w:r>
              <w:t>Входная контрольная работа</w:t>
            </w:r>
          </w:p>
        </w:tc>
        <w:tc>
          <w:tcPr>
            <w:tcW w:w="1559" w:type="dxa"/>
          </w:tcPr>
          <w:p w:rsidR="007245CE" w:rsidRDefault="007245CE" w:rsidP="00B07415">
            <w:pPr>
              <w:spacing w:after="0" w:line="240" w:lineRule="auto"/>
              <w:ind w:right="-176" w:firstLine="34"/>
              <w:rPr>
                <w:rStyle w:val="FontStyle173"/>
                <w:i/>
                <w:sz w:val="20"/>
                <w:szCs w:val="20"/>
              </w:rPr>
            </w:pPr>
            <w:r>
              <w:rPr>
                <w:rFonts w:ascii="Times New Roman" w:hAnsi="Times New Roman"/>
              </w:rPr>
              <w:t>Урок коррекции и проверки  знаний</w:t>
            </w:r>
          </w:p>
        </w:tc>
        <w:tc>
          <w:tcPr>
            <w:tcW w:w="2552" w:type="dxa"/>
            <w:gridSpan w:val="2"/>
          </w:tcPr>
          <w:p w:rsidR="007245CE" w:rsidRDefault="007245CE" w:rsidP="00B07415">
            <w:pPr>
              <w:ind w:left="-40" w:right="-176" w:firstLine="34"/>
            </w:pPr>
          </w:p>
        </w:tc>
        <w:tc>
          <w:tcPr>
            <w:tcW w:w="4110" w:type="dxa"/>
          </w:tcPr>
          <w:p w:rsidR="007245CE" w:rsidRDefault="007245CE" w:rsidP="00B07415">
            <w:pPr>
              <w:ind w:left="60" w:right="-176" w:firstLine="34"/>
              <w:rPr>
                <w:rStyle w:val="FontStyle173"/>
                <w:b/>
              </w:rPr>
            </w:pPr>
            <w:r>
              <w:rPr>
                <w:rStyle w:val="FontStyle173"/>
                <w:sz w:val="20"/>
                <w:szCs w:val="20"/>
              </w:rPr>
              <w:t>Коммуникативные:</w:t>
            </w:r>
            <w:r>
              <w:rPr>
                <w:rStyle w:val="9"/>
                <w:color w:val="000000"/>
                <w:sz w:val="20"/>
                <w:szCs w:val="20"/>
              </w:rPr>
              <w:t xml:space="preserve"> управлять своим поведени</w:t>
            </w:r>
            <w:r>
              <w:rPr>
                <w:rStyle w:val="9"/>
                <w:color w:val="000000"/>
                <w:sz w:val="20"/>
                <w:szCs w:val="20"/>
              </w:rPr>
              <w:softHyphen/>
              <w:t xml:space="preserve">ем (контроль, самокоррекция, оценка своего действия). </w:t>
            </w:r>
            <w:r>
              <w:rPr>
                <w:rStyle w:val="FontStyle173"/>
                <w:sz w:val="20"/>
                <w:szCs w:val="20"/>
              </w:rPr>
              <w:t>Регулятивные:</w:t>
            </w:r>
            <w:r>
              <w:rPr>
                <w:rStyle w:val="9"/>
                <w:color w:val="000000"/>
                <w:sz w:val="20"/>
                <w:szCs w:val="20"/>
              </w:rPr>
              <w:t xml:space="preserve"> формировать способность к мо</w:t>
            </w:r>
            <w:r>
              <w:rPr>
                <w:rStyle w:val="9"/>
                <w:color w:val="000000"/>
                <w:sz w:val="20"/>
                <w:szCs w:val="20"/>
              </w:rPr>
              <w:softHyphen/>
              <w:t xml:space="preserve">билизации сил и энергии, к волевому усилию — выбору в ситуации мотивационного конфликта и к преодолению </w:t>
            </w:r>
            <w:r>
              <w:rPr>
                <w:rStyle w:val="9"/>
                <w:color w:val="000000"/>
                <w:sz w:val="20"/>
                <w:szCs w:val="20"/>
              </w:rPr>
              <w:lastRenderedPageBreak/>
              <w:t>препятствий.</w:t>
            </w:r>
            <w:r>
              <w:rPr>
                <w:rFonts w:ascii="Times New Roman" w:hAnsi="Times New Roman"/>
              </w:rPr>
              <w:t xml:space="preserve"> </w:t>
            </w:r>
            <w:r>
              <w:rPr>
                <w:rStyle w:val="FontStyle173"/>
                <w:sz w:val="20"/>
                <w:szCs w:val="20"/>
              </w:rPr>
              <w:t>Познавательные:</w:t>
            </w:r>
            <w:r>
              <w:rPr>
                <w:rStyle w:val="9"/>
                <w:color w:val="000000"/>
                <w:sz w:val="20"/>
                <w:szCs w:val="20"/>
              </w:rPr>
              <w:t xml:space="preserve"> ориентироваться на разнооб</w:t>
            </w:r>
            <w:r>
              <w:rPr>
                <w:rStyle w:val="9"/>
                <w:color w:val="000000"/>
                <w:sz w:val="20"/>
                <w:szCs w:val="20"/>
              </w:rPr>
              <w:softHyphen/>
              <w:t>разие способов решения задач</w:t>
            </w:r>
          </w:p>
        </w:tc>
        <w:tc>
          <w:tcPr>
            <w:tcW w:w="1560" w:type="dxa"/>
          </w:tcPr>
          <w:p w:rsidR="007245CE" w:rsidRDefault="007245CE" w:rsidP="00B07415">
            <w:pPr>
              <w:spacing w:after="0" w:line="240" w:lineRule="auto"/>
            </w:pPr>
            <w:r>
              <w:rPr>
                <w:rStyle w:val="9"/>
                <w:color w:val="000000"/>
                <w:sz w:val="20"/>
                <w:szCs w:val="20"/>
              </w:rPr>
              <w:lastRenderedPageBreak/>
              <w:t>Формирование навыков само</w:t>
            </w:r>
            <w:r>
              <w:rPr>
                <w:rStyle w:val="9"/>
                <w:color w:val="000000"/>
                <w:sz w:val="20"/>
                <w:szCs w:val="20"/>
              </w:rPr>
              <w:softHyphen/>
              <w:t>анализа и само</w:t>
            </w:r>
            <w:r>
              <w:rPr>
                <w:rStyle w:val="9"/>
                <w:color w:val="000000"/>
                <w:sz w:val="20"/>
                <w:szCs w:val="20"/>
              </w:rPr>
              <w:softHyphen/>
              <w:t>контроля</w:t>
            </w: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lastRenderedPageBreak/>
              <w:t>103</w:t>
            </w:r>
          </w:p>
        </w:tc>
        <w:tc>
          <w:tcPr>
            <w:tcW w:w="1985" w:type="dxa"/>
          </w:tcPr>
          <w:p w:rsidR="007245CE" w:rsidRDefault="007245CE" w:rsidP="00B07415">
            <w:pPr>
              <w:jc w:val="both"/>
            </w:pPr>
            <w:r>
              <w:t>Входная контрольная работа</w:t>
            </w:r>
          </w:p>
        </w:tc>
        <w:tc>
          <w:tcPr>
            <w:tcW w:w="1559" w:type="dxa"/>
          </w:tcPr>
          <w:p w:rsidR="007245CE" w:rsidRDefault="007245CE" w:rsidP="00B07415">
            <w:pPr>
              <w:spacing w:after="0" w:line="240" w:lineRule="auto"/>
              <w:ind w:right="-176" w:firstLine="34"/>
              <w:rPr>
                <w:rFonts w:ascii="Times New Roman" w:hAnsi="Times New Roman"/>
              </w:rPr>
            </w:pPr>
          </w:p>
        </w:tc>
        <w:tc>
          <w:tcPr>
            <w:tcW w:w="2552" w:type="dxa"/>
            <w:gridSpan w:val="2"/>
          </w:tcPr>
          <w:p w:rsidR="007245CE" w:rsidRDefault="007245CE" w:rsidP="00B07415">
            <w:pPr>
              <w:ind w:left="-40" w:right="-176" w:firstLine="34"/>
            </w:pPr>
          </w:p>
        </w:tc>
        <w:tc>
          <w:tcPr>
            <w:tcW w:w="4110" w:type="dxa"/>
          </w:tcPr>
          <w:p w:rsidR="007245CE" w:rsidRDefault="007245CE" w:rsidP="00B07415">
            <w:pPr>
              <w:ind w:left="60" w:right="-176" w:firstLine="34"/>
              <w:rPr>
                <w:rStyle w:val="FontStyle173"/>
                <w:sz w:val="20"/>
                <w:szCs w:val="20"/>
              </w:rPr>
            </w:pPr>
          </w:p>
        </w:tc>
        <w:tc>
          <w:tcPr>
            <w:tcW w:w="1560" w:type="dxa"/>
          </w:tcPr>
          <w:p w:rsidR="007245CE" w:rsidRDefault="007245CE" w:rsidP="00B07415">
            <w:pPr>
              <w:spacing w:after="0" w:line="240" w:lineRule="auto"/>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104</w:t>
            </w:r>
          </w:p>
        </w:tc>
        <w:tc>
          <w:tcPr>
            <w:tcW w:w="1985" w:type="dxa"/>
          </w:tcPr>
          <w:p w:rsidR="007245CE" w:rsidRDefault="007245CE" w:rsidP="00B07415">
            <w:pPr>
              <w:jc w:val="both"/>
            </w:pPr>
            <w:r>
              <w:t>Полугодовая контрольная работа</w:t>
            </w:r>
          </w:p>
        </w:tc>
        <w:tc>
          <w:tcPr>
            <w:tcW w:w="1559" w:type="dxa"/>
          </w:tcPr>
          <w:p w:rsidR="007245CE" w:rsidRDefault="007245CE" w:rsidP="00B07415">
            <w:pPr>
              <w:spacing w:after="0" w:line="240" w:lineRule="auto"/>
              <w:ind w:right="-176" w:firstLine="34"/>
              <w:rPr>
                <w:rFonts w:ascii="Times New Roman" w:hAnsi="Times New Roman"/>
              </w:rPr>
            </w:pPr>
          </w:p>
        </w:tc>
        <w:tc>
          <w:tcPr>
            <w:tcW w:w="2552" w:type="dxa"/>
            <w:gridSpan w:val="2"/>
          </w:tcPr>
          <w:p w:rsidR="007245CE" w:rsidRDefault="007245CE" w:rsidP="00B07415">
            <w:pPr>
              <w:ind w:left="-40" w:right="-176" w:firstLine="34"/>
            </w:pPr>
          </w:p>
        </w:tc>
        <w:tc>
          <w:tcPr>
            <w:tcW w:w="4110" w:type="dxa"/>
          </w:tcPr>
          <w:p w:rsidR="007245CE" w:rsidRDefault="007245CE" w:rsidP="00B07415">
            <w:pPr>
              <w:ind w:left="60" w:right="-176" w:firstLine="34"/>
              <w:rPr>
                <w:rStyle w:val="FontStyle173"/>
                <w:sz w:val="20"/>
                <w:szCs w:val="20"/>
              </w:rPr>
            </w:pPr>
          </w:p>
        </w:tc>
        <w:tc>
          <w:tcPr>
            <w:tcW w:w="1560" w:type="dxa"/>
          </w:tcPr>
          <w:p w:rsidR="007245CE" w:rsidRDefault="007245CE" w:rsidP="00B07415">
            <w:pPr>
              <w:spacing w:after="0" w:line="240" w:lineRule="auto"/>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r w:rsidR="007245CE" w:rsidTr="00B07415">
        <w:tc>
          <w:tcPr>
            <w:tcW w:w="675" w:type="dxa"/>
          </w:tcPr>
          <w:p w:rsidR="007245CE" w:rsidRDefault="007245CE" w:rsidP="00B07415">
            <w:pPr>
              <w:spacing w:after="0" w:line="240" w:lineRule="auto"/>
              <w:rPr>
                <w:rFonts w:ascii="Times New Roman" w:hAnsi="Times New Roman"/>
              </w:rPr>
            </w:pPr>
            <w:r>
              <w:rPr>
                <w:rFonts w:ascii="Times New Roman" w:hAnsi="Times New Roman"/>
              </w:rPr>
              <w:t>105</w:t>
            </w:r>
          </w:p>
        </w:tc>
        <w:tc>
          <w:tcPr>
            <w:tcW w:w="1985" w:type="dxa"/>
          </w:tcPr>
          <w:p w:rsidR="007245CE" w:rsidRDefault="007245CE" w:rsidP="00B07415">
            <w:pPr>
              <w:jc w:val="both"/>
            </w:pPr>
            <w:r>
              <w:t>Пробный региональный экзамен</w:t>
            </w:r>
          </w:p>
        </w:tc>
        <w:tc>
          <w:tcPr>
            <w:tcW w:w="1559" w:type="dxa"/>
          </w:tcPr>
          <w:p w:rsidR="007245CE" w:rsidRDefault="007245CE" w:rsidP="00B07415">
            <w:pPr>
              <w:spacing w:after="0" w:line="240" w:lineRule="auto"/>
              <w:ind w:right="-176" w:firstLine="34"/>
              <w:rPr>
                <w:rFonts w:ascii="Times New Roman" w:hAnsi="Times New Roman"/>
              </w:rPr>
            </w:pPr>
          </w:p>
        </w:tc>
        <w:tc>
          <w:tcPr>
            <w:tcW w:w="2552" w:type="dxa"/>
            <w:gridSpan w:val="2"/>
          </w:tcPr>
          <w:p w:rsidR="007245CE" w:rsidRDefault="007245CE" w:rsidP="00B07415">
            <w:pPr>
              <w:ind w:left="-40" w:right="-176" w:firstLine="34"/>
            </w:pPr>
          </w:p>
        </w:tc>
        <w:tc>
          <w:tcPr>
            <w:tcW w:w="4110" w:type="dxa"/>
          </w:tcPr>
          <w:p w:rsidR="007245CE" w:rsidRDefault="007245CE" w:rsidP="00B07415">
            <w:pPr>
              <w:ind w:left="60" w:right="-176" w:firstLine="34"/>
              <w:rPr>
                <w:rStyle w:val="FontStyle173"/>
                <w:sz w:val="20"/>
                <w:szCs w:val="20"/>
              </w:rPr>
            </w:pPr>
          </w:p>
        </w:tc>
        <w:tc>
          <w:tcPr>
            <w:tcW w:w="1560" w:type="dxa"/>
          </w:tcPr>
          <w:p w:rsidR="007245CE" w:rsidRDefault="007245CE" w:rsidP="00B07415">
            <w:pPr>
              <w:spacing w:after="0" w:line="240" w:lineRule="auto"/>
              <w:rPr>
                <w:rStyle w:val="9"/>
                <w:color w:val="000000"/>
                <w:sz w:val="20"/>
                <w:szCs w:val="20"/>
              </w:rPr>
            </w:pPr>
          </w:p>
        </w:tc>
        <w:tc>
          <w:tcPr>
            <w:tcW w:w="993" w:type="dxa"/>
          </w:tcPr>
          <w:p w:rsidR="007245CE" w:rsidRDefault="007245CE" w:rsidP="00B07415">
            <w:pPr>
              <w:spacing w:after="0" w:line="240" w:lineRule="auto"/>
              <w:rPr>
                <w:rFonts w:ascii="Times New Roman" w:hAnsi="Times New Roman"/>
              </w:rPr>
            </w:pPr>
          </w:p>
        </w:tc>
        <w:tc>
          <w:tcPr>
            <w:tcW w:w="1047" w:type="dxa"/>
          </w:tcPr>
          <w:p w:rsidR="007245CE" w:rsidRDefault="007245CE" w:rsidP="00B07415">
            <w:pPr>
              <w:spacing w:after="0" w:line="240" w:lineRule="auto"/>
              <w:rPr>
                <w:rFonts w:ascii="Times New Roman" w:hAnsi="Times New Roman"/>
              </w:rPr>
            </w:pPr>
          </w:p>
        </w:tc>
        <w:tc>
          <w:tcPr>
            <w:tcW w:w="936" w:type="dxa"/>
          </w:tcPr>
          <w:p w:rsidR="007245CE" w:rsidRDefault="007245CE" w:rsidP="00B07415">
            <w:pPr>
              <w:spacing w:after="0" w:line="240" w:lineRule="auto"/>
              <w:rPr>
                <w:rFonts w:ascii="Times New Roman" w:hAnsi="Times New Roman"/>
              </w:rPr>
            </w:pPr>
          </w:p>
        </w:tc>
      </w:tr>
    </w:tbl>
    <w:p w:rsidR="007245CE" w:rsidRDefault="007245CE" w:rsidP="007245CE"/>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7245CE" w:rsidRDefault="007245CE" w:rsidP="00EF76D4">
      <w:pPr>
        <w:jc w:val="center"/>
        <w:rPr>
          <w:b/>
          <w:bCs/>
          <w:i/>
          <w:iCs/>
        </w:rPr>
      </w:pPr>
    </w:p>
    <w:p w:rsidR="007245CE" w:rsidRDefault="007245CE" w:rsidP="00EF76D4">
      <w:pPr>
        <w:jc w:val="center"/>
        <w:rPr>
          <w:b/>
          <w:bCs/>
          <w:i/>
          <w:iCs/>
        </w:rPr>
      </w:pPr>
    </w:p>
    <w:p w:rsidR="007245CE" w:rsidRDefault="007245CE" w:rsidP="00EF76D4">
      <w:pPr>
        <w:jc w:val="center"/>
        <w:rPr>
          <w:b/>
          <w:bCs/>
          <w:i/>
          <w:iCs/>
        </w:rPr>
      </w:pPr>
    </w:p>
    <w:p w:rsidR="007245CE" w:rsidRDefault="007245CE" w:rsidP="00EF76D4">
      <w:pPr>
        <w:jc w:val="center"/>
        <w:rPr>
          <w:b/>
          <w:bCs/>
          <w:i/>
          <w:iCs/>
        </w:rPr>
      </w:pPr>
    </w:p>
    <w:p w:rsidR="007245CE" w:rsidRDefault="007245CE" w:rsidP="00EF76D4">
      <w:pPr>
        <w:jc w:val="center"/>
        <w:rPr>
          <w:b/>
          <w:bCs/>
          <w:i/>
          <w:iCs/>
        </w:rPr>
      </w:pPr>
    </w:p>
    <w:p w:rsidR="007245CE" w:rsidRDefault="007245CE" w:rsidP="00EF76D4">
      <w:pPr>
        <w:jc w:val="center"/>
        <w:rPr>
          <w:b/>
          <w:bCs/>
          <w:i/>
          <w:iCs/>
        </w:rPr>
      </w:pPr>
    </w:p>
    <w:p w:rsidR="007245CE" w:rsidRDefault="007245CE" w:rsidP="00EF76D4">
      <w:pPr>
        <w:jc w:val="center"/>
        <w:rPr>
          <w:b/>
          <w:bCs/>
          <w:i/>
          <w:iCs/>
        </w:rPr>
      </w:pPr>
    </w:p>
    <w:p w:rsidR="007245CE" w:rsidRDefault="007245CE" w:rsidP="007245CE">
      <w:pPr>
        <w:pStyle w:val="ParagraphStyle"/>
        <w:keepNext/>
        <w:spacing w:before="240" w:after="240" w:line="264" w:lineRule="auto"/>
        <w:jc w:val="center"/>
        <w:outlineLvl w:val="0"/>
        <w:rPr>
          <w:rFonts w:ascii="Times New Roman" w:hAnsi="Times New Roman" w:cs="Times New Roman"/>
          <w:sz w:val="28"/>
          <w:szCs w:val="28"/>
        </w:rPr>
      </w:pPr>
      <w:r>
        <w:rPr>
          <w:rFonts w:ascii="Times New Roman" w:hAnsi="Times New Roman" w:cs="Times New Roman"/>
          <w:b/>
          <w:bCs/>
          <w:caps/>
          <w:color w:val="000000" w:themeColor="text1"/>
          <w:sz w:val="28"/>
          <w:szCs w:val="28"/>
        </w:rPr>
        <w:lastRenderedPageBreak/>
        <w:t>КАЛЕНДАРНО-ТЕМАТИЧЕСКОЕ ПЛАНИРОВАНИЕ  по алгебре (8 КЛАСС)</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2438"/>
        <w:gridCol w:w="1843"/>
        <w:gridCol w:w="2976"/>
        <w:gridCol w:w="2135"/>
        <w:gridCol w:w="2686"/>
        <w:gridCol w:w="1396"/>
        <w:gridCol w:w="7"/>
        <w:gridCol w:w="582"/>
        <w:gridCol w:w="11"/>
        <w:gridCol w:w="15"/>
        <w:gridCol w:w="15"/>
        <w:gridCol w:w="15"/>
        <w:gridCol w:w="30"/>
        <w:gridCol w:w="15"/>
        <w:gridCol w:w="15"/>
        <w:gridCol w:w="15"/>
        <w:gridCol w:w="15"/>
        <w:gridCol w:w="563"/>
      </w:tblGrid>
      <w:tr w:rsidR="007245CE" w:rsidTr="00B07415">
        <w:trPr>
          <w:trHeight w:val="615"/>
        </w:trPr>
        <w:tc>
          <w:tcPr>
            <w:tcW w:w="787" w:type="dxa"/>
            <w:vMerge w:val="restart"/>
            <w:vAlign w:val="center"/>
          </w:tcPr>
          <w:p w:rsidR="007245CE" w:rsidRDefault="007245CE" w:rsidP="00B07415">
            <w:pPr>
              <w:spacing w:after="0" w:line="240" w:lineRule="auto"/>
              <w:rPr>
                <w:rFonts w:ascii="Times New Roman" w:hAnsi="Times New Roman"/>
                <w:b/>
                <w:sz w:val="24"/>
                <w:szCs w:val="24"/>
              </w:rPr>
            </w:pPr>
            <w:r>
              <w:rPr>
                <w:rFonts w:ascii="Times New Roman" w:hAnsi="Times New Roman"/>
                <w:b/>
                <w:sz w:val="24"/>
                <w:szCs w:val="24"/>
              </w:rPr>
              <w:t>№ п/п</w:t>
            </w:r>
          </w:p>
        </w:tc>
        <w:tc>
          <w:tcPr>
            <w:tcW w:w="2438" w:type="dxa"/>
            <w:vMerge w:val="restart"/>
            <w:tcBorders>
              <w:right w:val="single" w:sz="4" w:space="0" w:color="auto"/>
            </w:tcBorders>
            <w:vAlign w:val="center"/>
          </w:tcPr>
          <w:p w:rsidR="007245CE" w:rsidRDefault="007245CE" w:rsidP="00B07415">
            <w:pPr>
              <w:pStyle w:val="1"/>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Тема урока</w:t>
            </w:r>
          </w:p>
        </w:tc>
        <w:tc>
          <w:tcPr>
            <w:tcW w:w="1843" w:type="dxa"/>
            <w:vMerge w:val="restart"/>
          </w:tcPr>
          <w:p w:rsidR="007245CE" w:rsidRDefault="007245CE" w:rsidP="00B07415">
            <w:pPr>
              <w:spacing w:after="0" w:line="240" w:lineRule="auto"/>
              <w:jc w:val="center"/>
              <w:rPr>
                <w:rFonts w:ascii="Times New Roman" w:hAnsi="Times New Roman"/>
                <w:b/>
                <w:sz w:val="24"/>
                <w:szCs w:val="24"/>
              </w:rPr>
            </w:pPr>
          </w:p>
          <w:p w:rsidR="007245CE" w:rsidRDefault="007245CE" w:rsidP="00B07415">
            <w:pPr>
              <w:spacing w:after="0" w:line="240" w:lineRule="auto"/>
              <w:jc w:val="center"/>
              <w:rPr>
                <w:rFonts w:ascii="Times New Roman" w:hAnsi="Times New Roman"/>
                <w:b/>
                <w:sz w:val="24"/>
                <w:szCs w:val="24"/>
              </w:rPr>
            </w:pPr>
          </w:p>
          <w:p w:rsidR="007245CE" w:rsidRDefault="007245CE" w:rsidP="00B07415">
            <w:pPr>
              <w:spacing w:after="0" w:line="240" w:lineRule="auto"/>
              <w:jc w:val="center"/>
              <w:rPr>
                <w:rFonts w:ascii="Times New Roman" w:hAnsi="Times New Roman"/>
                <w:b/>
                <w:sz w:val="24"/>
                <w:szCs w:val="24"/>
              </w:rPr>
            </w:pPr>
            <w:r>
              <w:rPr>
                <w:rFonts w:ascii="Times New Roman" w:hAnsi="Times New Roman"/>
                <w:b/>
                <w:sz w:val="24"/>
                <w:szCs w:val="24"/>
              </w:rPr>
              <w:t>Тип урока</w:t>
            </w:r>
          </w:p>
        </w:tc>
        <w:tc>
          <w:tcPr>
            <w:tcW w:w="7797" w:type="dxa"/>
            <w:gridSpan w:val="3"/>
            <w:tcBorders>
              <w:bottom w:val="single" w:sz="4" w:space="0" w:color="auto"/>
            </w:tcBorders>
          </w:tcPr>
          <w:p w:rsidR="007245CE" w:rsidRDefault="007245CE" w:rsidP="00B07415">
            <w:pPr>
              <w:spacing w:after="0" w:line="240" w:lineRule="auto"/>
              <w:jc w:val="center"/>
              <w:rPr>
                <w:rFonts w:ascii="Times New Roman" w:hAnsi="Times New Roman"/>
                <w:sz w:val="24"/>
                <w:szCs w:val="24"/>
              </w:rPr>
            </w:pPr>
            <w:r>
              <w:rPr>
                <w:rFonts w:ascii="Times New Roman" w:hAnsi="Times New Roman"/>
                <w:b/>
                <w:sz w:val="24"/>
                <w:szCs w:val="24"/>
              </w:rPr>
              <w:t>Планируемые результаты</w:t>
            </w:r>
          </w:p>
        </w:tc>
        <w:tc>
          <w:tcPr>
            <w:tcW w:w="1403" w:type="dxa"/>
            <w:gridSpan w:val="2"/>
            <w:vMerge w:val="restart"/>
            <w:tcBorders>
              <w:right w:val="single" w:sz="4" w:space="0" w:color="auto"/>
            </w:tcBorders>
            <w:vAlign w:val="center"/>
          </w:tcPr>
          <w:p w:rsidR="007245CE" w:rsidRDefault="007245CE" w:rsidP="00B07415">
            <w:pPr>
              <w:spacing w:after="0" w:line="240" w:lineRule="auto"/>
              <w:rPr>
                <w:rFonts w:ascii="Times New Roman" w:hAnsi="Times New Roman"/>
                <w:b/>
                <w:sz w:val="24"/>
                <w:szCs w:val="24"/>
              </w:rPr>
            </w:pPr>
            <w:r>
              <w:rPr>
                <w:rFonts w:ascii="Times New Roman" w:hAnsi="Times New Roman"/>
                <w:b/>
                <w:sz w:val="24"/>
                <w:szCs w:val="24"/>
              </w:rPr>
              <w:t>Домашнее задание</w:t>
            </w:r>
          </w:p>
        </w:tc>
        <w:tc>
          <w:tcPr>
            <w:tcW w:w="1291" w:type="dxa"/>
            <w:gridSpan w:val="11"/>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Дата проведения</w:t>
            </w:r>
          </w:p>
        </w:tc>
      </w:tr>
      <w:tr w:rsidR="007245CE" w:rsidTr="00B07415">
        <w:trPr>
          <w:trHeight w:val="614"/>
        </w:trPr>
        <w:tc>
          <w:tcPr>
            <w:tcW w:w="787" w:type="dxa"/>
            <w:vMerge/>
            <w:vAlign w:val="center"/>
          </w:tcPr>
          <w:p w:rsidR="007245CE" w:rsidRDefault="007245CE" w:rsidP="00B07415">
            <w:pPr>
              <w:spacing w:after="0" w:line="240" w:lineRule="auto"/>
              <w:rPr>
                <w:rFonts w:ascii="Times New Roman" w:hAnsi="Times New Roman"/>
                <w:sz w:val="24"/>
                <w:szCs w:val="24"/>
              </w:rPr>
            </w:pPr>
          </w:p>
        </w:tc>
        <w:tc>
          <w:tcPr>
            <w:tcW w:w="2438" w:type="dxa"/>
            <w:vMerge/>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1843" w:type="dxa"/>
            <w:vMerge/>
          </w:tcPr>
          <w:p w:rsidR="007245CE" w:rsidRDefault="007245CE" w:rsidP="00B07415">
            <w:pPr>
              <w:spacing w:after="0" w:line="240" w:lineRule="auto"/>
              <w:rPr>
                <w:rFonts w:ascii="Times New Roman" w:hAnsi="Times New Roman"/>
                <w:b/>
                <w:sz w:val="24"/>
                <w:szCs w:val="24"/>
              </w:rPr>
            </w:pPr>
          </w:p>
        </w:tc>
        <w:tc>
          <w:tcPr>
            <w:tcW w:w="2976" w:type="dxa"/>
            <w:shd w:val="clear" w:color="auto" w:fill="auto"/>
            <w:vAlign w:val="center"/>
          </w:tcPr>
          <w:p w:rsidR="007245CE" w:rsidRDefault="007245CE" w:rsidP="00B07415">
            <w:pPr>
              <w:spacing w:after="0" w:line="240" w:lineRule="auto"/>
              <w:rPr>
                <w:rFonts w:ascii="Times New Roman" w:hAnsi="Times New Roman"/>
                <w:b/>
                <w:sz w:val="24"/>
                <w:szCs w:val="24"/>
              </w:rPr>
            </w:pPr>
            <w:r>
              <w:rPr>
                <w:rFonts w:ascii="Times New Roman" w:hAnsi="Times New Roman"/>
                <w:b/>
                <w:sz w:val="24"/>
                <w:szCs w:val="24"/>
              </w:rPr>
              <w:t>Предметные</w:t>
            </w:r>
          </w:p>
        </w:tc>
        <w:tc>
          <w:tcPr>
            <w:tcW w:w="2135" w:type="dxa"/>
            <w:shd w:val="clear" w:color="auto" w:fill="auto"/>
            <w:vAlign w:val="center"/>
          </w:tcPr>
          <w:p w:rsidR="007245CE" w:rsidRDefault="007245CE" w:rsidP="00B07415">
            <w:pPr>
              <w:spacing w:after="0" w:line="240" w:lineRule="auto"/>
              <w:rPr>
                <w:rFonts w:ascii="Times New Roman" w:hAnsi="Times New Roman"/>
                <w:b/>
                <w:sz w:val="24"/>
                <w:szCs w:val="24"/>
              </w:rPr>
            </w:pPr>
            <w:r>
              <w:rPr>
                <w:rFonts w:ascii="Times New Roman" w:hAnsi="Times New Roman"/>
                <w:b/>
                <w:sz w:val="24"/>
                <w:szCs w:val="24"/>
              </w:rPr>
              <w:t>Метапредметные УУД</w:t>
            </w:r>
          </w:p>
        </w:tc>
        <w:tc>
          <w:tcPr>
            <w:tcW w:w="2686" w:type="dxa"/>
            <w:shd w:val="clear" w:color="auto" w:fill="auto"/>
            <w:vAlign w:val="center"/>
          </w:tcPr>
          <w:p w:rsidR="007245CE" w:rsidRDefault="007245CE" w:rsidP="00B07415">
            <w:pPr>
              <w:spacing w:after="0" w:line="240" w:lineRule="auto"/>
              <w:rPr>
                <w:rFonts w:ascii="Times New Roman" w:hAnsi="Times New Roman"/>
                <w:b/>
                <w:sz w:val="24"/>
                <w:szCs w:val="24"/>
              </w:rPr>
            </w:pPr>
            <w:r>
              <w:rPr>
                <w:rFonts w:ascii="Times New Roman" w:hAnsi="Times New Roman"/>
                <w:b/>
                <w:sz w:val="24"/>
                <w:szCs w:val="24"/>
              </w:rPr>
              <w:t>Личностные УУД</w:t>
            </w:r>
          </w:p>
        </w:tc>
        <w:tc>
          <w:tcPr>
            <w:tcW w:w="1403" w:type="dxa"/>
            <w:gridSpan w:val="2"/>
            <w:vMerge/>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1291" w:type="dxa"/>
            <w:gridSpan w:val="11"/>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Фактически</w:t>
            </w:r>
          </w:p>
        </w:tc>
      </w:tr>
      <w:tr w:rsidR="007245CE" w:rsidTr="00B07415">
        <w:trPr>
          <w:trHeight w:val="614"/>
        </w:trPr>
        <w:tc>
          <w:tcPr>
            <w:tcW w:w="787" w:type="dxa"/>
            <w:vAlign w:val="center"/>
          </w:tcPr>
          <w:p w:rsidR="007245CE" w:rsidRDefault="007245CE" w:rsidP="00B07415">
            <w:pPr>
              <w:spacing w:after="0" w:line="240" w:lineRule="auto"/>
              <w:jc w:val="center"/>
              <w:rPr>
                <w:rFonts w:ascii="Times New Roman" w:hAnsi="Times New Roman"/>
                <w:sz w:val="24"/>
                <w:szCs w:val="24"/>
              </w:rPr>
            </w:pPr>
            <w:r>
              <w:rPr>
                <w:rFonts w:ascii="Times New Roman" w:hAnsi="Times New Roman"/>
                <w:sz w:val="24"/>
                <w:szCs w:val="24"/>
              </w:rPr>
              <w:t>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Алгебраическая дробь</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Изучение новой  материала</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Познакомиться с понятиями дробные выражения, числитель и знаменатель алгебраической дроби, область допустимых значений. Научиться распознавать рациональные дроби, находить области допустимых значений переменной в дроби</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адекватно использовать речевые средства для дискуссии и аргументации своей позиции.</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определять последовательность промежуточных целей с учётом конечного результата.</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Познавательные:</w:t>
            </w:r>
            <w:r>
              <w:rPr>
                <w:rFonts w:ascii="Times New Roman" w:hAnsi="Times New Roman"/>
                <w:sz w:val="18"/>
                <w:szCs w:val="18"/>
              </w:rPr>
              <w:t xml:space="preserve"> выявлять особенности (качества, признаки) разных объектов в процессе их рассматривания.</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обучению.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Алгебраическая дробь</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Научиться находить значения рациональных выражений, допустимые значения переменной; определять целые, дробные и рациональные выражения.</w:t>
            </w:r>
          </w:p>
        </w:tc>
        <w:tc>
          <w:tcPr>
            <w:tcW w:w="2135" w:type="dxa"/>
            <w:vMerge w:val="restart"/>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представлять конкретное содержание и сообщать его в письменной и устной форме.</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сравнивать свой способ действия с эталоном</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строить логические цепи рассуждений.</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навыков организации анализа своей деятельности, самоанализа и самокоррекции учебной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Алгебраическая дробь</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Урок  </w:t>
            </w:r>
            <w:r>
              <w:rPr>
                <w:rStyle w:val="9"/>
                <w:sz w:val="24"/>
                <w:szCs w:val="24"/>
              </w:rPr>
              <w:t>закрепле</w:t>
            </w:r>
            <w:r>
              <w:rPr>
                <w:rStyle w:val="9"/>
                <w:sz w:val="24"/>
                <w:szCs w:val="24"/>
              </w:rPr>
              <w:softHyphen/>
              <w:t>ния зна</w:t>
            </w:r>
            <w:r>
              <w:rPr>
                <w:rStyle w:val="9"/>
                <w:sz w:val="24"/>
                <w:szCs w:val="24"/>
              </w:rPr>
              <w:softHyphen/>
              <w:t>ний</w:t>
            </w:r>
          </w:p>
        </w:tc>
        <w:tc>
          <w:tcPr>
            <w:tcW w:w="2976" w:type="dxa"/>
            <w:vMerge/>
            <w:tcBorders>
              <w:bottom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bottom w:val="single" w:sz="4" w:space="0" w:color="auto"/>
            </w:tcBorders>
          </w:tcPr>
          <w:p w:rsidR="007245CE" w:rsidRDefault="007245CE" w:rsidP="00B07415">
            <w:pPr>
              <w:spacing w:after="0" w:line="240" w:lineRule="auto"/>
              <w:rPr>
                <w:rFonts w:ascii="Times New Roman" w:hAnsi="Times New Roman"/>
                <w:sz w:val="18"/>
                <w:szCs w:val="18"/>
              </w:rPr>
            </w:pPr>
          </w:p>
        </w:tc>
        <w:tc>
          <w:tcPr>
            <w:tcW w:w="2686" w:type="dxa"/>
            <w:tcBorders>
              <w:top w:val="single" w:sz="4" w:space="0" w:color="auto"/>
              <w:bottom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навыка анализа, сопоставления, сравнения.</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lastRenderedPageBreak/>
              <w:t>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Основное свойство алгебраической дроби</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Познакомиться с основным свойством рациональной дроби. Научиться применять основное свойство рациональной дроби при преобразовании дробей и их сокращении.</w:t>
            </w:r>
          </w:p>
        </w:tc>
        <w:tc>
          <w:tcPr>
            <w:tcW w:w="2135" w:type="dxa"/>
            <w:vMerge w:val="restart"/>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интересоваться чужим мнением и высказывать своё</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вносить коррективы и дополнения в составленные планы</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сравнивать различные объекты: выделять из множества один или несколько объектов, имеющих общие свойства.</w:t>
            </w:r>
          </w:p>
        </w:tc>
        <w:tc>
          <w:tcPr>
            <w:tcW w:w="2686" w:type="dxa"/>
            <w:vMerge w:val="restart"/>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навыка анализа, сопоставления, сравнения.</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5.</w:t>
            </w:r>
          </w:p>
        </w:tc>
        <w:tc>
          <w:tcPr>
            <w:tcW w:w="2438" w:type="dxa"/>
          </w:tcPr>
          <w:p w:rsidR="007245CE" w:rsidRDefault="007245CE" w:rsidP="00B07415">
            <w:pPr>
              <w:rPr>
                <w:rFonts w:ascii="Times New Roman" w:hAnsi="Times New Roman"/>
                <w:b/>
                <w:sz w:val="24"/>
                <w:szCs w:val="24"/>
              </w:rPr>
            </w:pPr>
            <w:r>
              <w:rPr>
                <w:rFonts w:ascii="Times New Roman" w:hAnsi="Times New Roman"/>
                <w:b/>
                <w:sz w:val="24"/>
                <w:szCs w:val="24"/>
              </w:rPr>
              <w:t>Входная контрольная работа</w:t>
            </w:r>
          </w:p>
        </w:tc>
        <w:tc>
          <w:tcPr>
            <w:tcW w:w="1843" w:type="dxa"/>
          </w:tcPr>
          <w:p w:rsidR="007245CE" w:rsidRDefault="007245CE" w:rsidP="00B07415">
            <w:pPr>
              <w:spacing w:after="0" w:line="240" w:lineRule="auto"/>
              <w:rPr>
                <w:rFonts w:ascii="Times New Roman" w:hAnsi="Times New Roman"/>
                <w:sz w:val="24"/>
                <w:szCs w:val="24"/>
              </w:rPr>
            </w:pPr>
          </w:p>
        </w:tc>
        <w:tc>
          <w:tcPr>
            <w:tcW w:w="2976" w:type="dxa"/>
            <w:vMerge/>
            <w:tcBorders>
              <w:bottom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bottom w:val="single" w:sz="4" w:space="0" w:color="auto"/>
            </w:tcBorders>
          </w:tcPr>
          <w:p w:rsidR="007245CE" w:rsidRDefault="007245CE" w:rsidP="00B07415">
            <w:pPr>
              <w:spacing w:after="0" w:line="240" w:lineRule="auto"/>
              <w:rPr>
                <w:rFonts w:ascii="Times New Roman" w:hAnsi="Times New Roman"/>
                <w:sz w:val="18"/>
                <w:szCs w:val="18"/>
              </w:rPr>
            </w:pPr>
          </w:p>
        </w:tc>
        <w:tc>
          <w:tcPr>
            <w:tcW w:w="2686" w:type="dxa"/>
            <w:vMerge/>
            <w:tcBorders>
              <w:bottom w:val="single" w:sz="4" w:space="0" w:color="auto"/>
            </w:tcBorders>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6</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Сокращение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Познакомиться с принципами тождественных преобразований дробей. Научиться тождественно сокращать рациональные дроби; формулировать основное свойство рациональных дробей и применять его для преобразований.</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вступать в диалог, участвовать в коллективном обсуждении проблем</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вносить коррективы и дополнения в составленные планы</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выбирать смысловые единицы текста и устанавливать отношения между ними</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навыков самодиагностики и самокоррекции деятельности, способности к волевому усилию в преодолении препятствий</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Сокращение дробей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shd w:val="clear" w:color="auto" w:fill="auto"/>
          </w:tcPr>
          <w:p w:rsidR="007245CE" w:rsidRDefault="007245CE" w:rsidP="00B07415">
            <w:pPr>
              <w:spacing w:after="0" w:line="240" w:lineRule="auto"/>
              <w:jc w:val="both"/>
              <w:rPr>
                <w:rFonts w:ascii="Times New Roman" w:hAnsi="Times New Roman"/>
                <w:b/>
                <w:i/>
                <w:sz w:val="24"/>
                <w:szCs w:val="24"/>
              </w:rPr>
            </w:pPr>
            <w:r>
              <w:rPr>
                <w:rFonts w:ascii="Times New Roman" w:hAnsi="Times New Roman"/>
                <w:b/>
                <w:i/>
                <w:sz w:val="24"/>
                <w:szCs w:val="24"/>
              </w:rPr>
              <w:t xml:space="preserve">Коммуникативные: </w:t>
            </w:r>
            <w:r>
              <w:rPr>
                <w:rFonts w:ascii="Times New Roman" w:hAnsi="Times New Roman"/>
                <w:sz w:val="24"/>
                <w:szCs w:val="24"/>
              </w:rPr>
              <w:t>адекватно использовать речевые средства для дискуссии и аргументации своей позиции</w:t>
            </w:r>
          </w:p>
          <w:p w:rsidR="007245CE" w:rsidRDefault="007245CE" w:rsidP="00B07415">
            <w:pPr>
              <w:spacing w:after="0" w:line="240" w:lineRule="auto"/>
              <w:jc w:val="both"/>
              <w:rPr>
                <w:rFonts w:ascii="Times New Roman" w:hAnsi="Times New Roman"/>
                <w:sz w:val="24"/>
                <w:szCs w:val="24"/>
              </w:rPr>
            </w:pPr>
            <w:r>
              <w:rPr>
                <w:rFonts w:ascii="Times New Roman" w:hAnsi="Times New Roman"/>
                <w:b/>
                <w:i/>
                <w:sz w:val="24"/>
                <w:szCs w:val="24"/>
              </w:rPr>
              <w:t xml:space="preserve">Регулятивные: </w:t>
            </w:r>
            <w:r>
              <w:rPr>
                <w:rFonts w:ascii="Times New Roman" w:hAnsi="Times New Roman"/>
                <w:sz w:val="24"/>
                <w:szCs w:val="24"/>
              </w:rPr>
              <w:t>вносить коррективы и дополнения в способ своих действий в случае расхождения эталона, реального действия и его продукта.</w:t>
            </w:r>
          </w:p>
          <w:p w:rsidR="007245CE" w:rsidRDefault="007245CE" w:rsidP="00B07415">
            <w:pPr>
              <w:spacing w:after="0" w:line="240" w:lineRule="auto"/>
              <w:rPr>
                <w:rFonts w:ascii="Times New Roman" w:hAnsi="Times New Roman"/>
                <w:sz w:val="24"/>
                <w:szCs w:val="24"/>
              </w:rPr>
            </w:pPr>
            <w:r>
              <w:rPr>
                <w:rFonts w:ascii="Times New Roman" w:hAnsi="Times New Roman"/>
                <w:b/>
                <w:i/>
                <w:sz w:val="24"/>
                <w:szCs w:val="24"/>
              </w:rPr>
              <w:lastRenderedPageBreak/>
              <w:t>Познавательные:</w:t>
            </w:r>
            <w:r>
              <w:rPr>
                <w:rFonts w:ascii="Times New Roman" w:hAnsi="Times New Roman"/>
                <w:sz w:val="24"/>
                <w:szCs w:val="24"/>
              </w:rPr>
              <w:t xml:space="preserve"> строить логические цепи рассуждений</w:t>
            </w:r>
          </w:p>
        </w:tc>
        <w:tc>
          <w:tcPr>
            <w:tcW w:w="2135" w:type="dxa"/>
            <w:shd w:val="clear" w:color="auto" w:fill="auto"/>
          </w:tcPr>
          <w:p w:rsidR="007245CE" w:rsidRDefault="007245CE" w:rsidP="00B07415">
            <w:pPr>
              <w:spacing w:after="0" w:line="240" w:lineRule="auto"/>
              <w:jc w:val="both"/>
              <w:rPr>
                <w:rFonts w:ascii="Times New Roman" w:hAnsi="Times New Roman"/>
                <w:sz w:val="18"/>
                <w:szCs w:val="18"/>
              </w:rPr>
            </w:pPr>
            <w:r>
              <w:rPr>
                <w:rFonts w:ascii="Times New Roman" w:hAnsi="Times New Roman"/>
                <w:sz w:val="18"/>
                <w:szCs w:val="18"/>
              </w:rPr>
              <w:lastRenderedPageBreak/>
              <w:t>Научиться применять основное свойство дроби для сокращения; сокращать рациональные дроби</w:t>
            </w:r>
          </w:p>
        </w:tc>
        <w:tc>
          <w:tcPr>
            <w:tcW w:w="2686" w:type="dxa"/>
            <w:shd w:val="clear" w:color="auto" w:fill="auto"/>
          </w:tcPr>
          <w:p w:rsidR="007245CE" w:rsidRDefault="007245CE" w:rsidP="00B07415">
            <w:pPr>
              <w:spacing w:after="0" w:line="240" w:lineRule="auto"/>
              <w:jc w:val="both"/>
              <w:rPr>
                <w:rFonts w:ascii="Times New Roman" w:hAnsi="Times New Roman"/>
                <w:b/>
                <w:i/>
                <w:sz w:val="24"/>
                <w:szCs w:val="24"/>
              </w:rPr>
            </w:pPr>
            <w:r>
              <w:rPr>
                <w:rFonts w:ascii="Times New Roman" w:hAnsi="Times New Roman"/>
                <w:sz w:val="24"/>
                <w:szCs w:val="24"/>
              </w:rPr>
              <w:t xml:space="preserve">Формирование у учащихся навыков рефлексивной деятельности: фронтальный опрос, работа с опорными конспектами, выполнение практических заданий, проектирование способов выполнения </w:t>
            </w:r>
            <w:r>
              <w:rPr>
                <w:rFonts w:ascii="Times New Roman" w:hAnsi="Times New Roman"/>
                <w:sz w:val="24"/>
                <w:szCs w:val="24"/>
              </w:rPr>
              <w:lastRenderedPageBreak/>
              <w:t>домашнего задания, комментирование выставленных оценок.</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lastRenderedPageBreak/>
              <w:t>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Сложение, вычитание, умножение, деление алгебраических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изучения новой темы</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Познакомиться с правилами сложения и вычитания дробей с одинаковыми знаменателями. Научиться складывать дроби с одинаковыми знаменателями; объяснять правила сложения и вычитания дробей с одинаковыми знаменателями.</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понимать возможность различных точек зрения, не совпадающих с собственной</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выделять и осознавать то, что уже усвоено, и что ещё подлежит усвоению, осознавать качество и уровень усвоения</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выдвигать и обосновывать гипотезы, предлагать способы их проверки</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проблемно поисковой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82"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709"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Сложение, вычитание, умножение, деление алгебраических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Познакомиться с правилами сложения и вычитания дробей с одинаковыми знаменателями. Научиться складывать дроби с одинаковыми знаменателями; объяснять правила сложения и вычитания дробей с одинаковыми знаменателями.</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проявлять готовность к обсуждению разных точек зрения и выработке общей (групповой) позиции;</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Регулятивные: </w:t>
            </w:r>
            <w:r>
              <w:rPr>
                <w:rFonts w:ascii="Times New Roman" w:hAnsi="Times New Roman"/>
                <w:sz w:val="18"/>
                <w:szCs w:val="18"/>
              </w:rPr>
              <w:t>осознавать качество и уровень усвоения</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создавать структуру взаимосвязей смысловых единиц текста</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навыков организации анализа своей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10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 xml:space="preserve">Сложение, вычитание, умножение, деление </w:t>
            </w:r>
            <w:r>
              <w:rPr>
                <w:rFonts w:ascii="Times New Roman" w:hAnsi="Times New Roman"/>
                <w:sz w:val="24"/>
                <w:szCs w:val="24"/>
              </w:rPr>
              <w:lastRenderedPageBreak/>
              <w:t>алгебраических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lastRenderedPageBreak/>
              <w:t>Урок закрепления изученного материала</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 xml:space="preserve">Научиться выполнять действия с рациональными дробями; представлять дробное выражение в виде </w:t>
            </w:r>
            <w:r>
              <w:rPr>
                <w:rFonts w:ascii="Times New Roman" w:hAnsi="Times New Roman"/>
                <w:sz w:val="24"/>
                <w:szCs w:val="24"/>
              </w:rPr>
              <w:lastRenderedPageBreak/>
              <w:t>отношения многочленов, доказывать тождества</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lastRenderedPageBreak/>
              <w:t xml:space="preserve">Коммуникативные: </w:t>
            </w:r>
            <w:r>
              <w:rPr>
                <w:rFonts w:ascii="Times New Roman" w:hAnsi="Times New Roman"/>
                <w:sz w:val="18"/>
                <w:szCs w:val="18"/>
              </w:rPr>
              <w:t>устанавливать и сравнивать различные точки зрения, прежде чем принимать решение и делать выбор</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lastRenderedPageBreak/>
              <w:t xml:space="preserve">Регулятивные: </w:t>
            </w:r>
            <w:r>
              <w:rPr>
                <w:rFonts w:ascii="Times New Roman" w:hAnsi="Times New Roman"/>
                <w:sz w:val="18"/>
                <w:szCs w:val="18"/>
              </w:rPr>
              <w:t>сравнивать способ и результат своих действий с заданным эталоном, обнаруживать отклонения и отличия от эталона</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выбирать смысловые единицы текста и устанавливать отношения между ними</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навыков анализа, творческой инициативности и активности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28" w:type="dxa"/>
            <w:gridSpan w:val="10"/>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63" w:type="dxa"/>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lastRenderedPageBreak/>
              <w:t>11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Сложение, вычитание, умножение, деление алгебраических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закрепления изученного материала</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Познакомиться с алгоритмом сложения и вычитания дробей с разными знаменателями. Научиться находить общий знаменатель нескольких рациональных дробей.</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аргументировать свою точку зрения, спорить  и отстаивать свою позицию невраждебным для оппонентов образом</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оценивать достигнутый результат</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создавать структуру взаимосвязей смысловых единиц текста</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навыка осознанного выбора наиболее эффективного способа решения</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12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Сложение, вычитание, умножение, деление алгебраических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закрепления изученного материала</w:t>
            </w:r>
          </w:p>
        </w:tc>
        <w:tc>
          <w:tcPr>
            <w:tcW w:w="2976" w:type="dxa"/>
            <w:vMerge w:val="restart"/>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Научиться объяснять правила сложения и вычитания дробей с разными знаменателями; приводить дроби к общему знаменателю.</w:t>
            </w:r>
          </w:p>
        </w:tc>
        <w:tc>
          <w:tcPr>
            <w:tcW w:w="2135" w:type="dxa"/>
            <w:vMerge w:val="restart"/>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уметь слышать и слушать друг друга</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определять последовательность промежуточных целей с учётом конечного результата</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восстанавливать предметную ситуацию, описанную в задаче, путём переформулирования, упрощённого пересказа текста, с выделением только существенной </w:t>
            </w:r>
            <w:r>
              <w:rPr>
                <w:rFonts w:ascii="Times New Roman" w:hAnsi="Times New Roman"/>
                <w:sz w:val="18"/>
                <w:szCs w:val="18"/>
              </w:rPr>
              <w:lastRenderedPageBreak/>
              <w:t>для решения задачи информации</w:t>
            </w:r>
          </w:p>
        </w:tc>
        <w:tc>
          <w:tcPr>
            <w:tcW w:w="2686" w:type="dxa"/>
            <w:vMerge w:val="restart"/>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навыков работы по алгоритму</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13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Сложение, вычитание, умножение, деление алгебраических дробей.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 изученного материала</w:t>
            </w:r>
          </w:p>
        </w:tc>
        <w:tc>
          <w:tcPr>
            <w:tcW w:w="2976" w:type="dxa"/>
            <w:vMerge/>
          </w:tcPr>
          <w:p w:rsidR="007245CE" w:rsidRDefault="007245CE" w:rsidP="00B07415">
            <w:pPr>
              <w:spacing w:after="0" w:line="240" w:lineRule="auto"/>
              <w:rPr>
                <w:rFonts w:ascii="Times New Roman" w:hAnsi="Times New Roman"/>
                <w:sz w:val="24"/>
                <w:szCs w:val="24"/>
              </w:rPr>
            </w:pPr>
          </w:p>
        </w:tc>
        <w:tc>
          <w:tcPr>
            <w:tcW w:w="2135" w:type="dxa"/>
            <w:vMerge/>
            <w:vAlign w:val="center"/>
          </w:tcPr>
          <w:p w:rsidR="007245CE" w:rsidRDefault="007245CE" w:rsidP="00B07415">
            <w:pPr>
              <w:spacing w:after="0" w:line="240" w:lineRule="auto"/>
              <w:rPr>
                <w:rFonts w:ascii="Times New Roman" w:hAnsi="Times New Roman"/>
                <w:sz w:val="18"/>
                <w:szCs w:val="18"/>
              </w:rPr>
            </w:pPr>
          </w:p>
        </w:tc>
        <w:tc>
          <w:tcPr>
            <w:tcW w:w="2686" w:type="dxa"/>
            <w:vMerge/>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lastRenderedPageBreak/>
              <w:t>14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Сложение, вычитание, умножение, деление алгебраических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закрепления изученного материала</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Научиться складывать и вычитать рациональные дроби с разными знаменателями; решать задания различного вида сложности; приводить рациональные дроби к общему знаменателю.</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устанавливать и сравнивать различные точки зрения, прежде чем принимать решение и делать выбор</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составлять план и последовательность действий</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выделять количественные характеристики объектов, заданные словами</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познавательного интереса</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98"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93"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15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Сложение, вычитание, умножение, деление алгебраических дробей.</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закрепления изученного материала</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Научиться складывать и вычитать рациональные дроби с разными знаменателями; решать задания различного вида сложности; приводить рациональные дроби к общему знаменателю.</w:t>
            </w: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устанавливать и сравнивать различные точки зрения, прежде чем принимать решение и делать выбор</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составлять план и последовательность действий</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выделять количественные характеристики объектов, заданные словами</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познавательного интереса</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98"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93"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16</w:t>
            </w:r>
          </w:p>
        </w:tc>
        <w:tc>
          <w:tcPr>
            <w:tcW w:w="2438" w:type="dxa"/>
            <w:tcBorders>
              <w:right w:val="single" w:sz="4" w:space="0" w:color="auto"/>
            </w:tcBorders>
            <w:vAlign w:val="center"/>
          </w:tcPr>
          <w:p w:rsidR="007245CE" w:rsidRDefault="007245CE" w:rsidP="00B07415">
            <w:pPr>
              <w:spacing w:after="0" w:line="240" w:lineRule="auto"/>
              <w:rPr>
                <w:rFonts w:ascii="Times New Roman" w:hAnsi="Times New Roman"/>
                <w:b/>
                <w:sz w:val="24"/>
                <w:szCs w:val="24"/>
              </w:rPr>
            </w:pPr>
            <w:r>
              <w:rPr>
                <w:rFonts w:ascii="Times New Roman" w:hAnsi="Times New Roman"/>
                <w:b/>
                <w:sz w:val="24"/>
                <w:szCs w:val="24"/>
              </w:rPr>
              <w:t>Контрольная работа №1</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контроля, оценки и коррекции знаний</w:t>
            </w:r>
          </w:p>
        </w:tc>
        <w:tc>
          <w:tcPr>
            <w:tcW w:w="2976" w:type="dxa"/>
            <w:shd w:val="clear" w:color="auto" w:fill="auto"/>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Научиться применять на практике теоретический материал по теме «Рациональные дроби и их свойства»</w:t>
            </w:r>
          </w:p>
          <w:p w:rsidR="007245CE" w:rsidRDefault="007245CE" w:rsidP="00B07415">
            <w:pPr>
              <w:spacing w:after="0" w:line="240" w:lineRule="auto"/>
              <w:jc w:val="both"/>
              <w:rPr>
                <w:rFonts w:ascii="Times New Roman" w:hAnsi="Times New Roman"/>
                <w:sz w:val="24"/>
                <w:szCs w:val="24"/>
              </w:rPr>
            </w:pPr>
          </w:p>
        </w:tc>
        <w:tc>
          <w:tcPr>
            <w:tcW w:w="2135" w:type="dxa"/>
            <w:shd w:val="clear" w:color="auto" w:fill="auto"/>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регулировать собственную деятельность посредством письменной речи</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оценивать достигнутый результат</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lastRenderedPageBreak/>
              <w:t>Познавательные:</w:t>
            </w:r>
            <w:r>
              <w:rPr>
                <w:rFonts w:ascii="Times New Roman" w:hAnsi="Times New Roman"/>
                <w:sz w:val="18"/>
                <w:szCs w:val="18"/>
              </w:rPr>
              <w:t xml:space="preserve"> выбирать наиболее эффективные способы решения задачи18.10</w:t>
            </w:r>
          </w:p>
        </w:tc>
        <w:tc>
          <w:tcPr>
            <w:tcW w:w="2686" w:type="dxa"/>
            <w:shd w:val="clear" w:color="auto" w:fill="auto"/>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навыков самоанализа и самоконтроля</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98"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93"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lastRenderedPageBreak/>
              <w:t>17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Степень с целым показателем и её свойства.</w:t>
            </w:r>
          </w:p>
        </w:tc>
        <w:tc>
          <w:tcPr>
            <w:tcW w:w="1843" w:type="dxa"/>
            <w:tcBorders>
              <w:right w:val="single" w:sz="4" w:space="0" w:color="auto"/>
            </w:tcBorders>
            <w:shd w:val="clear" w:color="auto" w:fill="FFFFFF"/>
          </w:tcPr>
          <w:p w:rsidR="007245CE" w:rsidRDefault="007245CE" w:rsidP="00B07415">
            <w:pPr>
              <w:pStyle w:val="a2"/>
              <w:spacing w:line="240" w:lineRule="auto"/>
              <w:ind w:left="6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Изучение нового материала</w:t>
            </w:r>
          </w:p>
        </w:tc>
        <w:tc>
          <w:tcPr>
            <w:tcW w:w="2976" w:type="dxa"/>
            <w:tcBorders>
              <w:top w:val="single" w:sz="4" w:space="0" w:color="auto"/>
              <w:left w:val="single" w:sz="4" w:space="0" w:color="auto"/>
              <w:bottom w:val="single" w:sz="4" w:space="0" w:color="auto"/>
              <w:right w:val="nil"/>
            </w:tcBorders>
            <w:shd w:val="clear" w:color="auto" w:fill="FFFFFF"/>
          </w:tcPr>
          <w:p w:rsidR="007245CE" w:rsidRDefault="007245CE" w:rsidP="00B07415">
            <w:pPr>
              <w:pStyle w:val="a2"/>
              <w:spacing w:line="240" w:lineRule="auto"/>
              <w:ind w:left="6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Познакомиться с поняти</w:t>
            </w:r>
            <w:r>
              <w:rPr>
                <w:rFonts w:ascii="Times New Roman" w:hAnsi="Times New Roman" w:cs="Times New Roman"/>
                <w:color w:val="000000"/>
                <w:sz w:val="24"/>
                <w:szCs w:val="24"/>
                <w:lang w:bidi="ru-RU"/>
              </w:rPr>
              <w:softHyphen/>
              <w:t xml:space="preserve">ем </w:t>
            </w:r>
            <w:r>
              <w:rPr>
                <w:rFonts w:ascii="Times New Roman" w:hAnsi="Times New Roman" w:cs="Times New Roman"/>
                <w:iCs/>
                <w:color w:val="000000"/>
                <w:sz w:val="24"/>
                <w:szCs w:val="24"/>
                <w:lang w:bidi="ru-RU"/>
              </w:rPr>
              <w:t>степень с отрицатель</w:t>
            </w:r>
            <w:r>
              <w:rPr>
                <w:rFonts w:ascii="Times New Roman" w:hAnsi="Times New Roman" w:cs="Times New Roman"/>
                <w:iCs/>
                <w:color w:val="000000"/>
                <w:sz w:val="24"/>
                <w:szCs w:val="24"/>
                <w:lang w:bidi="ru-RU"/>
              </w:rPr>
              <w:softHyphen/>
              <w:t>ным целым показателем</w:t>
            </w:r>
            <w:r>
              <w:rPr>
                <w:rFonts w:ascii="Times New Roman" w:hAnsi="Times New Roman" w:cs="Times New Roman"/>
                <w:color w:val="000000"/>
                <w:sz w:val="24"/>
                <w:szCs w:val="24"/>
                <w:lang w:bidi="ru-RU"/>
              </w:rPr>
              <w:t>; со свойством степени с от</w:t>
            </w:r>
            <w:r>
              <w:rPr>
                <w:rFonts w:ascii="Times New Roman" w:hAnsi="Times New Roman" w:cs="Times New Roman"/>
                <w:color w:val="000000"/>
                <w:sz w:val="24"/>
                <w:szCs w:val="24"/>
                <w:lang w:bidi="ru-RU"/>
              </w:rPr>
              <w:softHyphen/>
              <w:t>рицательным целым по</w:t>
            </w:r>
            <w:r>
              <w:rPr>
                <w:rFonts w:ascii="Times New Roman" w:hAnsi="Times New Roman" w:cs="Times New Roman"/>
                <w:color w:val="000000"/>
                <w:sz w:val="24"/>
                <w:szCs w:val="24"/>
                <w:lang w:bidi="ru-RU"/>
              </w:rPr>
              <w:softHyphen/>
              <w:t>казателем. Научиться вы</w:t>
            </w:r>
            <w:r>
              <w:rPr>
                <w:rFonts w:ascii="Times New Roman" w:hAnsi="Times New Roman" w:cs="Times New Roman"/>
                <w:color w:val="000000"/>
                <w:sz w:val="24"/>
                <w:szCs w:val="24"/>
                <w:lang w:bidi="ru-RU"/>
              </w:rPr>
              <w:softHyphen/>
              <w:t>числять значения степеней с целым отрицательным показателем; упрощать выражения, используя определение степени с от</w:t>
            </w:r>
            <w:r>
              <w:rPr>
                <w:rFonts w:ascii="Times New Roman" w:hAnsi="Times New Roman" w:cs="Times New Roman"/>
                <w:color w:val="000000"/>
                <w:sz w:val="24"/>
                <w:szCs w:val="24"/>
                <w:lang w:bidi="ru-RU"/>
              </w:rPr>
              <w:softHyphen/>
              <w:t>рицательным показателем и свойства степени.</w:t>
            </w:r>
          </w:p>
        </w:tc>
        <w:tc>
          <w:tcPr>
            <w:tcW w:w="2135" w:type="dxa"/>
            <w:tcBorders>
              <w:top w:val="single" w:sz="4" w:space="0" w:color="auto"/>
              <w:left w:val="single" w:sz="4" w:space="0" w:color="auto"/>
              <w:bottom w:val="single" w:sz="4" w:space="0" w:color="auto"/>
              <w:right w:val="nil"/>
            </w:tcBorders>
            <w:shd w:val="clear" w:color="auto" w:fill="FFFFFF"/>
          </w:tcPr>
          <w:p w:rsidR="007245CE" w:rsidRDefault="007245CE" w:rsidP="00B07415">
            <w:pPr>
              <w:pStyle w:val="a2"/>
              <w:spacing w:line="240" w:lineRule="auto"/>
              <w:jc w:val="both"/>
              <w:rPr>
                <w:rFonts w:ascii="Times New Roman" w:hAnsi="Times New Roman" w:cs="Times New Roman"/>
                <w:bCs/>
                <w:iCs/>
                <w:color w:val="000000"/>
                <w:sz w:val="18"/>
                <w:szCs w:val="18"/>
                <w:shd w:val="clear" w:color="auto" w:fill="FFFFFF"/>
                <w:lang w:bidi="ru-RU"/>
              </w:rPr>
            </w:pPr>
            <w:r>
              <w:rPr>
                <w:rFonts w:ascii="Times New Roman" w:hAnsi="Times New Roman" w:cs="Times New Roman"/>
                <w:b/>
                <w:bCs/>
                <w:i/>
                <w:iCs/>
                <w:color w:val="000000"/>
                <w:sz w:val="18"/>
                <w:szCs w:val="18"/>
                <w:shd w:val="clear" w:color="auto" w:fill="FFFFFF"/>
                <w:lang w:bidi="ru-RU"/>
              </w:rPr>
              <w:t xml:space="preserve">Коммуникативные: </w:t>
            </w:r>
            <w:r>
              <w:rPr>
                <w:rFonts w:ascii="Times New Roman" w:hAnsi="Times New Roman" w:cs="Times New Roman"/>
                <w:bCs/>
                <w:iCs/>
                <w:color w:val="000000"/>
                <w:sz w:val="18"/>
                <w:szCs w:val="18"/>
                <w:shd w:val="clear" w:color="auto" w:fill="FFFFFF"/>
                <w:lang w:bidi="ru-RU"/>
              </w:rPr>
              <w:t>устанавливать рабочие отношения, эффективно сотрудничать и способствовать продуктив</w:t>
            </w:r>
            <w:r>
              <w:rPr>
                <w:rFonts w:ascii="Times New Roman" w:hAnsi="Times New Roman" w:cs="Times New Roman"/>
                <w:bCs/>
                <w:iCs/>
                <w:color w:val="000000"/>
                <w:sz w:val="18"/>
                <w:szCs w:val="18"/>
                <w:shd w:val="clear" w:color="auto" w:fill="FFFFFF"/>
                <w:lang w:bidi="ru-RU"/>
              </w:rPr>
              <w:softHyphen/>
              <w:t>ной кооперации.</w:t>
            </w:r>
          </w:p>
          <w:p w:rsidR="007245CE" w:rsidRDefault="007245CE" w:rsidP="00B07415">
            <w:pPr>
              <w:pStyle w:val="a2"/>
              <w:spacing w:line="240" w:lineRule="auto"/>
              <w:jc w:val="both"/>
              <w:rPr>
                <w:rFonts w:ascii="Times New Roman" w:hAnsi="Times New Roman" w:cs="Times New Roman"/>
                <w:bCs/>
                <w:iCs/>
                <w:color w:val="000000"/>
                <w:sz w:val="18"/>
                <w:szCs w:val="18"/>
                <w:shd w:val="clear" w:color="auto" w:fill="FFFFFF"/>
                <w:lang w:bidi="ru-RU"/>
              </w:rPr>
            </w:pPr>
            <w:r>
              <w:rPr>
                <w:rFonts w:ascii="Times New Roman" w:hAnsi="Times New Roman" w:cs="Times New Roman"/>
                <w:b/>
                <w:bCs/>
                <w:i/>
                <w:iCs/>
                <w:color w:val="000000"/>
                <w:sz w:val="18"/>
                <w:szCs w:val="18"/>
                <w:shd w:val="clear" w:color="auto" w:fill="FFFFFF"/>
                <w:lang w:bidi="ru-RU"/>
              </w:rPr>
              <w:t xml:space="preserve"> Регулятивные: </w:t>
            </w:r>
            <w:r>
              <w:rPr>
                <w:rFonts w:ascii="Times New Roman" w:hAnsi="Times New Roman" w:cs="Times New Roman"/>
                <w:bCs/>
                <w:iCs/>
                <w:color w:val="000000"/>
                <w:sz w:val="18"/>
                <w:szCs w:val="18"/>
                <w:shd w:val="clear" w:color="auto" w:fill="FFFFFF"/>
                <w:lang w:bidi="ru-RU"/>
              </w:rPr>
              <w:t>составлять план и последовательность действий.</w:t>
            </w:r>
          </w:p>
          <w:p w:rsidR="007245CE" w:rsidRDefault="007245CE" w:rsidP="00B07415">
            <w:pPr>
              <w:pStyle w:val="a2"/>
              <w:spacing w:line="240" w:lineRule="auto"/>
              <w:jc w:val="both"/>
              <w:rPr>
                <w:rFonts w:ascii="Times New Roman" w:hAnsi="Times New Roman" w:cs="Times New Roman"/>
                <w:b/>
                <w:bCs/>
                <w:i/>
                <w:iCs/>
                <w:color w:val="000000"/>
                <w:sz w:val="18"/>
                <w:szCs w:val="18"/>
                <w:shd w:val="clear" w:color="auto" w:fill="FFFFFF"/>
                <w:lang w:bidi="ru-RU"/>
              </w:rPr>
            </w:pPr>
            <w:r>
              <w:rPr>
                <w:rFonts w:ascii="Times New Roman" w:hAnsi="Times New Roman" w:cs="Times New Roman"/>
                <w:b/>
                <w:bCs/>
                <w:i/>
                <w:iCs/>
                <w:color w:val="000000"/>
                <w:sz w:val="18"/>
                <w:szCs w:val="18"/>
                <w:shd w:val="clear" w:color="auto" w:fill="FFFFFF"/>
                <w:lang w:bidi="ru-RU"/>
              </w:rPr>
              <w:t xml:space="preserve">Познавательные: </w:t>
            </w:r>
            <w:r>
              <w:rPr>
                <w:rFonts w:ascii="Times New Roman" w:hAnsi="Times New Roman" w:cs="Times New Roman"/>
                <w:bCs/>
                <w:iCs/>
                <w:color w:val="000000"/>
                <w:sz w:val="18"/>
                <w:szCs w:val="18"/>
                <w:shd w:val="clear" w:color="auto" w:fill="FFFFFF"/>
                <w:lang w:bidi="ru-RU"/>
              </w:rPr>
              <w:t>сопостав</w:t>
            </w:r>
            <w:r>
              <w:rPr>
                <w:rFonts w:ascii="Times New Roman" w:hAnsi="Times New Roman" w:cs="Times New Roman"/>
                <w:bCs/>
                <w:iCs/>
                <w:color w:val="000000"/>
                <w:sz w:val="18"/>
                <w:szCs w:val="18"/>
                <w:shd w:val="clear" w:color="auto" w:fill="FFFFFF"/>
                <w:lang w:bidi="ru-RU"/>
              </w:rPr>
              <w:softHyphen/>
              <w:t>лять характеристики объек</w:t>
            </w:r>
            <w:r>
              <w:rPr>
                <w:rFonts w:ascii="Times New Roman" w:hAnsi="Times New Roman" w:cs="Times New Roman"/>
                <w:bCs/>
                <w:iCs/>
                <w:color w:val="000000"/>
                <w:sz w:val="18"/>
                <w:szCs w:val="18"/>
                <w:shd w:val="clear" w:color="auto" w:fill="FFFFFF"/>
                <w:lang w:bidi="ru-RU"/>
              </w:rPr>
              <w:softHyphen/>
              <w:t>тов по одному или несколь</w:t>
            </w:r>
            <w:r>
              <w:rPr>
                <w:rFonts w:ascii="Times New Roman" w:hAnsi="Times New Roman" w:cs="Times New Roman"/>
                <w:bCs/>
                <w:iCs/>
                <w:color w:val="000000"/>
                <w:sz w:val="18"/>
                <w:szCs w:val="18"/>
                <w:shd w:val="clear" w:color="auto" w:fill="FFFFFF"/>
                <w:lang w:bidi="ru-RU"/>
              </w:rPr>
              <w:softHyphen/>
              <w:t>ким признакам, выявлять сходства и различия объектов.</w:t>
            </w:r>
          </w:p>
        </w:tc>
        <w:tc>
          <w:tcPr>
            <w:tcW w:w="2686" w:type="dxa"/>
            <w:tcBorders>
              <w:top w:val="single" w:sz="4" w:space="0" w:color="auto"/>
              <w:left w:val="single" w:sz="4" w:space="0" w:color="auto"/>
              <w:bottom w:val="single" w:sz="4" w:space="0" w:color="auto"/>
              <w:right w:val="nil"/>
            </w:tcBorders>
            <w:shd w:val="clear" w:color="auto" w:fill="FFFFFF"/>
          </w:tcPr>
          <w:p w:rsidR="007245CE" w:rsidRDefault="007245CE" w:rsidP="00B07415">
            <w:pPr>
              <w:spacing w:line="240" w:lineRule="auto"/>
              <w:ind w:left="60"/>
              <w:jc w:val="both"/>
              <w:rPr>
                <w:rFonts w:ascii="Times New Roman" w:hAnsi="Times New Roman"/>
                <w:sz w:val="24"/>
                <w:szCs w:val="24"/>
              </w:rPr>
            </w:pPr>
            <w:r>
              <w:rPr>
                <w:rStyle w:val="35"/>
                <w:rFonts w:eastAsiaTheme="minorHAnsi"/>
                <w:sz w:val="24"/>
                <w:szCs w:val="24"/>
              </w:rPr>
              <w:t>Форми</w:t>
            </w:r>
            <w:r>
              <w:rPr>
                <w:rStyle w:val="35"/>
                <w:rFonts w:eastAsiaTheme="minorHAnsi"/>
                <w:sz w:val="24"/>
                <w:szCs w:val="24"/>
              </w:rPr>
              <w:softHyphen/>
              <w:t>рование устойчи</w:t>
            </w:r>
            <w:r>
              <w:rPr>
                <w:rStyle w:val="35"/>
                <w:rFonts w:eastAsiaTheme="minorHAnsi"/>
                <w:sz w:val="24"/>
                <w:szCs w:val="24"/>
              </w:rPr>
              <w:softHyphen/>
              <w:t>вой мо</w:t>
            </w:r>
            <w:r>
              <w:rPr>
                <w:rStyle w:val="35"/>
                <w:rFonts w:eastAsiaTheme="minorHAnsi"/>
                <w:sz w:val="24"/>
                <w:szCs w:val="24"/>
              </w:rPr>
              <w:softHyphen/>
              <w:t>тивации к обуче</w:t>
            </w:r>
            <w:r>
              <w:rPr>
                <w:rStyle w:val="35"/>
                <w:rFonts w:eastAsiaTheme="minorHAnsi"/>
                <w:sz w:val="24"/>
                <w:szCs w:val="24"/>
              </w:rPr>
              <w:softHyphen/>
              <w:t>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spacing w:after="0" w:line="240" w:lineRule="auto"/>
              <w:ind w:left="360"/>
              <w:rPr>
                <w:rFonts w:ascii="Times New Roman" w:hAnsi="Times New Roman"/>
                <w:sz w:val="24"/>
                <w:szCs w:val="24"/>
              </w:rPr>
            </w:pPr>
            <w:r>
              <w:rPr>
                <w:rFonts w:ascii="Times New Roman" w:hAnsi="Times New Roman"/>
                <w:sz w:val="24"/>
                <w:szCs w:val="24"/>
              </w:rPr>
              <w:t>18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Степень с целым показателем и её свойства.</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Научится формулировать и записывать в символической форме и иллюстрировать примерами свойства степени с отрицательным показателем; применять свойства степени для преобразования выражений и вычислений</w:t>
            </w:r>
          </w:p>
        </w:tc>
        <w:tc>
          <w:tcPr>
            <w:tcW w:w="2135" w:type="dxa"/>
            <w:tcBorders>
              <w:left w:val="single" w:sz="4" w:space="0" w:color="auto"/>
            </w:tcBorders>
            <w:vAlign w:val="center"/>
          </w:tcPr>
          <w:p w:rsidR="007245CE" w:rsidRDefault="007245CE" w:rsidP="00B07415">
            <w:pPr>
              <w:pStyle w:val="a2"/>
              <w:spacing w:line="240" w:lineRule="auto"/>
              <w:jc w:val="both"/>
              <w:rPr>
                <w:rFonts w:ascii="Times New Roman" w:hAnsi="Times New Roman" w:cs="Times New Roman"/>
                <w:bCs/>
                <w:iCs/>
                <w:color w:val="000000"/>
                <w:sz w:val="18"/>
                <w:szCs w:val="18"/>
                <w:shd w:val="clear" w:color="auto" w:fill="FFFFFF"/>
                <w:lang w:bidi="ru-RU"/>
              </w:rPr>
            </w:pPr>
            <w:r>
              <w:rPr>
                <w:rFonts w:ascii="Times New Roman" w:hAnsi="Times New Roman" w:cs="Times New Roman"/>
                <w:b/>
                <w:bCs/>
                <w:i/>
                <w:iCs/>
                <w:color w:val="000000"/>
                <w:sz w:val="18"/>
                <w:szCs w:val="18"/>
                <w:shd w:val="clear" w:color="auto" w:fill="FFFFFF"/>
                <w:lang w:bidi="ru-RU"/>
              </w:rPr>
              <w:t xml:space="preserve">Коммуникативные: </w:t>
            </w:r>
            <w:r>
              <w:rPr>
                <w:rFonts w:ascii="Times New Roman" w:hAnsi="Times New Roman" w:cs="Times New Roman"/>
                <w:bCs/>
                <w:iCs/>
                <w:color w:val="000000"/>
                <w:sz w:val="18"/>
                <w:szCs w:val="18"/>
                <w:shd w:val="clear" w:color="auto" w:fill="FFFFFF"/>
                <w:lang w:bidi="ru-RU"/>
              </w:rPr>
              <w:t>понимать возможность различных точек зрения, не совпадающих с собственной.</w:t>
            </w:r>
          </w:p>
          <w:p w:rsidR="007245CE" w:rsidRDefault="007245CE" w:rsidP="00B07415">
            <w:pPr>
              <w:pStyle w:val="a2"/>
              <w:spacing w:line="240" w:lineRule="auto"/>
              <w:jc w:val="both"/>
              <w:rPr>
                <w:rFonts w:ascii="Times New Roman" w:hAnsi="Times New Roman" w:cs="Times New Roman"/>
                <w:bCs/>
                <w:iCs/>
                <w:color w:val="000000"/>
                <w:sz w:val="18"/>
                <w:szCs w:val="18"/>
                <w:shd w:val="clear" w:color="auto" w:fill="FFFFFF"/>
                <w:lang w:bidi="ru-RU"/>
              </w:rPr>
            </w:pPr>
            <w:r>
              <w:rPr>
                <w:rFonts w:ascii="Times New Roman" w:hAnsi="Times New Roman" w:cs="Times New Roman"/>
                <w:b/>
                <w:bCs/>
                <w:i/>
                <w:iCs/>
                <w:color w:val="000000"/>
                <w:sz w:val="18"/>
                <w:szCs w:val="18"/>
                <w:shd w:val="clear" w:color="auto" w:fill="FFFFFF"/>
                <w:lang w:bidi="ru-RU"/>
              </w:rPr>
              <w:t xml:space="preserve">Регулятивные: </w:t>
            </w:r>
            <w:r>
              <w:rPr>
                <w:rFonts w:ascii="Times New Roman" w:hAnsi="Times New Roman" w:cs="Times New Roman"/>
                <w:bCs/>
                <w:iCs/>
                <w:color w:val="000000"/>
                <w:sz w:val="18"/>
                <w:szCs w:val="18"/>
                <w:shd w:val="clear" w:color="auto" w:fill="FFFFFF"/>
                <w:lang w:bidi="ru-RU"/>
              </w:rPr>
              <w:t>осознавать качество и уровень усвоения</w:t>
            </w:r>
          </w:p>
          <w:p w:rsidR="007245CE" w:rsidRDefault="007245CE" w:rsidP="00B07415">
            <w:pPr>
              <w:spacing w:after="0" w:line="240" w:lineRule="auto"/>
              <w:rPr>
                <w:rFonts w:ascii="Times New Roman" w:hAnsi="Times New Roman"/>
                <w:sz w:val="18"/>
                <w:szCs w:val="18"/>
              </w:rPr>
            </w:pPr>
            <w:r>
              <w:rPr>
                <w:rFonts w:ascii="Times New Roman" w:hAnsi="Times New Roman"/>
                <w:b/>
                <w:bCs/>
                <w:i/>
                <w:iCs/>
                <w:color w:val="000000"/>
                <w:sz w:val="18"/>
                <w:szCs w:val="18"/>
                <w:shd w:val="clear" w:color="auto" w:fill="FFFFFF"/>
                <w:lang w:bidi="ru-RU"/>
              </w:rPr>
              <w:t xml:space="preserve">Познавательные: </w:t>
            </w:r>
            <w:r>
              <w:rPr>
                <w:rFonts w:ascii="Times New Roman" w:hAnsi="Times New Roman"/>
                <w:bCs/>
                <w:iCs/>
                <w:color w:val="000000"/>
                <w:sz w:val="18"/>
                <w:szCs w:val="18"/>
                <w:shd w:val="clear" w:color="auto" w:fill="FFFFFF"/>
                <w:lang w:bidi="ru-RU"/>
              </w:rPr>
              <w:t>выявлять особенности различных объектов в процессе   их рассматрения</w:t>
            </w:r>
          </w:p>
        </w:tc>
        <w:tc>
          <w:tcPr>
            <w:tcW w:w="2686" w:type="dxa"/>
            <w:vAlign w:val="center"/>
          </w:tcPr>
          <w:p w:rsidR="007245CE" w:rsidRDefault="007245CE" w:rsidP="00B07415">
            <w:pPr>
              <w:spacing w:after="0" w:line="240" w:lineRule="auto"/>
              <w:rPr>
                <w:rFonts w:ascii="Times New Roman" w:hAnsi="Times New Roman"/>
                <w:sz w:val="24"/>
                <w:szCs w:val="24"/>
              </w:rPr>
            </w:pPr>
            <w:r>
              <w:rPr>
                <w:rStyle w:val="35"/>
                <w:rFonts w:eastAsiaTheme="minorHAnsi"/>
                <w:sz w:val="24"/>
                <w:szCs w:val="24"/>
              </w:rPr>
              <w:t>Форми</w:t>
            </w:r>
            <w:r>
              <w:rPr>
                <w:rStyle w:val="35"/>
                <w:rFonts w:eastAsiaTheme="minorHAnsi"/>
                <w:sz w:val="24"/>
                <w:szCs w:val="24"/>
              </w:rPr>
              <w:softHyphen/>
              <w:t>рование устойчи</w:t>
            </w:r>
            <w:r>
              <w:rPr>
                <w:rStyle w:val="35"/>
                <w:rFonts w:eastAsiaTheme="minorHAnsi"/>
                <w:sz w:val="24"/>
                <w:szCs w:val="24"/>
              </w:rPr>
              <w:softHyphen/>
              <w:t>вой мо</w:t>
            </w:r>
            <w:r>
              <w:rPr>
                <w:rStyle w:val="35"/>
                <w:rFonts w:eastAsiaTheme="minorHAnsi"/>
                <w:sz w:val="24"/>
                <w:szCs w:val="24"/>
              </w:rPr>
              <w:softHyphen/>
              <w:t xml:space="preserve">тивации к изучению и закреплению нового, к самостоятельной и коллективной исследовательской деятельности </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19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Рациональные выражения и их преобразования.</w:t>
            </w:r>
          </w:p>
        </w:tc>
        <w:tc>
          <w:tcPr>
            <w:tcW w:w="1843" w:type="dxa"/>
          </w:tcPr>
          <w:p w:rsidR="007245CE" w:rsidRDefault="007245CE" w:rsidP="00B07415">
            <w:pPr>
              <w:spacing w:after="0" w:line="240" w:lineRule="auto"/>
              <w:rPr>
                <w:rFonts w:ascii="Times New Roman" w:hAnsi="Times New Roman"/>
                <w:sz w:val="24"/>
                <w:szCs w:val="24"/>
              </w:rPr>
            </w:pPr>
            <w:r>
              <w:rPr>
                <w:rStyle w:val="9"/>
                <w:sz w:val="24"/>
                <w:szCs w:val="24"/>
              </w:rPr>
              <w:t>Урок ознаком</w:t>
            </w:r>
            <w:r>
              <w:rPr>
                <w:rStyle w:val="9"/>
                <w:sz w:val="24"/>
                <w:szCs w:val="24"/>
              </w:rPr>
              <w:softHyphen/>
              <w:t>ления с новым материа</w:t>
            </w:r>
            <w:r>
              <w:rPr>
                <w:rStyle w:val="9"/>
                <w:sz w:val="24"/>
                <w:szCs w:val="24"/>
              </w:rPr>
              <w:softHyphen/>
              <w:t>лом</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Познакомиться с понятиями целое, дробное,  рациональное выражение, тождество. Научиться преобразовывать рациональные выражения, используя все действия с алгебраическими дробями</w:t>
            </w: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bCs/>
                <w:iCs/>
                <w:color w:val="000000"/>
                <w:sz w:val="18"/>
                <w:szCs w:val="18"/>
                <w:shd w:val="clear" w:color="auto" w:fill="FFFFFF"/>
                <w:lang w:bidi="ru-RU"/>
              </w:rPr>
            </w:pPr>
            <w:r>
              <w:rPr>
                <w:rFonts w:ascii="Times New Roman" w:hAnsi="Times New Roman"/>
                <w:b/>
                <w:bCs/>
                <w:i/>
                <w:iCs/>
                <w:color w:val="000000"/>
                <w:sz w:val="18"/>
                <w:szCs w:val="18"/>
                <w:shd w:val="clear" w:color="auto" w:fill="FFFFFF"/>
                <w:lang w:bidi="ru-RU"/>
              </w:rPr>
              <w:t xml:space="preserve">Коммуникативные: </w:t>
            </w:r>
            <w:r>
              <w:rPr>
                <w:rFonts w:ascii="Times New Roman" w:hAnsi="Times New Roman"/>
                <w:bCs/>
                <w:iCs/>
                <w:color w:val="000000"/>
                <w:sz w:val="18"/>
                <w:szCs w:val="18"/>
                <w:shd w:val="clear" w:color="auto" w:fill="FFFFFF"/>
                <w:lang w:bidi="ru-RU"/>
              </w:rPr>
              <w:t>учиться разрешать конфликты- выявлять, идентифицировать проблемы, искать и оценивать альтернативные способы разрешения конфликта, принимать решения и реализовывать его.</w:t>
            </w:r>
          </w:p>
          <w:p w:rsidR="007245CE" w:rsidRDefault="007245CE" w:rsidP="00B07415">
            <w:pPr>
              <w:spacing w:after="0" w:line="240" w:lineRule="auto"/>
              <w:rPr>
                <w:rFonts w:ascii="Times New Roman" w:hAnsi="Times New Roman"/>
                <w:bCs/>
                <w:iCs/>
                <w:color w:val="000000"/>
                <w:sz w:val="18"/>
                <w:szCs w:val="18"/>
                <w:shd w:val="clear" w:color="auto" w:fill="FFFFFF"/>
                <w:lang w:bidi="ru-RU"/>
              </w:rPr>
            </w:pPr>
            <w:r>
              <w:rPr>
                <w:rFonts w:ascii="Times New Roman" w:hAnsi="Times New Roman"/>
                <w:b/>
                <w:bCs/>
                <w:iCs/>
                <w:color w:val="000000"/>
                <w:sz w:val="18"/>
                <w:szCs w:val="18"/>
                <w:shd w:val="clear" w:color="auto" w:fill="FFFFFF"/>
                <w:lang w:bidi="ru-RU"/>
              </w:rPr>
              <w:t xml:space="preserve">Регулятивные: </w:t>
            </w:r>
            <w:r>
              <w:rPr>
                <w:rFonts w:ascii="Times New Roman" w:hAnsi="Times New Roman"/>
                <w:bCs/>
                <w:iCs/>
                <w:color w:val="000000"/>
                <w:sz w:val="18"/>
                <w:szCs w:val="18"/>
                <w:shd w:val="clear" w:color="auto" w:fill="FFFFFF"/>
                <w:lang w:bidi="ru-RU"/>
              </w:rPr>
              <w:t>выделять и осознавать то, что уже усвоено, и что еще подлежит усвоению, осознавать качество и уровень усвоения.</w:t>
            </w:r>
          </w:p>
          <w:p w:rsidR="007245CE" w:rsidRDefault="007245CE" w:rsidP="00B07415">
            <w:pPr>
              <w:spacing w:after="0" w:line="240" w:lineRule="auto"/>
              <w:rPr>
                <w:rFonts w:ascii="Times New Roman" w:hAnsi="Times New Roman"/>
                <w:bCs/>
                <w:iCs/>
                <w:color w:val="000000"/>
                <w:sz w:val="18"/>
                <w:szCs w:val="18"/>
                <w:shd w:val="clear" w:color="auto" w:fill="FFFFFF"/>
                <w:lang w:bidi="ru-RU"/>
              </w:rPr>
            </w:pPr>
            <w:r>
              <w:rPr>
                <w:rFonts w:ascii="Times New Roman" w:hAnsi="Times New Roman"/>
                <w:b/>
                <w:bCs/>
                <w:iCs/>
                <w:color w:val="000000"/>
                <w:sz w:val="18"/>
                <w:szCs w:val="18"/>
                <w:shd w:val="clear" w:color="auto" w:fill="FFFFFF"/>
                <w:lang w:bidi="ru-RU"/>
              </w:rPr>
              <w:t xml:space="preserve">Познавательные: </w:t>
            </w:r>
            <w:r>
              <w:rPr>
                <w:rFonts w:ascii="Times New Roman" w:hAnsi="Times New Roman"/>
                <w:bCs/>
                <w:iCs/>
                <w:color w:val="000000"/>
                <w:sz w:val="18"/>
                <w:szCs w:val="18"/>
                <w:shd w:val="clear" w:color="auto" w:fill="FFFFFF"/>
                <w:lang w:bidi="ru-RU"/>
              </w:rPr>
              <w:t>анализировать объект, выделяя существенные и несущественные признаки</w:t>
            </w:r>
          </w:p>
          <w:p w:rsidR="007245CE" w:rsidRDefault="007245CE" w:rsidP="00B07415">
            <w:pPr>
              <w:spacing w:after="0" w:line="240" w:lineRule="auto"/>
              <w:rPr>
                <w:rFonts w:ascii="Times New Roman" w:hAnsi="Times New Roman"/>
                <w:sz w:val="18"/>
                <w:szCs w:val="18"/>
              </w:rPr>
            </w:pP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проблемно-поисковой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98"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93"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20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Рациональные выражения и их преобразования.</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выполнять преобразование рациональных выражений  в соответствии с поставленной целью: выделение квадрата двучлена, целой части дроби</w:t>
            </w: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i/>
                <w:sz w:val="18"/>
                <w:szCs w:val="18"/>
              </w:rPr>
              <w:t>Коммуникативные</w:t>
            </w:r>
            <w:r>
              <w:rPr>
                <w:rFonts w:ascii="Times New Roman" w:hAnsi="Times New Roman"/>
                <w:sz w:val="18"/>
                <w:szCs w:val="18"/>
              </w:rPr>
              <w:t>: аргументировать свою точку зрения, спорить и отстаивать свою позицию невраждебным для оппонентов образом.</w:t>
            </w:r>
          </w:p>
          <w:p w:rsidR="007245CE" w:rsidRDefault="007245CE" w:rsidP="00B07415">
            <w:pPr>
              <w:spacing w:after="0" w:line="240" w:lineRule="auto"/>
              <w:rPr>
                <w:rFonts w:ascii="Times New Roman" w:hAnsi="Times New Roman"/>
                <w:sz w:val="18"/>
                <w:szCs w:val="18"/>
              </w:rPr>
            </w:pPr>
            <w:r>
              <w:rPr>
                <w:rFonts w:ascii="Times New Roman" w:hAnsi="Times New Roman"/>
                <w:b/>
                <w:i/>
                <w:sz w:val="18"/>
                <w:szCs w:val="18"/>
              </w:rPr>
              <w:t>Регулятивные:</w:t>
            </w:r>
            <w:r>
              <w:rPr>
                <w:rFonts w:ascii="Times New Roman" w:hAnsi="Times New Roman"/>
                <w:sz w:val="18"/>
                <w:szCs w:val="18"/>
              </w:rPr>
              <w:t xml:space="preserve"> ставить учебную задачу на основе соотнесения того, что уже  известно и усвоено , и того, что еще неизвестно.</w:t>
            </w:r>
          </w:p>
          <w:p w:rsidR="007245CE" w:rsidRDefault="007245CE" w:rsidP="00B07415">
            <w:pPr>
              <w:spacing w:after="0" w:line="240" w:lineRule="auto"/>
              <w:rPr>
                <w:rFonts w:ascii="Times New Roman" w:hAnsi="Times New Roman"/>
                <w:sz w:val="18"/>
                <w:szCs w:val="18"/>
              </w:rPr>
            </w:pPr>
            <w:r>
              <w:rPr>
                <w:rFonts w:ascii="Times New Roman" w:hAnsi="Times New Roman"/>
                <w:b/>
                <w:i/>
                <w:sz w:val="18"/>
                <w:szCs w:val="18"/>
              </w:rPr>
              <w:t>Познавательные:</w:t>
            </w:r>
            <w:r>
              <w:rPr>
                <w:rFonts w:ascii="Times New Roman" w:hAnsi="Times New Roman"/>
                <w:sz w:val="18"/>
                <w:szCs w:val="18"/>
              </w:rPr>
              <w:t xml:space="preserve"> самостоятельно создавать алгоритмы деятельности при решении проблем творческого и поискового характера</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21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Рациональные выражения и их преобразования.</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применять преобразование рациональных выражений для решения задач</w:t>
            </w: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учиться управлять поведением партнера – убеждать его, контролировать, корректировать и оценивать его действия. </w:t>
            </w:r>
            <w:r>
              <w:rPr>
                <w:rFonts w:ascii="Times New Roman" w:hAnsi="Times New Roman"/>
                <w:b/>
                <w:sz w:val="18"/>
                <w:szCs w:val="18"/>
              </w:rPr>
              <w:t>Регулятивные:</w:t>
            </w:r>
            <w:r>
              <w:rPr>
                <w:rFonts w:ascii="Times New Roman" w:hAnsi="Times New Roman"/>
                <w:sz w:val="18"/>
                <w:szCs w:val="18"/>
              </w:rPr>
              <w:t xml:space="preserve"> сличать свой способ действия с эталоном</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Познавательные: </w:t>
            </w:r>
            <w:r>
              <w:rPr>
                <w:rFonts w:ascii="Times New Roman" w:hAnsi="Times New Roman"/>
                <w:sz w:val="18"/>
                <w:szCs w:val="18"/>
              </w:rPr>
              <w:t>выделять и формировать проблему</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 к самостоятельной и коллективной исследовательской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22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Расширение множества натуральных чисел до множества целых, множества целых чисел до множества рациональных чисел.</w:t>
            </w:r>
          </w:p>
        </w:tc>
        <w:tc>
          <w:tcPr>
            <w:tcW w:w="1843" w:type="dxa"/>
          </w:tcPr>
          <w:p w:rsidR="007245CE" w:rsidRDefault="007245CE" w:rsidP="00B07415">
            <w:pPr>
              <w:spacing w:after="0" w:line="240" w:lineRule="auto"/>
              <w:rPr>
                <w:rFonts w:ascii="Times New Roman" w:hAnsi="Times New Roman"/>
                <w:sz w:val="24"/>
                <w:szCs w:val="24"/>
              </w:rPr>
            </w:pPr>
            <w:r>
              <w:rPr>
                <w:rStyle w:val="9"/>
                <w:sz w:val="24"/>
                <w:szCs w:val="24"/>
              </w:rPr>
              <w:t>Урок ознаком</w:t>
            </w:r>
            <w:r>
              <w:rPr>
                <w:rStyle w:val="9"/>
                <w:sz w:val="24"/>
                <w:szCs w:val="24"/>
              </w:rPr>
              <w:softHyphen/>
              <w:t>ления с новым материа</w:t>
            </w:r>
            <w:r>
              <w:rPr>
                <w:rStyle w:val="9"/>
                <w:sz w:val="24"/>
                <w:szCs w:val="24"/>
              </w:rPr>
              <w:softHyphen/>
              <w:t>лом</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Познакомиться  с понятиями рациональные числа, множества рациональных и натуральных чисел. Освоить символы математического языка и соотношения между этими символами. Научиться описывать множества рациональных, действительных и натуральных чисел.</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Коммуникативные: </w:t>
            </w:r>
            <w:r>
              <w:rPr>
                <w:rFonts w:ascii="Times New Roman" w:hAnsi="Times New Roman"/>
                <w:sz w:val="18"/>
                <w:szCs w:val="18"/>
              </w:rPr>
              <w:t>устанавливать рабочие отношения, эффективно сотрудничать и способствовать продуктивной кооперации.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Регулятивные: </w:t>
            </w:r>
            <w:r>
              <w:rPr>
                <w:rFonts w:ascii="Times New Roman" w:hAnsi="Times New Roman"/>
                <w:sz w:val="18"/>
                <w:szCs w:val="18"/>
              </w:rPr>
              <w:t>вносить коррективы  и дополнения в составленные планы.</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Познавательные: </w:t>
            </w:r>
            <w:r>
              <w:rPr>
                <w:rFonts w:ascii="Times New Roman" w:hAnsi="Times New Roman"/>
                <w:sz w:val="18"/>
                <w:szCs w:val="18"/>
              </w:rPr>
              <w:t>выделять количественные  характеристики объектов, заданные словами</w:t>
            </w:r>
          </w:p>
          <w:p w:rsidR="007245CE" w:rsidRDefault="007245CE" w:rsidP="00B07415">
            <w:pPr>
              <w:spacing w:after="0" w:line="240" w:lineRule="auto"/>
              <w:rPr>
                <w:rFonts w:ascii="Times New Roman" w:hAnsi="Times New Roman"/>
                <w:sz w:val="18"/>
                <w:szCs w:val="18"/>
              </w:rPr>
            </w:pP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проблемно- поисковой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23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 xml:space="preserve">Рациональное число как отношение  </w:t>
            </w:r>
            <w:r>
              <w:rPr>
                <w:rFonts w:ascii="Times New Roman" w:hAnsi="Times New Roman"/>
                <w:sz w:val="24"/>
                <w:szCs w:val="24"/>
                <w:lang w:val="en-US"/>
              </w:rPr>
              <w:t>m</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 xml:space="preserve"> , где </w:t>
            </w:r>
            <w:r>
              <w:rPr>
                <w:rFonts w:ascii="Times New Roman" w:hAnsi="Times New Roman"/>
                <w:sz w:val="24"/>
                <w:szCs w:val="24"/>
                <w:lang w:val="en-US"/>
              </w:rPr>
              <w:t>m</w:t>
            </w:r>
            <w:r>
              <w:rPr>
                <w:rFonts w:ascii="Times New Roman" w:hAnsi="Times New Roman"/>
                <w:sz w:val="24"/>
                <w:szCs w:val="24"/>
              </w:rPr>
              <w:t xml:space="preserve">-целое число, </w:t>
            </w:r>
            <w:r>
              <w:rPr>
                <w:rFonts w:ascii="Times New Roman" w:hAnsi="Times New Roman"/>
                <w:sz w:val="24"/>
                <w:szCs w:val="24"/>
                <w:lang w:val="en-US"/>
              </w:rPr>
              <w:t>n</w:t>
            </w:r>
            <w:r>
              <w:rPr>
                <w:rFonts w:ascii="Times New Roman" w:hAnsi="Times New Roman"/>
                <w:sz w:val="24"/>
                <w:szCs w:val="24"/>
              </w:rPr>
              <w:t xml:space="preserve"> натуральное.</w:t>
            </w:r>
          </w:p>
        </w:tc>
        <w:tc>
          <w:tcPr>
            <w:tcW w:w="1843" w:type="dxa"/>
            <w:vMerge w:val="restart"/>
          </w:tcPr>
          <w:p w:rsidR="007245CE" w:rsidRDefault="007245CE" w:rsidP="00B07415">
            <w:pPr>
              <w:spacing w:after="0" w:line="240" w:lineRule="auto"/>
              <w:rPr>
                <w:rFonts w:ascii="Times New Roman" w:hAnsi="Times New Roman"/>
                <w:sz w:val="24"/>
                <w:szCs w:val="24"/>
              </w:rPr>
            </w:pPr>
            <w:r>
              <w:rPr>
                <w:rStyle w:val="9"/>
                <w:sz w:val="24"/>
                <w:szCs w:val="24"/>
              </w:rPr>
              <w:t>Урок ознаком</w:t>
            </w:r>
            <w:r>
              <w:rPr>
                <w:rStyle w:val="9"/>
                <w:sz w:val="24"/>
                <w:szCs w:val="24"/>
              </w:rPr>
              <w:softHyphen/>
              <w:t>ления с новым материа</w:t>
            </w:r>
            <w:r>
              <w:rPr>
                <w:rStyle w:val="9"/>
                <w:sz w:val="24"/>
                <w:szCs w:val="24"/>
              </w:rPr>
              <w:softHyphen/>
              <w:t>лом</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restart"/>
            <w:tcBorders>
              <w:top w:val="nil"/>
            </w:tcBorders>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проблемно- поисковой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24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 xml:space="preserve">Рациональное число как отношение  </w:t>
            </w:r>
            <w:r>
              <w:rPr>
                <w:rFonts w:ascii="Times New Roman" w:hAnsi="Times New Roman"/>
                <w:sz w:val="24"/>
                <w:szCs w:val="24"/>
                <w:lang w:val="en-US"/>
              </w:rPr>
              <w:t>m</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 xml:space="preserve"> , где </w:t>
            </w:r>
            <w:r>
              <w:rPr>
                <w:rFonts w:ascii="Times New Roman" w:hAnsi="Times New Roman"/>
                <w:sz w:val="24"/>
                <w:szCs w:val="24"/>
                <w:lang w:val="en-US"/>
              </w:rPr>
              <w:t>m</w:t>
            </w:r>
            <w:r>
              <w:rPr>
                <w:rFonts w:ascii="Times New Roman" w:hAnsi="Times New Roman"/>
                <w:sz w:val="24"/>
                <w:szCs w:val="24"/>
              </w:rPr>
              <w:t xml:space="preserve">-целое число, </w:t>
            </w:r>
            <w:r>
              <w:rPr>
                <w:rFonts w:ascii="Times New Roman" w:hAnsi="Times New Roman"/>
                <w:sz w:val="24"/>
                <w:szCs w:val="24"/>
                <w:lang w:val="en-US"/>
              </w:rPr>
              <w:t>n</w:t>
            </w:r>
            <w:r>
              <w:rPr>
                <w:rFonts w:ascii="Times New Roman" w:hAnsi="Times New Roman"/>
                <w:sz w:val="24"/>
                <w:szCs w:val="24"/>
              </w:rPr>
              <w:t xml:space="preserve"> натуральное.</w:t>
            </w:r>
          </w:p>
        </w:tc>
        <w:tc>
          <w:tcPr>
            <w:tcW w:w="1843" w:type="dxa"/>
            <w:vMerge/>
          </w:tcPr>
          <w:p w:rsidR="007245CE" w:rsidRDefault="007245CE" w:rsidP="00B07415">
            <w:pPr>
              <w:spacing w:after="0" w:line="240" w:lineRule="auto"/>
              <w:rPr>
                <w:rStyle w:val="9"/>
                <w:sz w:val="24"/>
                <w:szCs w:val="24"/>
              </w:rPr>
            </w:pP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25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Квадратный корень из числа.</w:t>
            </w:r>
          </w:p>
        </w:tc>
        <w:tc>
          <w:tcPr>
            <w:tcW w:w="1843" w:type="dxa"/>
          </w:tcPr>
          <w:p w:rsidR="007245CE" w:rsidRDefault="007245CE" w:rsidP="00B07415">
            <w:pPr>
              <w:spacing w:after="0" w:line="240" w:lineRule="auto"/>
              <w:rPr>
                <w:rFonts w:ascii="Times New Roman" w:hAnsi="Times New Roman"/>
                <w:sz w:val="24"/>
                <w:szCs w:val="24"/>
              </w:rPr>
            </w:pPr>
            <w:r>
              <w:rPr>
                <w:rStyle w:val="9"/>
                <w:sz w:val="24"/>
                <w:szCs w:val="24"/>
              </w:rPr>
              <w:t>Урок ознаком</w:t>
            </w:r>
            <w:r>
              <w:rPr>
                <w:rStyle w:val="9"/>
                <w:sz w:val="24"/>
                <w:szCs w:val="24"/>
              </w:rPr>
              <w:softHyphen/>
              <w:t>ления с новым материа</w:t>
            </w:r>
            <w:r>
              <w:rPr>
                <w:rStyle w:val="9"/>
                <w:sz w:val="24"/>
                <w:szCs w:val="24"/>
              </w:rPr>
              <w:softHyphen/>
              <w:t>лом</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Познакомиться с понятием  квадратный корень, подкоренное </w:t>
            </w:r>
            <w:r>
              <w:rPr>
                <w:rFonts w:ascii="Times New Roman" w:hAnsi="Times New Roman"/>
                <w:sz w:val="24"/>
                <w:szCs w:val="24"/>
              </w:rPr>
              <w:lastRenderedPageBreak/>
              <w:t xml:space="preserve">число, с символом для обозначения нового числа </w:t>
            </w:r>
            <m:oMath>
              <m:rad>
                <m:radPr>
                  <m:degHide m:val="1"/>
                  <m:ctrlPr>
                    <w:rPr>
                      <w:rFonts w:ascii="Cambria Math" w:hAnsi="Times New Roman"/>
                      <w:i/>
                      <w:sz w:val="24"/>
                      <w:szCs w:val="24"/>
                    </w:rPr>
                  </m:ctrlPr>
                </m:radPr>
                <m:deg/>
                <m:e>
                  <m:r>
                    <w:rPr>
                      <w:rFonts w:ascii="Times New Roman" w:hAnsi="Times New Roman"/>
                      <w:sz w:val="24"/>
                      <w:szCs w:val="24"/>
                    </w:rPr>
                    <m:t>а</m:t>
                  </m:r>
                </m:e>
              </m:rad>
            </m:oMath>
            <w:r>
              <w:rPr>
                <w:rFonts w:ascii="Times New Roman" w:hAnsi="Times New Roman"/>
                <w:sz w:val="24"/>
                <w:szCs w:val="24"/>
              </w:rPr>
              <w:t>. научиться формулировать определения квадратного корня из неотрицательного числа, извлекать квадратные корни из простых чисел</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lastRenderedPageBreak/>
              <w:t>Коммуникативные:</w:t>
            </w:r>
            <w:r>
              <w:rPr>
                <w:rFonts w:ascii="Times New Roman" w:hAnsi="Times New Roman"/>
                <w:sz w:val="18"/>
                <w:szCs w:val="18"/>
              </w:rPr>
              <w:t xml:space="preserve"> аргументировать свою точку зрения, спорить и отстаивать свою </w:t>
            </w:r>
            <w:r>
              <w:rPr>
                <w:rFonts w:ascii="Times New Roman" w:hAnsi="Times New Roman"/>
                <w:sz w:val="18"/>
                <w:szCs w:val="18"/>
              </w:rPr>
              <w:lastRenderedPageBreak/>
              <w:t>позицию невраждебным для оппонентов образом.</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Регулятивные:</w:t>
            </w:r>
            <w:r>
              <w:rPr>
                <w:rFonts w:ascii="Times New Roman" w:hAnsi="Times New Roman"/>
                <w:sz w:val="18"/>
                <w:szCs w:val="18"/>
              </w:rPr>
              <w:t xml:space="preserve"> самостоятельно формулировать познавательную цель и строить действия в соответсвие с ней.</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Познавательные: </w:t>
            </w:r>
            <w:r>
              <w:rPr>
                <w:rFonts w:ascii="Times New Roman" w:hAnsi="Times New Roman"/>
                <w:sz w:val="18"/>
                <w:szCs w:val="18"/>
              </w:rPr>
              <w:t>применять методы информационного поиска , в том числе  с помощью компьютерных средств</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 xml:space="preserve">Формирование навыков составления алгоритма выполнения задания, </w:t>
            </w:r>
            <w:r>
              <w:rPr>
                <w:rFonts w:ascii="Times New Roman" w:hAnsi="Times New Roman"/>
                <w:sz w:val="24"/>
                <w:szCs w:val="24"/>
              </w:rPr>
              <w:lastRenderedPageBreak/>
              <w:t>навыков выполнения творческого задания</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26</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Квадратный корень из числа.</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27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Корень третьей степени.</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 изученного материала</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Познакомиться  с понятиями кубический корень, корень п-й степени, радикалы, с операцией извлечения квадратного корня. Освоить  соотношения теоремы Пифагора и  квадратного корня, узнать формулу Пифагора. Научиться решать уравнения как извлечение квадратного корня из неотрицательного числа</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 xml:space="preserve">Коммуникативные: </w:t>
            </w:r>
            <w:r>
              <w:rPr>
                <w:rFonts w:ascii="Times New Roman" w:hAnsi="Times New Roman"/>
                <w:sz w:val="18"/>
                <w:szCs w:val="18"/>
              </w:rPr>
              <w:t>уметь слушать и слышать друг друга</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сличать свой способ действия с эталоном</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Познавательные: </w:t>
            </w:r>
            <w:r>
              <w:rPr>
                <w:rFonts w:ascii="Times New Roman" w:hAnsi="Times New Roman"/>
                <w:sz w:val="18"/>
                <w:szCs w:val="18"/>
              </w:rPr>
              <w:t>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целевых установок учебной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28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Запись корней с помощью степени с дробным показателем.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 изученного материала</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29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Понятие об иррациональном числе.</w:t>
            </w:r>
          </w:p>
        </w:tc>
        <w:tc>
          <w:tcPr>
            <w:tcW w:w="1843" w:type="dxa"/>
          </w:tcPr>
          <w:p w:rsidR="007245CE" w:rsidRDefault="007245CE" w:rsidP="00B07415">
            <w:pPr>
              <w:spacing w:after="0" w:line="240" w:lineRule="auto"/>
              <w:rPr>
                <w:rFonts w:ascii="Times New Roman" w:hAnsi="Times New Roman"/>
                <w:sz w:val="24"/>
                <w:szCs w:val="24"/>
              </w:rPr>
            </w:pPr>
            <w:r>
              <w:rPr>
                <w:rStyle w:val="9"/>
                <w:sz w:val="24"/>
                <w:szCs w:val="24"/>
              </w:rPr>
              <w:t>Урок ознаком</w:t>
            </w:r>
            <w:r>
              <w:rPr>
                <w:rStyle w:val="9"/>
                <w:sz w:val="24"/>
                <w:szCs w:val="24"/>
              </w:rPr>
              <w:softHyphen/>
              <w:t>ления с новым материа</w:t>
            </w:r>
            <w:r>
              <w:rPr>
                <w:rStyle w:val="9"/>
                <w:sz w:val="24"/>
                <w:szCs w:val="24"/>
              </w:rPr>
              <w:softHyphen/>
              <w:t>лом</w:t>
            </w:r>
          </w:p>
        </w:tc>
        <w:tc>
          <w:tcPr>
            <w:tcW w:w="2976" w:type="dxa"/>
            <w:vMerge w:val="restart"/>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иметь</w:t>
            </w:r>
            <w:r>
              <w:rPr>
                <w:rFonts w:ascii="Times New Roman" w:hAnsi="Times New Roman"/>
                <w:sz w:val="24"/>
              </w:rPr>
              <w:t xml:space="preserve"> представление о развитии понятия числа.</w:t>
            </w:r>
          </w:p>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определение рационального и иррационального чисел, что каждое число можно </w:t>
            </w:r>
            <w:r>
              <w:rPr>
                <w:rFonts w:ascii="Times New Roman" w:hAnsi="Times New Roman"/>
                <w:sz w:val="24"/>
              </w:rPr>
              <w:lastRenderedPageBreak/>
              <w:t>представить в виде бесконечной десятичной периодической дроби и наоборот, какие числа называются действительными.</w:t>
            </w:r>
          </w:p>
          <w:p w:rsidR="007245CE" w:rsidRDefault="007245CE" w:rsidP="00B07415">
            <w:pPr>
              <w:pStyle w:val="13"/>
              <w:rPr>
                <w:rFonts w:ascii="Times New Roman" w:hAnsi="Times New Roman"/>
                <w:sz w:val="24"/>
              </w:rPr>
            </w:pPr>
            <w:r>
              <w:rPr>
                <w:rFonts w:ascii="Times New Roman" w:hAnsi="Times New Roman"/>
                <w:sz w:val="24"/>
                <w:u w:val="single"/>
              </w:rPr>
              <w:t>Ученик должен уметь</w:t>
            </w:r>
            <w:r>
              <w:rPr>
                <w:rFonts w:ascii="Times New Roman" w:hAnsi="Times New Roman"/>
                <w:sz w:val="24"/>
              </w:rPr>
              <w:t xml:space="preserve"> определять, какому множеству принадлежит данное число, сравнивать числа, располагать числа в порядке возрастания и убывания, представлять число в виде бесконечной периодической дроби. На уровне выше обязательного уметь представлять бесконечную периодическую дробь в виде обыкновенной, доказывать, что нет рационального числа, квадрат которого равен 2</w:t>
            </w:r>
          </w:p>
        </w:tc>
        <w:tc>
          <w:tcPr>
            <w:tcW w:w="2135" w:type="dxa"/>
            <w:vMerge w:val="restart"/>
            <w:tcBorders>
              <w:left w:val="single" w:sz="4" w:space="0" w:color="auto"/>
            </w:tcBorders>
          </w:tcPr>
          <w:p w:rsidR="007245CE" w:rsidRDefault="007245CE" w:rsidP="00B07415">
            <w:pPr>
              <w:pStyle w:val="13"/>
              <w:rPr>
                <w:rFonts w:ascii="Times New Roman" w:hAnsi="Times New Roman"/>
                <w:sz w:val="18"/>
                <w:szCs w:val="18"/>
              </w:rPr>
            </w:pPr>
            <w:r>
              <w:rPr>
                <w:rFonts w:ascii="Times New Roman" w:hAnsi="Times New Roman"/>
                <w:b/>
                <w:sz w:val="18"/>
                <w:szCs w:val="18"/>
              </w:rPr>
              <w:lastRenderedPageBreak/>
              <w:t>Познавательные:</w:t>
            </w:r>
            <w:r>
              <w:rPr>
                <w:rFonts w:ascii="Times New Roman" w:hAnsi="Times New Roman"/>
                <w:sz w:val="18"/>
                <w:szCs w:val="18"/>
              </w:rPr>
              <w:t>анализировать и осмысливать текст задачи;</w:t>
            </w:r>
          </w:p>
          <w:p w:rsidR="007245CE" w:rsidRDefault="007245CE" w:rsidP="00B07415">
            <w:pPr>
              <w:pStyle w:val="13"/>
              <w:rPr>
                <w:rFonts w:ascii="Times New Roman" w:hAnsi="Times New Roman"/>
                <w:sz w:val="18"/>
                <w:szCs w:val="18"/>
              </w:rPr>
            </w:pPr>
            <w:r>
              <w:rPr>
                <w:rStyle w:val="FontStyle60"/>
              </w:rPr>
              <w:t>м</w:t>
            </w:r>
            <w:r>
              <w:rPr>
                <w:rFonts w:ascii="Times New Roman" w:hAnsi="Times New Roman"/>
                <w:sz w:val="18"/>
                <w:szCs w:val="18"/>
              </w:rPr>
              <w:t>оделировать условие с помощью схем, рисунков;</w:t>
            </w:r>
          </w:p>
          <w:p w:rsidR="007245CE" w:rsidRDefault="007245CE" w:rsidP="00B07415">
            <w:pPr>
              <w:pStyle w:val="13"/>
              <w:rPr>
                <w:rFonts w:ascii="Times New Roman" w:hAnsi="Times New Roman"/>
                <w:sz w:val="18"/>
                <w:szCs w:val="18"/>
              </w:rPr>
            </w:pPr>
            <w:r>
              <w:rPr>
                <w:rFonts w:ascii="Times New Roman" w:hAnsi="Times New Roman"/>
                <w:sz w:val="18"/>
                <w:szCs w:val="18"/>
              </w:rPr>
              <w:t>строить логические рассуждения, умозаключения (индуктив</w:t>
            </w:r>
            <w:r>
              <w:rPr>
                <w:rFonts w:ascii="Times New Roman" w:hAnsi="Times New Roman"/>
                <w:sz w:val="18"/>
                <w:szCs w:val="18"/>
              </w:rPr>
              <w:softHyphen/>
              <w:t xml:space="preserve">ные, </w:t>
            </w:r>
            <w:r>
              <w:rPr>
                <w:rFonts w:ascii="Times New Roman" w:hAnsi="Times New Roman"/>
                <w:sz w:val="18"/>
                <w:szCs w:val="18"/>
              </w:rPr>
              <w:lastRenderedPageBreak/>
              <w:t>дедуктивные и по аналогии) и выводы;</w:t>
            </w:r>
          </w:p>
          <w:p w:rsidR="007245CE" w:rsidRDefault="007245CE" w:rsidP="00B07415">
            <w:pPr>
              <w:pStyle w:val="13"/>
              <w:rPr>
                <w:rFonts w:ascii="Times New Roman" w:hAnsi="Times New Roman"/>
                <w:b/>
                <w:sz w:val="18"/>
                <w:szCs w:val="18"/>
              </w:rPr>
            </w:pPr>
            <w:r>
              <w:rPr>
                <w:rFonts w:ascii="Times New Roman" w:hAnsi="Times New Roman"/>
                <w:b/>
                <w:sz w:val="18"/>
                <w:szCs w:val="18"/>
              </w:rPr>
              <w:t xml:space="preserve">Коммуникативные: </w:t>
            </w:r>
            <w:r>
              <w:rPr>
                <w:rStyle w:val="FontStyle60"/>
              </w:rPr>
              <w:t>стабилизация эмоционального состояния для решения различных задач</w:t>
            </w:r>
          </w:p>
        </w:tc>
        <w:tc>
          <w:tcPr>
            <w:tcW w:w="2686" w:type="dxa"/>
            <w:vMerge w:val="restart"/>
            <w:tcBorders>
              <w:top w:val="nil"/>
            </w:tcBorders>
          </w:tcPr>
          <w:p w:rsidR="007245CE" w:rsidRDefault="007245CE" w:rsidP="00B07415">
            <w:pPr>
              <w:pStyle w:val="13"/>
              <w:rPr>
                <w:rFonts w:ascii="Times New Roman" w:hAnsi="Times New Roman"/>
                <w:sz w:val="24"/>
              </w:rPr>
            </w:pPr>
            <w:r>
              <w:rPr>
                <w:rFonts w:ascii="Times New Roman" w:hAnsi="Times New Roman"/>
                <w:sz w:val="24"/>
              </w:rPr>
              <w:lastRenderedPageBreak/>
              <w:t>Формирование представлений о математике как части общечеловечес</w:t>
            </w:r>
          </w:p>
          <w:p w:rsidR="007245CE" w:rsidRDefault="007245CE" w:rsidP="00B07415">
            <w:pPr>
              <w:pStyle w:val="13"/>
              <w:rPr>
                <w:rFonts w:ascii="Times New Roman" w:hAnsi="Times New Roman"/>
                <w:sz w:val="24"/>
              </w:rPr>
            </w:pPr>
            <w:r>
              <w:rPr>
                <w:rFonts w:ascii="Times New Roman" w:hAnsi="Times New Roman"/>
                <w:sz w:val="24"/>
              </w:rPr>
              <w:t xml:space="preserve">кой культуры, о значимости математики в развитии цивилизации и </w:t>
            </w:r>
            <w:r>
              <w:rPr>
                <w:rFonts w:ascii="Times New Roman" w:hAnsi="Times New Roman"/>
                <w:sz w:val="24"/>
              </w:rPr>
              <w:lastRenderedPageBreak/>
              <w:t>современного общества;</w:t>
            </w:r>
          </w:p>
          <w:p w:rsidR="007245CE" w:rsidRDefault="007245CE" w:rsidP="00B07415">
            <w:pPr>
              <w:pStyle w:val="13"/>
              <w:rPr>
                <w:rFonts w:ascii="Times New Roman" w:hAnsi="Times New Roman"/>
                <w:sz w:val="24"/>
              </w:rPr>
            </w:pPr>
            <w:r>
              <w:rPr>
                <w:rStyle w:val="FontStyle60"/>
                <w:sz w:val="24"/>
              </w:rPr>
              <w:t>навыки сотрудничества в разных ситуациях</w:t>
            </w:r>
            <w:r>
              <w:rPr>
                <w:rFonts w:ascii="Times New Roman" w:hAnsi="Times New Roman"/>
                <w:sz w:val="24"/>
                <w:u w:val="single"/>
              </w:rPr>
              <w:t xml:space="preserve"> </w:t>
            </w:r>
          </w:p>
          <w:p w:rsidR="007245CE" w:rsidRDefault="007245CE" w:rsidP="00B07415">
            <w:pPr>
              <w:pStyle w:val="13"/>
              <w:rPr>
                <w:rFonts w:ascii="Times New Roman" w:hAnsi="Times New Roman"/>
                <w:sz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30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 xml:space="preserve">Иррациональность числа </w:t>
            </w:r>
            <m:oMath>
              <m:rad>
                <m:radPr>
                  <m:degHide m:val="1"/>
                  <m:ctrlPr>
                    <w:rPr>
                      <w:rFonts w:ascii="Cambria Math" w:hAnsi="Times New Roman"/>
                      <w:i/>
                      <w:sz w:val="24"/>
                      <w:szCs w:val="24"/>
                    </w:rPr>
                  </m:ctrlPr>
                </m:radPr>
                <m:deg/>
                <m:e>
                  <m:r>
                    <w:rPr>
                      <w:rFonts w:ascii="Cambria Math" w:hAnsi="Times New Roman"/>
                      <w:sz w:val="24"/>
                      <w:szCs w:val="24"/>
                    </w:rPr>
                    <m:t>2</m:t>
                  </m:r>
                </m:e>
              </m:rad>
            </m:oMath>
            <w:r>
              <w:rPr>
                <w:rFonts w:ascii="Times New Roman" w:hAnsi="Times New Roman"/>
                <w:sz w:val="24"/>
                <w:szCs w:val="24"/>
              </w:rPr>
              <w:t xml:space="preserve"> и несоизмеримость </w:t>
            </w:r>
            <w:r>
              <w:rPr>
                <w:rFonts w:ascii="Times New Roman" w:hAnsi="Times New Roman"/>
                <w:sz w:val="24"/>
                <w:szCs w:val="24"/>
              </w:rPr>
              <w:lastRenderedPageBreak/>
              <w:t>стороны и диагонали квадрата. Десятичные приближения иррациональных чисел.</w:t>
            </w:r>
          </w:p>
        </w:tc>
        <w:tc>
          <w:tcPr>
            <w:tcW w:w="1843" w:type="dxa"/>
          </w:tcPr>
          <w:p w:rsidR="007245CE" w:rsidRDefault="007245CE" w:rsidP="00B07415">
            <w:pPr>
              <w:spacing w:after="0" w:line="240" w:lineRule="auto"/>
              <w:rPr>
                <w:rFonts w:ascii="Times New Roman" w:hAnsi="Times New Roman"/>
                <w:sz w:val="24"/>
                <w:szCs w:val="24"/>
              </w:rPr>
            </w:pPr>
            <w:r>
              <w:rPr>
                <w:rStyle w:val="9"/>
                <w:sz w:val="24"/>
                <w:szCs w:val="24"/>
              </w:rPr>
              <w:lastRenderedPageBreak/>
              <w:t>Урок ознаком</w:t>
            </w:r>
            <w:r>
              <w:rPr>
                <w:rStyle w:val="9"/>
                <w:sz w:val="24"/>
                <w:szCs w:val="24"/>
              </w:rPr>
              <w:softHyphen/>
              <w:t>ления с новым материа</w:t>
            </w:r>
            <w:r>
              <w:rPr>
                <w:rStyle w:val="9"/>
                <w:sz w:val="24"/>
                <w:szCs w:val="24"/>
              </w:rPr>
              <w:softHyphen/>
              <w:t>лом</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31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Множество действительных чисел; представление  действительных чисел бесконечными десятичными дробями.</w:t>
            </w:r>
          </w:p>
        </w:tc>
        <w:tc>
          <w:tcPr>
            <w:tcW w:w="1843" w:type="dxa"/>
          </w:tcPr>
          <w:p w:rsidR="007245CE" w:rsidRDefault="007245CE" w:rsidP="00B07415">
            <w:pPr>
              <w:spacing w:after="0" w:line="240" w:lineRule="auto"/>
              <w:rPr>
                <w:rFonts w:ascii="Times New Roman" w:hAnsi="Times New Roman"/>
                <w:sz w:val="24"/>
                <w:szCs w:val="24"/>
              </w:rPr>
            </w:pPr>
            <w:r>
              <w:rPr>
                <w:rStyle w:val="9"/>
                <w:sz w:val="24"/>
                <w:szCs w:val="24"/>
              </w:rPr>
              <w:t>Урок ознаком</w:t>
            </w:r>
            <w:r>
              <w:rPr>
                <w:rStyle w:val="9"/>
                <w:sz w:val="24"/>
                <w:szCs w:val="24"/>
              </w:rPr>
              <w:softHyphen/>
              <w:t>ления с новым материа</w:t>
            </w:r>
            <w:r>
              <w:rPr>
                <w:rStyle w:val="9"/>
                <w:sz w:val="24"/>
                <w:szCs w:val="24"/>
              </w:rPr>
              <w:softHyphen/>
              <w:t>лом</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Познакомиться с понятиями множество действительные числа, описывать множества действительных чисел, располагать и решать неравенства  с использованием </w:t>
            </w:r>
            <w:r>
              <w:rPr>
                <w:rFonts w:ascii="Times New Roman" w:hAnsi="Times New Roman"/>
                <w:sz w:val="24"/>
                <w:szCs w:val="24"/>
              </w:rPr>
              <w:lastRenderedPageBreak/>
              <w:t xml:space="preserve">действительных чисел, с обозначением  множества действительных чисел – </w:t>
            </w:r>
            <w:r>
              <w:rPr>
                <w:rFonts w:ascii="Times New Roman" w:hAnsi="Times New Roman"/>
                <w:sz w:val="24"/>
                <w:szCs w:val="24"/>
                <w:lang w:val="en-US"/>
              </w:rPr>
              <w:t>R</w:t>
            </w:r>
            <w:r>
              <w:rPr>
                <w:rFonts w:ascii="Times New Roman" w:hAnsi="Times New Roman"/>
                <w:sz w:val="24"/>
                <w:szCs w:val="24"/>
              </w:rPr>
              <w:t>/ освоить правила делимости целых чисел, деления с остатком. Научиться сравнивать и упорядочивать действительных чисел</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lastRenderedPageBreak/>
              <w:t>Коммуникативные</w:t>
            </w:r>
            <w:r>
              <w:rPr>
                <w:rFonts w:ascii="Times New Roman" w:hAnsi="Times New Roman"/>
                <w:sz w:val="18"/>
                <w:szCs w:val="18"/>
              </w:rPr>
              <w:t>: развивать умения интегрироваться в группу сверстников и строить продуктивное взаимодействие со сверстниками и взрослыми.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Регулятивные: </w:t>
            </w:r>
            <w:r>
              <w:rPr>
                <w:rFonts w:ascii="Times New Roman" w:hAnsi="Times New Roman"/>
                <w:sz w:val="18"/>
                <w:szCs w:val="18"/>
              </w:rPr>
              <w:t>оценивать достигнутый результат</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lastRenderedPageBreak/>
              <w:t>Познавательные</w:t>
            </w:r>
            <w:r>
              <w:rPr>
                <w:rFonts w:ascii="Times New Roman" w:hAnsi="Times New Roman"/>
                <w:sz w:val="18"/>
                <w:szCs w:val="18"/>
              </w:rPr>
              <w:t>: уметь выводить следствия из имеющихся в условии задачи данных</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познавательного интереса к предмету исследования, устойчивой мотивации к изучению и закреплению нового</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32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Сравнение действительных чисел.</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33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Взаимно однозначное соответствие между действительными числами и точками координатной прямой.</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34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Понятие квадратного корня; арифметического квадратного корня.</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иметь</w:t>
            </w:r>
            <w:r>
              <w:rPr>
                <w:rFonts w:ascii="Times New Roman" w:hAnsi="Times New Roman"/>
                <w:sz w:val="24"/>
              </w:rPr>
              <w:t xml:space="preserve"> представление о развитии понятия числа.</w:t>
            </w:r>
          </w:p>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определение рационального и иррационального чисел, что каждое число можно представить в виде бесконечной десятичной периодической дроби и наоборот, какие числа называются действительными.</w:t>
            </w:r>
          </w:p>
          <w:p w:rsidR="007245CE" w:rsidRDefault="007245CE" w:rsidP="00B07415">
            <w:pPr>
              <w:pStyle w:val="13"/>
              <w:rPr>
                <w:rFonts w:ascii="Times New Roman" w:hAnsi="Times New Roman"/>
                <w:sz w:val="24"/>
              </w:rPr>
            </w:pPr>
            <w:r>
              <w:rPr>
                <w:rFonts w:ascii="Times New Roman" w:hAnsi="Times New Roman"/>
                <w:sz w:val="24"/>
                <w:u w:val="single"/>
              </w:rPr>
              <w:t>Ученик должен уметь</w:t>
            </w:r>
            <w:r>
              <w:rPr>
                <w:rFonts w:ascii="Times New Roman" w:hAnsi="Times New Roman"/>
                <w:sz w:val="24"/>
              </w:rPr>
              <w:t xml:space="preserve"> определять, какому множеству принадлежит данное число, сравнивать </w:t>
            </w:r>
            <w:r>
              <w:rPr>
                <w:rFonts w:ascii="Times New Roman" w:hAnsi="Times New Roman"/>
                <w:sz w:val="24"/>
              </w:rPr>
              <w:lastRenderedPageBreak/>
              <w:t xml:space="preserve">числа, располагать числа в порядке возрастания и убывания, представлять число в виде бесконечной периодической дроби. На уровне выше обязательного уметь представлять бесконечную периодическую дробь в виде обыкновенной, доказывать, что нет рационального числа, квадрат которого равен </w:t>
            </w:r>
          </w:p>
          <w:p w:rsidR="007245CE" w:rsidRDefault="007245CE" w:rsidP="00B07415">
            <w:pPr>
              <w:pStyle w:val="13"/>
              <w:rPr>
                <w:rFonts w:ascii="Times New Roman" w:hAnsi="Times New Roman"/>
                <w:sz w:val="24"/>
              </w:rPr>
            </w:pPr>
          </w:p>
        </w:tc>
        <w:tc>
          <w:tcPr>
            <w:tcW w:w="2135" w:type="dxa"/>
            <w:vMerge w:val="restart"/>
            <w:tcBorders>
              <w:left w:val="single" w:sz="4" w:space="0" w:color="auto"/>
            </w:tcBorders>
          </w:tcPr>
          <w:p w:rsidR="007245CE" w:rsidRDefault="007245CE" w:rsidP="00B07415">
            <w:pPr>
              <w:pStyle w:val="13"/>
              <w:rPr>
                <w:rFonts w:ascii="Times New Roman" w:hAnsi="Times New Roman"/>
                <w:sz w:val="18"/>
                <w:szCs w:val="18"/>
              </w:rPr>
            </w:pPr>
            <w:r>
              <w:rPr>
                <w:rFonts w:ascii="Times New Roman" w:hAnsi="Times New Roman"/>
                <w:b/>
                <w:sz w:val="18"/>
                <w:szCs w:val="18"/>
              </w:rPr>
              <w:lastRenderedPageBreak/>
              <w:t>Познавательные:</w:t>
            </w:r>
            <w:r>
              <w:rPr>
                <w:rFonts w:ascii="Times New Roman" w:hAnsi="Times New Roman"/>
                <w:sz w:val="18"/>
                <w:szCs w:val="18"/>
              </w:rPr>
              <w:t>анализировать и осмысливать текст задачи;</w:t>
            </w:r>
          </w:p>
          <w:p w:rsidR="007245CE" w:rsidRDefault="007245CE" w:rsidP="00B07415">
            <w:pPr>
              <w:pStyle w:val="13"/>
              <w:rPr>
                <w:rFonts w:ascii="Times New Roman" w:hAnsi="Times New Roman"/>
                <w:sz w:val="18"/>
                <w:szCs w:val="18"/>
              </w:rPr>
            </w:pPr>
            <w:r>
              <w:rPr>
                <w:rStyle w:val="FontStyle60"/>
              </w:rPr>
              <w:t>м</w:t>
            </w:r>
            <w:r>
              <w:rPr>
                <w:rFonts w:ascii="Times New Roman" w:hAnsi="Times New Roman"/>
                <w:sz w:val="18"/>
                <w:szCs w:val="18"/>
              </w:rPr>
              <w:t>оделировать условие с помощью схем, рисунков;</w:t>
            </w:r>
          </w:p>
          <w:p w:rsidR="007245CE" w:rsidRDefault="007245CE" w:rsidP="00B07415">
            <w:pPr>
              <w:pStyle w:val="13"/>
              <w:rPr>
                <w:rFonts w:ascii="Times New Roman" w:hAnsi="Times New Roman"/>
                <w:sz w:val="18"/>
                <w:szCs w:val="18"/>
              </w:rPr>
            </w:pPr>
            <w:r>
              <w:rPr>
                <w:rFonts w:ascii="Times New Roman" w:hAnsi="Times New Roman"/>
                <w:sz w:val="18"/>
                <w:szCs w:val="18"/>
              </w:rPr>
              <w:t>строить логические рассуждения, умозаключения (индуктив</w:t>
            </w:r>
            <w:r>
              <w:rPr>
                <w:rFonts w:ascii="Times New Roman" w:hAnsi="Times New Roman"/>
                <w:sz w:val="18"/>
                <w:szCs w:val="18"/>
              </w:rPr>
              <w:softHyphen/>
              <w:t>ные, дедуктивные и по аналогии) и выводы;</w:t>
            </w:r>
          </w:p>
          <w:p w:rsidR="007245CE" w:rsidRDefault="007245CE" w:rsidP="00B07415">
            <w:pPr>
              <w:pStyle w:val="13"/>
              <w:rPr>
                <w:rFonts w:ascii="Times New Roman" w:hAnsi="Times New Roman"/>
                <w:b/>
                <w:sz w:val="18"/>
                <w:szCs w:val="18"/>
              </w:rPr>
            </w:pPr>
            <w:r>
              <w:rPr>
                <w:rStyle w:val="FontStyle60"/>
              </w:rPr>
              <w:t>Коммуникативные:стабилизация эмоционального состояния для решения различных задач</w:t>
            </w:r>
          </w:p>
        </w:tc>
        <w:tc>
          <w:tcPr>
            <w:tcW w:w="2686" w:type="dxa"/>
            <w:vMerge w:val="restart"/>
          </w:tcPr>
          <w:p w:rsidR="007245CE" w:rsidRDefault="007245CE" w:rsidP="00B07415">
            <w:pPr>
              <w:pStyle w:val="13"/>
              <w:rPr>
                <w:rFonts w:ascii="Times New Roman" w:hAnsi="Times New Roman"/>
                <w:sz w:val="24"/>
              </w:rPr>
            </w:pPr>
            <w:r>
              <w:rPr>
                <w:rFonts w:ascii="Times New Roman" w:hAnsi="Times New Roman"/>
                <w:sz w:val="24"/>
              </w:rPr>
              <w:t>Формирование представлений о математике как части общечеловечес</w:t>
            </w:r>
          </w:p>
          <w:p w:rsidR="007245CE" w:rsidRDefault="007245CE" w:rsidP="00B07415">
            <w:pPr>
              <w:pStyle w:val="13"/>
              <w:rPr>
                <w:rFonts w:ascii="Times New Roman" w:hAnsi="Times New Roman"/>
                <w:sz w:val="24"/>
              </w:rPr>
            </w:pPr>
            <w:r>
              <w:rPr>
                <w:rFonts w:ascii="Times New Roman" w:hAnsi="Times New Roman"/>
                <w:sz w:val="24"/>
              </w:rPr>
              <w:t>кой культуры, о значимости математики в развитии цивилизации и современного общества;</w:t>
            </w:r>
          </w:p>
          <w:p w:rsidR="007245CE" w:rsidRDefault="007245CE" w:rsidP="00B07415">
            <w:pPr>
              <w:pStyle w:val="13"/>
              <w:rPr>
                <w:rFonts w:ascii="Times New Roman" w:hAnsi="Times New Roman"/>
                <w:sz w:val="24"/>
              </w:rPr>
            </w:pPr>
            <w:r>
              <w:rPr>
                <w:rStyle w:val="FontStyle60"/>
                <w:sz w:val="24"/>
              </w:rPr>
              <w:t>навыки сотрудничества в разных ситуациях</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35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Уравнение вида х</w:t>
            </w:r>
            <w:r>
              <w:rPr>
                <w:rFonts w:ascii="Times New Roman" w:hAnsi="Times New Roman"/>
                <w:sz w:val="24"/>
                <w:szCs w:val="24"/>
                <w:vertAlign w:val="superscript"/>
              </w:rPr>
              <w:t>2</w:t>
            </w:r>
            <w:r>
              <w:rPr>
                <w:rFonts w:ascii="Times New Roman" w:hAnsi="Times New Roman"/>
                <w:sz w:val="24"/>
                <w:szCs w:val="24"/>
              </w:rPr>
              <w:t>=а</w:t>
            </w:r>
          </w:p>
        </w:tc>
        <w:tc>
          <w:tcPr>
            <w:tcW w:w="1843" w:type="dxa"/>
          </w:tcPr>
          <w:p w:rsidR="007245CE" w:rsidRDefault="007245CE" w:rsidP="00B07415">
            <w:pPr>
              <w:ind w:right="-176" w:firstLine="34"/>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36</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Свойства арифметических квадратных корней.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чему равен корень из произведения, дроби, степени; формулировку теоремы о том, что</w:t>
            </w:r>
            <w:r>
              <w:rPr>
                <w:rFonts w:ascii="Times New Roman" w:hAnsi="Times New Roman"/>
                <w:position w:val="-10"/>
                <w:sz w:val="24"/>
              </w:rPr>
              <w:object w:dxaOrig="990" w:dyaOrig="420">
                <v:shape id="_x0000_i1034" type="#_x0000_t75" style="width:49.5pt;height:21pt" o:ole="">
                  <v:imagedata r:id="rId21" o:title=""/>
                </v:shape>
                <o:OLEObject Type="Embed" ProgID="Equation.3" ShapeID="_x0000_i1034" DrawAspect="Content" ObjectID="_1603600131" r:id="rId22"/>
              </w:object>
            </w:r>
            <w:r>
              <w:rPr>
                <w:rFonts w:ascii="Times New Roman" w:hAnsi="Times New Roman"/>
                <w:sz w:val="24"/>
              </w:rPr>
              <w:t xml:space="preserve"> при любом х.</w:t>
            </w:r>
          </w:p>
          <w:p w:rsidR="007245CE" w:rsidRDefault="007245CE" w:rsidP="00B07415">
            <w:pPr>
              <w:pStyle w:val="13"/>
              <w:rPr>
                <w:rFonts w:ascii="Times New Roman" w:hAnsi="Times New Roman"/>
                <w:sz w:val="24"/>
              </w:rPr>
            </w:pPr>
            <w:r>
              <w:rPr>
                <w:rFonts w:ascii="Times New Roman" w:hAnsi="Times New Roman"/>
                <w:sz w:val="24"/>
                <w:u w:val="single"/>
              </w:rPr>
              <w:t>Ученик должен уметь</w:t>
            </w:r>
            <w:r>
              <w:rPr>
                <w:rFonts w:ascii="Times New Roman" w:hAnsi="Times New Roman"/>
                <w:sz w:val="24"/>
              </w:rPr>
              <w:t xml:space="preserve"> выполнять преобразование выражений различной степени трудности, применяя свойства арифметического квадратного корня.</w:t>
            </w:r>
          </w:p>
          <w:p w:rsidR="007245CE" w:rsidRDefault="007245CE" w:rsidP="00B07415">
            <w:pPr>
              <w:pStyle w:val="13"/>
              <w:rPr>
                <w:rFonts w:ascii="Times New Roman" w:hAnsi="Times New Roman"/>
                <w:sz w:val="24"/>
              </w:rPr>
            </w:pPr>
          </w:p>
        </w:tc>
        <w:tc>
          <w:tcPr>
            <w:tcW w:w="2135" w:type="dxa"/>
            <w:vMerge w:val="restart"/>
            <w:tcBorders>
              <w:left w:val="single" w:sz="4" w:space="0" w:color="auto"/>
            </w:tcBorders>
          </w:tcPr>
          <w:p w:rsidR="007245CE" w:rsidRDefault="007245CE" w:rsidP="00B07415">
            <w:pPr>
              <w:pStyle w:val="13"/>
              <w:rPr>
                <w:rStyle w:val="FontStyle60"/>
              </w:rPr>
            </w:pPr>
            <w:r>
              <w:rPr>
                <w:rFonts w:ascii="Times New Roman" w:hAnsi="Times New Roman"/>
                <w:b/>
                <w:i/>
                <w:sz w:val="18"/>
                <w:szCs w:val="18"/>
              </w:rPr>
              <w:t xml:space="preserve"> Познавательные:</w:t>
            </w:r>
            <w:r>
              <w:rPr>
                <w:rStyle w:val="FontStyle60"/>
              </w:rPr>
              <w:t>:</w:t>
            </w:r>
            <w:r>
              <w:rPr>
                <w:rFonts w:ascii="Times New Roman" w:hAnsi="Times New Roman"/>
                <w:b/>
                <w:bCs/>
                <w:i/>
                <w:iCs/>
                <w:color w:val="000000"/>
                <w:sz w:val="18"/>
                <w:szCs w:val="18"/>
              </w:rPr>
              <w:t xml:space="preserve">  </w:t>
            </w:r>
            <w:r>
              <w:rPr>
                <w:rFonts w:ascii="Times New Roman" w:hAnsi="Times New Roman"/>
                <w:color w:val="000000"/>
                <w:sz w:val="18"/>
                <w:szCs w:val="18"/>
              </w:rPr>
              <w:t>приводить примеры в ка</w:t>
            </w:r>
            <w:r>
              <w:rPr>
                <w:rFonts w:ascii="Times New Roman" w:hAnsi="Times New Roman"/>
                <w:color w:val="000000"/>
                <w:sz w:val="18"/>
                <w:szCs w:val="18"/>
              </w:rPr>
              <w:softHyphen/>
              <w:t>честве доказательства выдвигаемых положений</w:t>
            </w:r>
            <w:r>
              <w:rPr>
                <w:rStyle w:val="FontStyle60"/>
              </w:rPr>
              <w:t xml:space="preserve"> </w:t>
            </w:r>
          </w:p>
          <w:p w:rsidR="007245CE" w:rsidRDefault="007245CE" w:rsidP="00B07415">
            <w:pPr>
              <w:pStyle w:val="13"/>
              <w:rPr>
                <w:rStyle w:val="FontStyle60"/>
              </w:rPr>
            </w:pPr>
            <w:r>
              <w:rPr>
                <w:rStyle w:val="FontStyle60"/>
              </w:rPr>
              <w:t>Коммуникативные:</w:t>
            </w:r>
            <w:r>
              <w:rPr>
                <w:rFonts w:ascii="Times New Roman" w:hAnsi="Times New Roman"/>
                <w:b/>
                <w:bCs/>
                <w:i/>
                <w:iCs/>
                <w:color w:val="000000"/>
                <w:sz w:val="18"/>
                <w:szCs w:val="18"/>
              </w:rPr>
              <w:t xml:space="preserve">  </w:t>
            </w:r>
            <w:r>
              <w:rPr>
                <w:rFonts w:ascii="Times New Roman" w:hAnsi="Times New Roman"/>
                <w:color w:val="000000"/>
                <w:sz w:val="18"/>
                <w:szCs w:val="18"/>
              </w:rPr>
              <w:t>обмениваться знаниями между одноклассниками для принятия эф</w:t>
            </w:r>
            <w:r>
              <w:rPr>
                <w:rFonts w:ascii="Times New Roman" w:hAnsi="Times New Roman"/>
                <w:color w:val="000000"/>
                <w:sz w:val="18"/>
                <w:szCs w:val="18"/>
              </w:rPr>
              <w:softHyphen/>
              <w:t>фективных совместных решений</w:t>
            </w:r>
            <w:r>
              <w:rPr>
                <w:rStyle w:val="FontStyle60"/>
              </w:rPr>
              <w:t xml:space="preserve"> </w:t>
            </w:r>
            <w:r>
              <w:rPr>
                <w:rFonts w:ascii="Times New Roman" w:hAnsi="Times New Roman"/>
                <w:b/>
                <w:sz w:val="18"/>
                <w:szCs w:val="18"/>
              </w:rPr>
              <w:t>Регулятивные:</w:t>
            </w:r>
            <w:r>
              <w:rPr>
                <w:rFonts w:ascii="Times New Roman" w:hAnsi="Times New Roman"/>
                <w:sz w:val="18"/>
                <w:szCs w:val="18"/>
              </w:rPr>
              <w:t> </w:t>
            </w:r>
            <w:r>
              <w:rPr>
                <w:rStyle w:val="FontStyle60"/>
              </w:rPr>
              <w:t>:контроль и оценка деятельности;</w:t>
            </w:r>
          </w:p>
          <w:p w:rsidR="007245CE" w:rsidRDefault="007245CE" w:rsidP="00B07415">
            <w:pPr>
              <w:pStyle w:val="13"/>
              <w:rPr>
                <w:rFonts w:ascii="Times New Roman" w:hAnsi="Times New Roman"/>
                <w:b/>
                <w:sz w:val="18"/>
                <w:szCs w:val="18"/>
              </w:rPr>
            </w:pPr>
            <w:r>
              <w:rPr>
                <w:rStyle w:val="FontStyle60"/>
              </w:rPr>
              <w:t>осуществлять итоговый и пошаговый контроль по результату</w:t>
            </w:r>
          </w:p>
        </w:tc>
        <w:tc>
          <w:tcPr>
            <w:tcW w:w="2686" w:type="dxa"/>
            <w:vMerge w:val="restart"/>
          </w:tcPr>
          <w:p w:rsidR="007245CE" w:rsidRDefault="007245CE" w:rsidP="00B07415">
            <w:pPr>
              <w:pStyle w:val="Style36"/>
              <w:widowControl/>
              <w:tabs>
                <w:tab w:val="left" w:pos="173"/>
              </w:tabs>
              <w:spacing w:line="240" w:lineRule="auto"/>
            </w:pPr>
            <w:r>
              <w:t>Ответственное отношение к учению;</w:t>
            </w:r>
          </w:p>
          <w:p w:rsidR="007245CE" w:rsidRDefault="007245CE" w:rsidP="00B07415">
            <w:pPr>
              <w:pStyle w:val="Style36"/>
              <w:widowControl/>
              <w:tabs>
                <w:tab w:val="left" w:pos="173"/>
              </w:tabs>
              <w:spacing w:line="240" w:lineRule="auto"/>
            </w:pPr>
            <w:r>
              <w:t>умение ясно, точно, грамот</w:t>
            </w:r>
            <w:r>
              <w:rPr>
                <w:rStyle w:val="FontStyle26"/>
              </w:rPr>
              <w:t>но изл</w:t>
            </w:r>
            <w:r>
              <w:t>агать свои мысли;</w:t>
            </w:r>
          </w:p>
          <w:p w:rsidR="007245CE" w:rsidRDefault="007245CE" w:rsidP="00B07415">
            <w:pPr>
              <w:pStyle w:val="13"/>
              <w:rPr>
                <w:rFonts w:ascii="Times New Roman" w:hAnsi="Times New Roman"/>
                <w:sz w:val="24"/>
              </w:rPr>
            </w:pPr>
            <w:r>
              <w:rPr>
                <w:rFonts w:ascii="Times New Roman" w:hAnsi="Times New Roman"/>
                <w:sz w:val="24"/>
              </w:rPr>
              <w:t>осуществлять самоконтроль</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37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Свойства арифметических квадратных корней.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38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Свойства арифметических квадратных корней.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39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Свойства арифметических квадратных корней.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40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Свойства арифметических квадратных корней.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713"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78"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41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Применение свойств арифметических квадратных корней к преобразованию числовых выражений и  к вычислениям.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иметь</w:t>
            </w:r>
            <w:r>
              <w:rPr>
                <w:rFonts w:ascii="Times New Roman" w:hAnsi="Times New Roman"/>
                <w:sz w:val="24"/>
              </w:rPr>
              <w:t xml:space="preserve"> представление о тождественных преобразованиях выражений, содержащих квадратные корни.</w:t>
            </w:r>
          </w:p>
          <w:p w:rsidR="007245CE" w:rsidRDefault="007245CE" w:rsidP="00B07415">
            <w:pPr>
              <w:spacing w:after="0" w:line="240" w:lineRule="auto"/>
              <w:rPr>
                <w:rFonts w:ascii="Times New Roman" w:hAnsi="Times New Roman"/>
                <w:sz w:val="24"/>
                <w:szCs w:val="24"/>
              </w:rPr>
            </w:pPr>
            <w:r>
              <w:rPr>
                <w:rFonts w:ascii="Times New Roman" w:hAnsi="Times New Roman"/>
                <w:sz w:val="24"/>
                <w:szCs w:val="24"/>
                <w:u w:val="single"/>
              </w:rPr>
              <w:t>Ученик должен уметь</w:t>
            </w:r>
            <w:r>
              <w:rPr>
                <w:rFonts w:ascii="Times New Roman" w:hAnsi="Times New Roman"/>
                <w:sz w:val="24"/>
                <w:szCs w:val="24"/>
              </w:rPr>
              <w:t xml:space="preserve"> выполнять преобразования числовых и буквенных выражений, содержащих квадратные корни, применяя свойства арифметического квадратного корня, приведение подобных радикалов, исключение иррациональности в знаменателе и числителе в примерах различной степени трудности</w:t>
            </w:r>
          </w:p>
        </w:tc>
        <w:tc>
          <w:tcPr>
            <w:tcW w:w="2135" w:type="dxa"/>
            <w:vMerge w:val="restart"/>
            <w:tcBorders>
              <w:left w:val="single" w:sz="4" w:space="0" w:color="auto"/>
            </w:tcBorders>
            <w:vAlign w:val="center"/>
          </w:tcPr>
          <w:p w:rsidR="007245CE" w:rsidRDefault="007245CE" w:rsidP="00B07415">
            <w:pPr>
              <w:pStyle w:val="13"/>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совокупность умений самостоятельно обнаруживать и формулировать учебную проблему, определять цель учебной деятельности, выбирать тему проекта;  выдви</w:t>
            </w:r>
          </w:p>
          <w:p w:rsidR="007245CE" w:rsidRDefault="007245CE" w:rsidP="00B07415">
            <w:pPr>
              <w:pStyle w:val="13"/>
              <w:rPr>
                <w:rFonts w:ascii="Times New Roman" w:hAnsi="Times New Roman"/>
                <w:sz w:val="18"/>
                <w:szCs w:val="18"/>
              </w:rPr>
            </w:pPr>
            <w:r>
              <w:rPr>
                <w:rFonts w:ascii="Times New Roman" w:hAnsi="Times New Roman"/>
                <w:sz w:val="18"/>
                <w:szCs w:val="18"/>
              </w:rPr>
              <w:t>гать версии решения проблемы, осознавать (и интерпретиро</w:t>
            </w:r>
          </w:p>
          <w:p w:rsidR="007245CE" w:rsidRDefault="007245CE" w:rsidP="00B07415">
            <w:pPr>
              <w:pStyle w:val="13"/>
              <w:rPr>
                <w:rFonts w:ascii="Times New Roman" w:hAnsi="Times New Roman"/>
                <w:sz w:val="18"/>
                <w:szCs w:val="18"/>
              </w:rPr>
            </w:pPr>
            <w:r>
              <w:rPr>
                <w:rFonts w:ascii="Times New Roman" w:hAnsi="Times New Roman"/>
                <w:sz w:val="18"/>
                <w:szCs w:val="18"/>
              </w:rPr>
              <w:t>вать в случае необходимости) конечный результат, выбирать средства достижения цели из предложенных, а также искать их самостоятельно;</w:t>
            </w:r>
          </w:p>
          <w:p w:rsidR="007245CE" w:rsidRDefault="007245CE" w:rsidP="00B07415">
            <w:pPr>
              <w:pStyle w:val="13"/>
              <w:rPr>
                <w:rFonts w:ascii="Times New Roman" w:hAnsi="Times New Roman"/>
                <w:sz w:val="18"/>
                <w:szCs w:val="18"/>
              </w:rPr>
            </w:pPr>
            <w:r>
              <w:rPr>
                <w:rFonts w:ascii="Times New Roman" w:hAnsi="Times New Roman"/>
                <w:sz w:val="18"/>
                <w:szCs w:val="18"/>
              </w:rPr>
              <w:t>  составлять (индивидуально или в группе) план решения проблемы (выполнения проекта);</w:t>
            </w:r>
          </w:p>
          <w:p w:rsidR="007245CE" w:rsidRDefault="007245CE" w:rsidP="00B07415">
            <w:pPr>
              <w:pStyle w:val="13"/>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работая по плану, сверять свои действия с целью и, при необходимости, исправлять ошибки самостоятельно (в том числе и корректировать план); </w:t>
            </w:r>
          </w:p>
          <w:p w:rsidR="007245CE" w:rsidRDefault="007245CE" w:rsidP="00B07415">
            <w:pPr>
              <w:pStyle w:val="13"/>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в диалоге с учителем совершенствовать самостоятельно </w:t>
            </w:r>
            <w:r>
              <w:rPr>
                <w:rFonts w:ascii="Times New Roman" w:hAnsi="Times New Roman"/>
                <w:sz w:val="18"/>
                <w:szCs w:val="18"/>
              </w:rPr>
              <w:lastRenderedPageBreak/>
              <w:t>выработанные критерии оценки;  совокуп</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ность умений по использованию математических знаний для решения различных математических задач и оценки полученных результатов</w:t>
            </w:r>
          </w:p>
        </w:tc>
        <w:tc>
          <w:tcPr>
            <w:tcW w:w="2686" w:type="dxa"/>
            <w:vMerge w:val="restart"/>
            <w:vAlign w:val="center"/>
          </w:tcPr>
          <w:p w:rsidR="007245CE" w:rsidRDefault="007245CE" w:rsidP="00B07415">
            <w:pPr>
              <w:pStyle w:val="13"/>
              <w:rPr>
                <w:rFonts w:ascii="Times New Roman" w:hAnsi="Times New Roman"/>
                <w:sz w:val="24"/>
              </w:rPr>
            </w:pPr>
            <w:r>
              <w:rPr>
                <w:rFonts w:ascii="Times New Roman" w:hAnsi="Times New Roman"/>
                <w:sz w:val="24"/>
              </w:rPr>
              <w:lastRenderedPageBreak/>
              <w:t>Независимость и критичность мышления;   воля и настойчивость в достижении цели,</w:t>
            </w:r>
          </w:p>
          <w:p w:rsidR="007245CE" w:rsidRDefault="007245CE" w:rsidP="00B07415">
            <w:pPr>
              <w:pStyle w:val="13"/>
              <w:rPr>
                <w:rFonts w:ascii="Times New Roman" w:hAnsi="Times New Roman"/>
                <w:sz w:val="24"/>
              </w:rPr>
            </w:pPr>
            <w:r>
              <w:rPr>
                <w:rFonts w:ascii="Times New Roman" w:hAnsi="Times New Roman"/>
                <w:sz w:val="24"/>
              </w:rPr>
              <w:t>совокупность умений самостоятельно организовывать учебное взаимодействие в группе (определять общие цели, договариваться друг с другом и т.д.)</w:t>
            </w:r>
          </w:p>
          <w:p w:rsidR="007245CE" w:rsidRDefault="007245CE" w:rsidP="00B07415">
            <w:pPr>
              <w:pStyle w:val="13"/>
              <w:rPr>
                <w:rFonts w:ascii="Times New Roman" w:hAnsi="Times New Roman"/>
                <w:sz w:val="24"/>
              </w:rPr>
            </w:pPr>
            <w:r>
              <w:rPr>
                <w:rFonts w:ascii="Times New Roman" w:hAnsi="Times New Roman"/>
                <w:sz w:val="24"/>
              </w:rPr>
              <w:t xml:space="preserve"> отстаивая свою точку зрения, приводить аргументы, подтверждая их фактами;   в дискуссии уметь выдвинуть контраргументы;  учиться критично относиться к своему мнению, с достоинством признавать ошибочность своего мнения (если оно </w:t>
            </w:r>
            <w:r>
              <w:rPr>
                <w:rFonts w:ascii="Times New Roman" w:hAnsi="Times New Roman"/>
                <w:sz w:val="24"/>
              </w:rPr>
              <w:lastRenderedPageBreak/>
              <w:t>таково) и корректировать его;</w:t>
            </w:r>
          </w:p>
          <w:p w:rsidR="007245CE" w:rsidRDefault="007245CE" w:rsidP="00B07415">
            <w:pPr>
              <w:pStyle w:val="13"/>
              <w:rPr>
                <w:rFonts w:ascii="Times New Roman" w:hAnsi="Times New Roman"/>
                <w:sz w:val="24"/>
              </w:rPr>
            </w:pPr>
            <w:r>
              <w:rPr>
                <w:rFonts w:ascii="Times New Roman" w:hAnsi="Times New Roman"/>
                <w:sz w:val="24"/>
              </w:rPr>
              <w:t> понимая позицию другого, различать в его речи: мнение (точку зрения), доказательство (аргументы), факты; гипотезы, аксиомы, теории;  уметь взглянуть на ситуацию с иной позиции и договариваться с людьми иных позиций.</w:t>
            </w:r>
          </w:p>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83"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08"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42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Применение свойств арифметических квадратных корней к преобразованию числовых выражений и к вычислениям.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83"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08"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43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Применение свойств арифметических квадратных корней к преобразованию числовых выражений и к вычислениям.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83"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08"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44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 xml:space="preserve">Применение свойств арифметических квадратных корней к преобразованию </w:t>
            </w:r>
            <w:r>
              <w:rPr>
                <w:rFonts w:ascii="Times New Roman" w:hAnsi="Times New Roman"/>
                <w:sz w:val="24"/>
                <w:szCs w:val="24"/>
              </w:rPr>
              <w:lastRenderedPageBreak/>
              <w:t>числовых выражений и  к вычислениям.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83"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08"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45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Применение свойств арифметических квадратных корней к преобразованию числовых выражений и к вычислениям.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83"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08"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46</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Приближённое значение величины, точность приближения. Прикидка и оценка результатов вычислений.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определение абсолютной и относительной погрешности</w:t>
            </w:r>
          </w:p>
          <w:p w:rsidR="007245CE" w:rsidRDefault="007245CE" w:rsidP="00B07415">
            <w:pPr>
              <w:pStyle w:val="13"/>
              <w:rPr>
                <w:rFonts w:ascii="Times New Roman" w:hAnsi="Times New Roman"/>
                <w:sz w:val="24"/>
              </w:rPr>
            </w:pPr>
            <w:r>
              <w:rPr>
                <w:rFonts w:ascii="Times New Roman" w:hAnsi="Times New Roman"/>
                <w:sz w:val="24"/>
                <w:u w:val="single"/>
              </w:rPr>
              <w:t>Ученик должен уметь</w:t>
            </w:r>
            <w:r>
              <w:rPr>
                <w:rFonts w:ascii="Times New Roman" w:hAnsi="Times New Roman"/>
                <w:sz w:val="24"/>
              </w:rPr>
              <w:t xml:space="preserve"> находить абсолютную и относительную погрешности приближенных значений</w:t>
            </w:r>
          </w:p>
        </w:tc>
        <w:tc>
          <w:tcPr>
            <w:tcW w:w="2135" w:type="dxa"/>
            <w:tcBorders>
              <w:left w:val="single" w:sz="4" w:space="0" w:color="auto"/>
            </w:tcBorders>
          </w:tcPr>
          <w:p w:rsidR="007245CE" w:rsidRDefault="007245CE" w:rsidP="00B07415">
            <w:pPr>
              <w:spacing w:after="0" w:line="240" w:lineRule="auto"/>
              <w:rPr>
                <w:rFonts w:ascii="Times New Roman" w:hAnsi="Times New Roman"/>
                <w:sz w:val="18"/>
                <w:szCs w:val="18"/>
              </w:rPr>
            </w:pPr>
            <w:r>
              <w:rPr>
                <w:rFonts w:ascii="Times New Roman" w:hAnsi="Times New Roman"/>
                <w:b/>
                <w:i/>
                <w:sz w:val="18"/>
                <w:szCs w:val="18"/>
              </w:rPr>
              <w:t>Познавательные:</w:t>
            </w:r>
            <w:r>
              <w:rPr>
                <w:rFonts w:ascii="Times New Roman" w:hAnsi="Times New Roman"/>
                <w:sz w:val="18"/>
                <w:szCs w:val="18"/>
              </w:rPr>
              <w:t xml:space="preserve"> самостоятельное выделение-формулирование познавательной цели; логические- формулирование проблемы, решение проблемы, построение логической цепи рассуждений; доказательство; рефлексия</w:t>
            </w:r>
          </w:p>
          <w:p w:rsidR="007245CE" w:rsidRDefault="007245CE" w:rsidP="00B07415">
            <w:pPr>
              <w:spacing w:after="0" w:line="240" w:lineRule="auto"/>
              <w:rPr>
                <w:rFonts w:ascii="Times New Roman" w:hAnsi="Times New Roman"/>
                <w:sz w:val="18"/>
                <w:szCs w:val="18"/>
              </w:rPr>
            </w:pPr>
            <w:r>
              <w:rPr>
                <w:rFonts w:ascii="Times New Roman" w:hAnsi="Times New Roman"/>
                <w:b/>
                <w:i/>
                <w:sz w:val="18"/>
                <w:szCs w:val="18"/>
              </w:rPr>
              <w:t>Коммуникативные:</w:t>
            </w:r>
            <w:r>
              <w:rPr>
                <w:rFonts w:ascii="Times New Roman" w:hAnsi="Times New Roman"/>
                <w:sz w:val="18"/>
                <w:szCs w:val="18"/>
              </w:rPr>
              <w:t xml:space="preserve"> слушать и понимать других, управлять поведением партнера, принимать точку зрения партнера</w:t>
            </w:r>
            <w:r>
              <w:rPr>
                <w:rFonts w:ascii="Times New Roman" w:hAnsi="Times New Roman"/>
                <w:b/>
                <w:sz w:val="18"/>
                <w:szCs w:val="18"/>
              </w:rPr>
              <w:t xml:space="preserve"> Регулятивные: </w:t>
            </w:r>
            <w:r>
              <w:rPr>
                <w:rFonts w:ascii="Times New Roman" w:hAnsi="Times New Roman"/>
                <w:sz w:val="18"/>
                <w:szCs w:val="18"/>
              </w:rPr>
              <w:t>целеполагание,  контроль учебной деятельности</w:t>
            </w:r>
          </w:p>
          <w:p w:rsidR="007245CE" w:rsidRDefault="007245CE" w:rsidP="00B07415">
            <w:pPr>
              <w:pStyle w:val="13"/>
              <w:rPr>
                <w:rFonts w:ascii="Times New Roman" w:hAnsi="Times New Roman"/>
                <w:b/>
                <w:sz w:val="18"/>
                <w:szCs w:val="18"/>
              </w:rPr>
            </w:pPr>
          </w:p>
        </w:tc>
        <w:tc>
          <w:tcPr>
            <w:tcW w:w="2686" w:type="dxa"/>
          </w:tcPr>
          <w:p w:rsidR="007245CE" w:rsidRDefault="007245CE" w:rsidP="00B07415">
            <w:pPr>
              <w:pStyle w:val="13"/>
              <w:rPr>
                <w:rFonts w:ascii="Times New Roman" w:hAnsi="Times New Roman"/>
                <w:sz w:val="24"/>
              </w:rPr>
            </w:pPr>
            <w:r>
              <w:rPr>
                <w:rFonts w:ascii="Times New Roman" w:hAnsi="Times New Roman"/>
                <w:sz w:val="24"/>
              </w:rPr>
              <w:t>Формирование ответственного отношения к учению, готовности и спо</w:t>
            </w:r>
            <w:r>
              <w:rPr>
                <w:rFonts w:ascii="Times New Roman" w:hAnsi="Times New Roman"/>
                <w:sz w:val="24"/>
              </w:rPr>
              <w:softHyphen/>
              <w:t>собности обучающихся к саморазвитию и самообразованию на основе мотивации к обучению и познанию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98"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593"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47</w:t>
            </w:r>
          </w:p>
        </w:tc>
        <w:tc>
          <w:tcPr>
            <w:tcW w:w="2438" w:type="dxa"/>
            <w:tcBorders>
              <w:right w:val="single" w:sz="4" w:space="0" w:color="auto"/>
            </w:tcBorders>
            <w:vAlign w:val="center"/>
          </w:tcPr>
          <w:p w:rsidR="007245CE" w:rsidRDefault="007245CE" w:rsidP="00B07415">
            <w:pPr>
              <w:spacing w:after="0" w:line="240" w:lineRule="auto"/>
              <w:rPr>
                <w:rFonts w:ascii="Times New Roman" w:hAnsi="Times New Roman"/>
                <w:b/>
                <w:sz w:val="24"/>
                <w:szCs w:val="24"/>
              </w:rPr>
            </w:pPr>
            <w:r>
              <w:rPr>
                <w:rFonts w:ascii="Times New Roman" w:hAnsi="Times New Roman"/>
                <w:b/>
                <w:sz w:val="24"/>
                <w:szCs w:val="24"/>
              </w:rPr>
              <w:t>Контрольная работа №2</w:t>
            </w:r>
          </w:p>
        </w:tc>
        <w:tc>
          <w:tcPr>
            <w:tcW w:w="1843" w:type="dxa"/>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Урок контроля, оценки и коррекции знаний</w:t>
            </w:r>
          </w:p>
        </w:tc>
        <w:tc>
          <w:tcPr>
            <w:tcW w:w="2976" w:type="dxa"/>
            <w:tcBorders>
              <w:right w:val="single" w:sz="4" w:space="0" w:color="auto"/>
            </w:tcBorders>
          </w:tcPr>
          <w:p w:rsidR="007245CE" w:rsidRDefault="007245CE" w:rsidP="00B07415">
            <w:pPr>
              <w:spacing w:after="0" w:line="240" w:lineRule="auto"/>
              <w:jc w:val="both"/>
              <w:rPr>
                <w:rFonts w:ascii="Times New Roman" w:hAnsi="Times New Roman"/>
                <w:sz w:val="24"/>
                <w:szCs w:val="24"/>
              </w:rPr>
            </w:pPr>
            <w:r>
              <w:rPr>
                <w:rFonts w:ascii="Times New Roman" w:hAnsi="Times New Roman"/>
                <w:sz w:val="24"/>
                <w:szCs w:val="24"/>
              </w:rPr>
              <w:t>Научиться применять на практике теоретический материал по теме «Функция у=</w:t>
            </w:r>
            <m:oMath>
              <m:rad>
                <m:radPr>
                  <m:degHide m:val="1"/>
                  <m:ctrlPr>
                    <w:rPr>
                      <w:rFonts w:ascii="Cambria Math" w:hAnsi="Times New Roman"/>
                      <w:i/>
                      <w:sz w:val="24"/>
                      <w:szCs w:val="24"/>
                    </w:rPr>
                  </m:ctrlPr>
                </m:radPr>
                <m:deg/>
                <m:e>
                  <m:r>
                    <w:rPr>
                      <w:rFonts w:ascii="Times New Roman" w:hAnsi="Times New Roman"/>
                      <w:sz w:val="24"/>
                      <w:szCs w:val="24"/>
                    </w:rPr>
                    <m:t>х</m:t>
                  </m:r>
                  <m:r>
                    <w:rPr>
                      <w:rFonts w:ascii="Cambria Math" w:hAnsi="Times New Roman"/>
                      <w:sz w:val="24"/>
                      <w:szCs w:val="24"/>
                    </w:rPr>
                    <m:t>.</m:t>
                  </m:r>
                </m:e>
              </m:rad>
            </m:oMath>
            <w:r>
              <w:rPr>
                <w:rFonts w:ascii="Times New Roman" w:hAnsi="Times New Roman"/>
                <w:sz w:val="24"/>
                <w:szCs w:val="24"/>
              </w:rPr>
              <w:t>Свойства квадратного  корня»</w:t>
            </w:r>
          </w:p>
          <w:p w:rsidR="007245CE" w:rsidRDefault="007245CE" w:rsidP="00B07415">
            <w:pPr>
              <w:spacing w:after="0" w:line="240" w:lineRule="auto"/>
              <w:jc w:val="both"/>
              <w:rPr>
                <w:rFonts w:ascii="Times New Roman" w:hAnsi="Times New Roman"/>
                <w:sz w:val="24"/>
                <w:szCs w:val="24"/>
              </w:rPr>
            </w:pPr>
          </w:p>
        </w:tc>
        <w:tc>
          <w:tcPr>
            <w:tcW w:w="2135" w:type="dxa"/>
            <w:tcBorders>
              <w:left w:val="single" w:sz="4" w:space="0" w:color="auto"/>
            </w:tcBorders>
          </w:tcPr>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 xml:space="preserve">Коммуникативные: </w:t>
            </w:r>
            <w:r>
              <w:rPr>
                <w:rFonts w:ascii="Times New Roman" w:hAnsi="Times New Roman"/>
                <w:sz w:val="18"/>
                <w:szCs w:val="18"/>
              </w:rPr>
              <w:t>регулировать собственную деятельность посредством письменной речи</w:t>
            </w:r>
          </w:p>
          <w:p w:rsidR="007245CE" w:rsidRDefault="007245CE" w:rsidP="00B07415">
            <w:pPr>
              <w:spacing w:after="0" w:line="240" w:lineRule="auto"/>
              <w:jc w:val="both"/>
              <w:rPr>
                <w:rFonts w:ascii="Times New Roman" w:hAnsi="Times New Roman"/>
                <w:sz w:val="18"/>
                <w:szCs w:val="18"/>
              </w:rPr>
            </w:pPr>
            <w:r>
              <w:rPr>
                <w:rFonts w:ascii="Times New Roman" w:hAnsi="Times New Roman"/>
                <w:b/>
                <w:i/>
                <w:sz w:val="18"/>
                <w:szCs w:val="18"/>
              </w:rPr>
              <w:t xml:space="preserve">Регулятивные: </w:t>
            </w:r>
            <w:r>
              <w:rPr>
                <w:rFonts w:ascii="Times New Roman" w:hAnsi="Times New Roman"/>
                <w:sz w:val="18"/>
                <w:szCs w:val="18"/>
              </w:rPr>
              <w:t>оценивать достигнутый результат</w:t>
            </w:r>
          </w:p>
          <w:p w:rsidR="007245CE" w:rsidRDefault="007245CE" w:rsidP="00B07415">
            <w:pPr>
              <w:spacing w:after="0" w:line="240" w:lineRule="auto"/>
              <w:jc w:val="both"/>
              <w:rPr>
                <w:rFonts w:ascii="Times New Roman" w:hAnsi="Times New Roman"/>
                <w:b/>
                <w:i/>
                <w:sz w:val="18"/>
                <w:szCs w:val="18"/>
              </w:rPr>
            </w:pPr>
            <w:r>
              <w:rPr>
                <w:rFonts w:ascii="Times New Roman" w:hAnsi="Times New Roman"/>
                <w:b/>
                <w:i/>
                <w:sz w:val="18"/>
                <w:szCs w:val="18"/>
              </w:rPr>
              <w:t>Познавательные:</w:t>
            </w:r>
            <w:r>
              <w:rPr>
                <w:rFonts w:ascii="Times New Roman" w:hAnsi="Times New Roman"/>
                <w:sz w:val="18"/>
                <w:szCs w:val="18"/>
              </w:rPr>
              <w:t xml:space="preserve"> выбирать наиболее эффективные способы решения задачи</w:t>
            </w:r>
          </w:p>
        </w:tc>
        <w:tc>
          <w:tcPr>
            <w:tcW w:w="2686"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навыков самоанализа и самоконтроля</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48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График простейших нелинейных уравнений: парабола, гипербола, окружность.</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новой темы</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строить графики простейших нелинейных уравнений: парабола, гипербола, окружность.</w:t>
            </w: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с достаточной полнотой и точностью выражать свои мысли в соответствии с задачами и условиями коммуникации.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вносить коррективы и дополнения в способ своих действий  в случае расхождения эталона, реального действия и его продукта</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Познавательные: </w:t>
            </w:r>
            <w:r>
              <w:rPr>
                <w:rFonts w:ascii="Times New Roman" w:hAnsi="Times New Roman"/>
                <w:sz w:val="18"/>
                <w:szCs w:val="18"/>
              </w:rPr>
              <w:t>выбирать основания и критерии для сравнения, классификации объектов</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навыков самодиагностики и самокоррекции в индивидуальной и коллективной деятельности, способности к волевому усилию в преодолении препятсвий</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49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 xml:space="preserve">Обратно пропорциональная зависимость: задание формулой, коэффициент обратной </w:t>
            </w:r>
            <w:r>
              <w:rPr>
                <w:rFonts w:ascii="Times New Roman" w:hAnsi="Times New Roman"/>
                <w:sz w:val="24"/>
                <w:szCs w:val="24"/>
              </w:rPr>
              <w:lastRenderedPageBreak/>
              <w:t>пропорциональности;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Освоить свойства функции, свойства коэффициента пропорциональности к.  </w:t>
            </w: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с достаточной полнотой и точностью выражать свои мысли в соответствии с задачами и условиями коммуникации.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вносить коррективы и дополнения в способ своих действий, в случае расхождения </w:t>
            </w:r>
            <w:r>
              <w:rPr>
                <w:rFonts w:ascii="Times New Roman" w:hAnsi="Times New Roman"/>
                <w:sz w:val="18"/>
                <w:szCs w:val="18"/>
              </w:rPr>
              <w:lastRenderedPageBreak/>
              <w:t>эталона, реального действия и его продукта</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xml:space="preserve"> выбирать основания и критерии для сравнения, классификации объектов</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ответственного отношения к учению, готовности и спо</w:t>
            </w:r>
            <w:r>
              <w:rPr>
                <w:rFonts w:ascii="Times New Roman" w:hAnsi="Times New Roman"/>
                <w:sz w:val="24"/>
                <w:szCs w:val="24"/>
              </w:rPr>
              <w:softHyphen/>
              <w:t>собности обучающихся к саморазвитию и самообразованию на основе мотивации к обучению и познанию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50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Обратно пропорциональная зависимость: задание формулой, коэффициент обратной пропорциональности;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 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Освоить свойства функции, свойства коэффициента пропорциональности к.  </w:t>
            </w: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учиться управлять поведением партнера – убеждать его, контролировать, корректировать и оценивать его действия. </w:t>
            </w:r>
            <w:r>
              <w:rPr>
                <w:rFonts w:ascii="Times New Roman" w:hAnsi="Times New Roman"/>
                <w:b/>
                <w:sz w:val="18"/>
                <w:szCs w:val="18"/>
              </w:rPr>
              <w:t>Регулятивные:</w:t>
            </w:r>
            <w:r>
              <w:rPr>
                <w:rFonts w:ascii="Times New Roman" w:hAnsi="Times New Roman"/>
                <w:sz w:val="18"/>
                <w:szCs w:val="18"/>
              </w:rPr>
              <w:t xml:space="preserve"> сличать свой способ действия с эталоном</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Познавательные: </w:t>
            </w:r>
            <w:r>
              <w:rPr>
                <w:rFonts w:ascii="Times New Roman" w:hAnsi="Times New Roman"/>
                <w:sz w:val="18"/>
                <w:szCs w:val="18"/>
              </w:rPr>
              <w:t>выделять и формировать проблему</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 к самостоятельной и коллективной исследовательской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51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Примеры обратно пропорциональных зависимостей.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решать примеры обратной пропорциональности</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понимать возможность различных точек зрения, не совпадающих  с собственной</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xml:space="preserve"> составлять целое  из частей, самостоятельно  достраивая, выполняя недостающие компоненты</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w:t>
            </w: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52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Примеры обратно пропорциональных зависимостей.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Урок формирования и применения знаний, умений и навыков </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Освоить свойства функции, свойства коэффициента пропорциональности к.  </w:t>
            </w: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и спо</w:t>
            </w:r>
            <w:r>
              <w:rPr>
                <w:rFonts w:ascii="Times New Roman" w:hAnsi="Times New Roman"/>
                <w:sz w:val="24"/>
                <w:szCs w:val="24"/>
              </w:rPr>
              <w:softHyphen/>
              <w:t>собности обучающихся к саморазвитию и самообразованию на основе мотивации к обучению и познанию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53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задач на обратно пропорциональную зависимости.</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решать текстовые задачи  с использованием обратной пропорциональности</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развивать умения интегрироваться в группу сверстников и строить продуктивное взаимодействие со сверстниками и взрослыми.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Регулятивные: </w:t>
            </w:r>
            <w:r>
              <w:rPr>
                <w:rFonts w:ascii="Times New Roman" w:hAnsi="Times New Roman"/>
                <w:sz w:val="18"/>
                <w:szCs w:val="18"/>
              </w:rPr>
              <w:t>оценивать достигнутый результат</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уметь выводить следствия из имеющихся в условии задачи данных</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 к самостоятельной и коллективной исследовательской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54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задач на обратно пропорциональную зависимости.</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решать текстовые задачи  с использованием обратной пропорциональности</w:t>
            </w: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w:t>
            </w: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55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Свойства функции, их отображение на графике.</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Познакомиться с понятиями ветвь гиперболы, коэффициент обратной пропорциональности, асимптота, симметрия гиперболы. Узнать как выглядит  график обратной пропорциональности – гипербола. Научиться вычислять значения функции, заданные формулами, составлять таблицу значений, строить  и описывать свойства  для дробно- рациональных функций, применять для построения графика и </w:t>
            </w:r>
            <w:r>
              <w:rPr>
                <w:rFonts w:ascii="Times New Roman" w:hAnsi="Times New Roman"/>
                <w:sz w:val="24"/>
                <w:szCs w:val="24"/>
              </w:rPr>
              <w:lastRenderedPageBreak/>
              <w:t>описания свойств асимптоту</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lastRenderedPageBreak/>
              <w:t>Коммуникативные</w:t>
            </w:r>
            <w:r>
              <w:rPr>
                <w:rFonts w:ascii="Times New Roman" w:hAnsi="Times New Roman"/>
                <w:sz w:val="18"/>
                <w:szCs w:val="18"/>
              </w:rPr>
              <w:t>: развивать умения интегрироваться в группу сверстников и строить продуктивное взаимодействие со сверстниками и взрослыми.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Регулятивные: </w:t>
            </w:r>
            <w:r>
              <w:rPr>
                <w:rFonts w:ascii="Times New Roman" w:hAnsi="Times New Roman"/>
                <w:sz w:val="18"/>
                <w:szCs w:val="18"/>
              </w:rPr>
              <w:t>оценивать достигнутый результат</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уметь выводить следствия из имеющихся в условии задачи данных</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и спо</w:t>
            </w:r>
            <w:r>
              <w:rPr>
                <w:rFonts w:ascii="Times New Roman" w:hAnsi="Times New Roman"/>
                <w:sz w:val="24"/>
                <w:szCs w:val="24"/>
              </w:rPr>
              <w:softHyphen/>
              <w:t>собности обучающихся к саморазвитию и самообразованию на основе мотивации к обучению и познанию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56</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Чтение и построение графиков функций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w:t>
            </w: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57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Чтение и построение графиков функций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Урок формирования и применения   </w:t>
            </w:r>
            <w:r>
              <w:rPr>
                <w:rFonts w:ascii="Times New Roman" w:hAnsi="Times New Roman"/>
                <w:sz w:val="24"/>
                <w:szCs w:val="24"/>
              </w:rPr>
              <w:lastRenderedPageBreak/>
              <w:t>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Формирование устойчивой мотивации к изучению и закреплению нового, к </w:t>
            </w:r>
            <w:r>
              <w:rPr>
                <w:rFonts w:ascii="Times New Roman" w:hAnsi="Times New Roman"/>
                <w:sz w:val="24"/>
                <w:szCs w:val="24"/>
              </w:rPr>
              <w:lastRenderedPageBreak/>
              <w:t>самостоятельной и коллективной исследовательской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58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Примеры графиков зависимостей, отображающих реальные процессы.</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tcBorders>
              <w:left w:val="single" w:sz="4" w:space="0" w:color="auto"/>
            </w:tcBorders>
            <w:vAlign w:val="center"/>
          </w:tcPr>
          <w:p w:rsidR="007245CE" w:rsidRDefault="007245CE" w:rsidP="00B07415">
            <w:pPr>
              <w:pStyle w:val="13"/>
              <w:rPr>
                <w:rStyle w:val="FontStyle60"/>
              </w:rPr>
            </w:pPr>
            <w:r>
              <w:rPr>
                <w:rStyle w:val="FontStyle60"/>
              </w:rPr>
              <w:t>Познавательные:</w:t>
            </w:r>
            <w:r>
              <w:rPr>
                <w:rFonts w:ascii="Times New Roman" w:hAnsi="Times New Roman"/>
                <w:b/>
                <w:bCs/>
                <w:i/>
                <w:iCs/>
                <w:color w:val="000000"/>
                <w:sz w:val="18"/>
                <w:szCs w:val="18"/>
              </w:rPr>
              <w:t xml:space="preserve">  </w:t>
            </w:r>
            <w:r>
              <w:rPr>
                <w:rFonts w:ascii="Times New Roman" w:hAnsi="Times New Roman"/>
                <w:color w:val="000000"/>
                <w:sz w:val="18"/>
                <w:szCs w:val="18"/>
              </w:rPr>
              <w:t>приводить примеры в ка</w:t>
            </w:r>
            <w:r>
              <w:rPr>
                <w:rFonts w:ascii="Times New Roman" w:hAnsi="Times New Roman"/>
                <w:color w:val="000000"/>
                <w:sz w:val="18"/>
                <w:szCs w:val="18"/>
              </w:rPr>
              <w:softHyphen/>
              <w:t>честве доказательства выдвигаемых положений</w:t>
            </w:r>
            <w:r>
              <w:rPr>
                <w:rStyle w:val="FontStyle60"/>
              </w:rPr>
              <w:t xml:space="preserve"> </w:t>
            </w:r>
          </w:p>
          <w:p w:rsidR="007245CE" w:rsidRDefault="007245CE" w:rsidP="00B07415">
            <w:pPr>
              <w:pStyle w:val="13"/>
              <w:rPr>
                <w:rStyle w:val="FontStyle60"/>
              </w:rPr>
            </w:pPr>
            <w:r>
              <w:rPr>
                <w:rFonts w:ascii="Times New Roman" w:hAnsi="Times New Roman"/>
                <w:b/>
                <w:sz w:val="18"/>
                <w:szCs w:val="18"/>
              </w:rPr>
              <w:t>Коммуникативные</w:t>
            </w:r>
            <w:r>
              <w:rPr>
                <w:rStyle w:val="FontStyle60"/>
              </w:rPr>
              <w:t>:</w:t>
            </w:r>
            <w:r>
              <w:rPr>
                <w:rFonts w:ascii="Times New Roman" w:hAnsi="Times New Roman"/>
                <w:b/>
                <w:bCs/>
                <w:i/>
                <w:iCs/>
                <w:color w:val="000000"/>
                <w:sz w:val="18"/>
                <w:szCs w:val="18"/>
              </w:rPr>
              <w:t xml:space="preserve">  </w:t>
            </w:r>
            <w:r>
              <w:rPr>
                <w:rFonts w:ascii="Times New Roman" w:hAnsi="Times New Roman"/>
                <w:color w:val="000000"/>
                <w:sz w:val="18"/>
                <w:szCs w:val="18"/>
              </w:rPr>
              <w:t>обмениваться знаниями между одноклассниками для принятия эф</w:t>
            </w:r>
            <w:r>
              <w:rPr>
                <w:rFonts w:ascii="Times New Roman" w:hAnsi="Times New Roman"/>
                <w:color w:val="000000"/>
                <w:sz w:val="18"/>
                <w:szCs w:val="18"/>
              </w:rPr>
              <w:softHyphen/>
              <w:t>фективных совместных решений</w:t>
            </w:r>
            <w:r>
              <w:rPr>
                <w:rStyle w:val="FontStyle60"/>
              </w:rPr>
              <w:t xml:space="preserve"> </w:t>
            </w:r>
            <w:r>
              <w:rPr>
                <w:rFonts w:ascii="Times New Roman" w:hAnsi="Times New Roman"/>
                <w:b/>
                <w:sz w:val="18"/>
                <w:szCs w:val="18"/>
              </w:rPr>
              <w:t>Регулятивные:</w:t>
            </w:r>
            <w:r>
              <w:rPr>
                <w:rStyle w:val="FontStyle60"/>
              </w:rPr>
              <w:t>контроль и оценка деятельности;</w:t>
            </w:r>
          </w:p>
          <w:p w:rsidR="007245CE" w:rsidRDefault="007245CE" w:rsidP="00B07415">
            <w:pPr>
              <w:spacing w:after="0" w:line="240" w:lineRule="auto"/>
              <w:rPr>
                <w:rFonts w:ascii="Times New Roman" w:hAnsi="Times New Roman"/>
                <w:sz w:val="18"/>
                <w:szCs w:val="18"/>
              </w:rPr>
            </w:pPr>
            <w:r>
              <w:rPr>
                <w:rStyle w:val="FontStyle60"/>
              </w:rPr>
              <w:t>осуществлять итоговый и пошаговый контроль по результату</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w:t>
            </w: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59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Функции описывающие прямую и обратную пропорциональные зависимости, их графики и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Познакомиться с понятиями ветвь гиперболы, коэффициент обратной пропорциональности, асимптота, симметрия гиперболы. Узнать как выглядит  график обратной пропорциональности – гипербола. Научиться вычислять значения функции, заданные формулами, составлять таблицу значений, строить  и описывать свойства  для </w:t>
            </w:r>
            <w:r>
              <w:rPr>
                <w:rFonts w:ascii="Times New Roman" w:hAnsi="Times New Roman"/>
                <w:sz w:val="24"/>
                <w:szCs w:val="24"/>
              </w:rPr>
              <w:lastRenderedPageBreak/>
              <w:t>дробно- рациональных функций, применять для построения графика и описания свойств асимптоту</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lastRenderedPageBreak/>
              <w:t>Коммуникативные:</w:t>
            </w:r>
            <w:r>
              <w:rPr>
                <w:rFonts w:ascii="Times New Roman" w:hAnsi="Times New Roman"/>
                <w:sz w:val="18"/>
                <w:szCs w:val="18"/>
              </w:rPr>
              <w:t xml:space="preserve"> понимать возможность различных точек зрения, не совпадающих  с собственной</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xml:space="preserve"> составлять целое  из частей, самостоятельно  достраивая, выполняя недостающие компоненты</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w:t>
            </w: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60</w:t>
            </w:r>
          </w:p>
          <w:p w:rsidR="007245CE" w:rsidRDefault="007245CE" w:rsidP="00B07415">
            <w:pPr>
              <w:spacing w:after="0" w:line="240" w:lineRule="auto"/>
              <w:rPr>
                <w:rFonts w:ascii="Times New Roman" w:hAnsi="Times New Roman"/>
                <w:sz w:val="24"/>
                <w:szCs w:val="24"/>
              </w:rPr>
            </w:pP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Функции описывающие прямую и обратную пропорциональные зависимости, их графики и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61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Квадратичная функция, её график и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Познакомиться с понятиями вершина, ось и ветви параболы, узнать как выглядит график функции у= кх</w:t>
            </w:r>
            <w:r>
              <w:rPr>
                <w:rFonts w:ascii="Times New Roman" w:hAnsi="Times New Roman"/>
                <w:sz w:val="24"/>
                <w:szCs w:val="24"/>
                <w:vertAlign w:val="superscript"/>
              </w:rPr>
              <w:t>2</w:t>
            </w:r>
            <w:r>
              <w:rPr>
                <w:rFonts w:ascii="Times New Roman" w:hAnsi="Times New Roman"/>
                <w:sz w:val="24"/>
                <w:szCs w:val="24"/>
              </w:rPr>
              <w:t>, со свойствами  квадратичной функции. Научиться вычислять значения функций, заданных формулами, составлять таблицу значений, строить и описывать свойства для квадратичных функций</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Коммуникативные: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С достаточной полнотой и точностью выражать свои мысли в соответствии с задачами и условиями коммуникации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вносить коррективы и дополнения в способ своих действий в случае расхождения эталона, реального действия м его продукта Формирование устойчивой мотивации к изучению и закреплению нового, к самостоятельной и коллективной исследовательской деятельности.</w:t>
            </w:r>
          </w:p>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Познавательные: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Сопоставлять характеристики объектов по  одному или нескольким признакам, выявлять сходства и различия объектов</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целевых установок учебной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62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Квадратичная функция, её график и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63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Квадратичная функция, её график и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64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Графики функций  У=</w:t>
            </w:r>
            <w:r>
              <w:rPr>
                <w:rFonts w:ascii="Times New Roman" w:hAnsi="Times New Roman"/>
                <w:sz w:val="24"/>
                <w:szCs w:val="24"/>
              </w:rPr>
              <w:sym w:font="Symbol" w:char="F0D6"/>
            </w:r>
            <w:r>
              <w:rPr>
                <w:rFonts w:ascii="Times New Roman" w:hAnsi="Times New Roman"/>
                <w:sz w:val="24"/>
                <w:szCs w:val="24"/>
              </w:rPr>
              <w:t>Х,  У=</w:t>
            </w:r>
            <m:oMath>
              <m:rad>
                <m:radPr>
                  <m:ctrlPr>
                    <w:rPr>
                      <w:rFonts w:ascii="Cambria Math" w:hAnsi="Times New Roman"/>
                      <w:i/>
                      <w:sz w:val="24"/>
                      <w:szCs w:val="24"/>
                    </w:rPr>
                  </m:ctrlPr>
                </m:radPr>
                <m:deg>
                  <m:r>
                    <w:rPr>
                      <w:rFonts w:ascii="Cambria Math" w:hAnsi="Times New Roman"/>
                      <w:sz w:val="24"/>
                      <w:szCs w:val="24"/>
                    </w:rPr>
                    <m:t>3</m:t>
                  </m:r>
                </m:deg>
                <m:e>
                  <m:r>
                    <w:rPr>
                      <w:rFonts w:ascii="Times New Roman" w:hAnsi="Times New Roman"/>
                      <w:sz w:val="24"/>
                      <w:szCs w:val="24"/>
                    </w:rPr>
                    <m:t>Х</m:t>
                  </m:r>
                </m:e>
              </m:rad>
            </m:oMath>
            <w:r>
              <w:rPr>
                <w:rFonts w:ascii="Times New Roman" w:hAnsi="Times New Roman"/>
                <w:sz w:val="24"/>
                <w:szCs w:val="24"/>
              </w:rPr>
              <w:t>, У=</w:t>
            </w:r>
            <w:r>
              <w:rPr>
                <w:rFonts w:ascii="Times New Roman" w:hAnsi="Times New Roman"/>
                <w:sz w:val="24"/>
                <w:szCs w:val="24"/>
              </w:rPr>
              <w:sym w:font="Symbol" w:char="F07C"/>
            </w:r>
            <w:r>
              <w:rPr>
                <w:rFonts w:ascii="Times New Roman" w:hAnsi="Times New Roman"/>
                <w:sz w:val="24"/>
                <w:szCs w:val="24"/>
              </w:rPr>
              <w:t>Х</w:t>
            </w:r>
            <w:r>
              <w:rPr>
                <w:rFonts w:ascii="Times New Roman" w:hAnsi="Times New Roman"/>
                <w:sz w:val="24"/>
                <w:szCs w:val="24"/>
              </w:rPr>
              <w:sym w:font="Symbol" w:char="F07C"/>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Познакомиться, научиться строить графики. Научиться вычислять значения функций, заданных формулами, составлять таблицу </w:t>
            </w:r>
            <w:r>
              <w:rPr>
                <w:rFonts w:ascii="Times New Roman" w:hAnsi="Times New Roman"/>
                <w:sz w:val="24"/>
                <w:szCs w:val="24"/>
              </w:rPr>
              <w:lastRenderedPageBreak/>
              <w:t>значений, строить и описывать свойства для квадратичных функций</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lastRenderedPageBreak/>
              <w:t>Коммуникативные: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С достаточной полнотой и точностью выражать свои мысли в соответствии с задачами и условиями коммуникации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вносить коррективы и </w:t>
            </w:r>
            <w:r>
              <w:rPr>
                <w:rFonts w:ascii="Times New Roman" w:hAnsi="Times New Roman"/>
                <w:sz w:val="18"/>
                <w:szCs w:val="18"/>
              </w:rPr>
              <w:lastRenderedPageBreak/>
              <w:t>дополнения в способ своих действий в случае расхождения эталона, реального действия м его продукта</w:t>
            </w:r>
          </w:p>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Познавательные: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Сопоставлять характеристики объектов по  одному или нескольким признакам, выявлять сходства и различия объектов</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устойчивой мотивации к проблемно- поисковой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65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Графики функций  У=</w:t>
            </w:r>
            <w:r>
              <w:rPr>
                <w:rFonts w:ascii="Times New Roman" w:hAnsi="Times New Roman"/>
                <w:sz w:val="24"/>
                <w:szCs w:val="24"/>
              </w:rPr>
              <w:sym w:font="Symbol" w:char="F0D6"/>
            </w:r>
            <w:r>
              <w:rPr>
                <w:rFonts w:ascii="Times New Roman" w:hAnsi="Times New Roman"/>
                <w:sz w:val="24"/>
                <w:szCs w:val="24"/>
              </w:rPr>
              <w:t>Х,  У=</w:t>
            </w:r>
            <m:oMath>
              <m:rad>
                <m:radPr>
                  <m:ctrlPr>
                    <w:rPr>
                      <w:rFonts w:ascii="Cambria Math" w:hAnsi="Times New Roman"/>
                      <w:i/>
                      <w:sz w:val="24"/>
                      <w:szCs w:val="24"/>
                    </w:rPr>
                  </m:ctrlPr>
                </m:radPr>
                <m:deg>
                  <m:r>
                    <w:rPr>
                      <w:rFonts w:ascii="Cambria Math" w:hAnsi="Times New Roman"/>
                      <w:sz w:val="24"/>
                      <w:szCs w:val="24"/>
                    </w:rPr>
                    <m:t>3</m:t>
                  </m:r>
                </m:deg>
                <m:e>
                  <m:r>
                    <w:rPr>
                      <w:rFonts w:ascii="Times New Roman" w:hAnsi="Times New Roman"/>
                      <w:sz w:val="24"/>
                      <w:szCs w:val="24"/>
                    </w:rPr>
                    <m:t>Х</m:t>
                  </m:r>
                </m:e>
              </m:rad>
            </m:oMath>
            <w:r>
              <w:rPr>
                <w:rFonts w:ascii="Times New Roman" w:hAnsi="Times New Roman"/>
                <w:sz w:val="24"/>
                <w:szCs w:val="24"/>
              </w:rPr>
              <w:t>, У=</w:t>
            </w:r>
            <w:r>
              <w:rPr>
                <w:rFonts w:ascii="Times New Roman" w:hAnsi="Times New Roman"/>
                <w:sz w:val="24"/>
                <w:szCs w:val="24"/>
              </w:rPr>
              <w:sym w:font="Symbol" w:char="F07C"/>
            </w:r>
            <w:r>
              <w:rPr>
                <w:rFonts w:ascii="Times New Roman" w:hAnsi="Times New Roman"/>
                <w:sz w:val="24"/>
                <w:szCs w:val="24"/>
              </w:rPr>
              <w:t>Х</w:t>
            </w:r>
            <w:r>
              <w:rPr>
                <w:rFonts w:ascii="Times New Roman" w:hAnsi="Times New Roman"/>
                <w:sz w:val="24"/>
                <w:szCs w:val="24"/>
              </w:rPr>
              <w:sym w:font="Symbol" w:char="F07C"/>
            </w:r>
          </w:p>
        </w:tc>
        <w:tc>
          <w:tcPr>
            <w:tcW w:w="1843" w:type="dxa"/>
            <w:tcBorders>
              <w:bottom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Урок формирования и применения </w:t>
            </w:r>
            <w:r>
              <w:rPr>
                <w:rFonts w:ascii="Times New Roman" w:hAnsi="Times New Roman"/>
                <w:sz w:val="24"/>
                <w:szCs w:val="24"/>
              </w:rPr>
              <w:lastRenderedPageBreak/>
              <w:t>знаний, умений и навыков</w:t>
            </w:r>
          </w:p>
        </w:tc>
        <w:tc>
          <w:tcPr>
            <w:tcW w:w="2976" w:type="dxa"/>
            <w:vMerge/>
            <w:tcBorders>
              <w:bottom w:val="single" w:sz="4" w:space="0" w:color="auto"/>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1303"/>
        </w:trPr>
        <w:tc>
          <w:tcPr>
            <w:tcW w:w="787" w:type="dxa"/>
            <w:tcBorders>
              <w:bottom w:val="single" w:sz="4" w:space="0" w:color="auto"/>
            </w:tcBorders>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66</w:t>
            </w:r>
          </w:p>
          <w:p w:rsidR="007245CE" w:rsidRDefault="007245CE" w:rsidP="00B07415">
            <w:pPr>
              <w:ind w:left="360"/>
              <w:rPr>
                <w:rFonts w:ascii="Times New Roman" w:hAnsi="Times New Roman"/>
                <w:sz w:val="24"/>
                <w:szCs w:val="24"/>
              </w:rPr>
            </w:pPr>
          </w:p>
          <w:p w:rsidR="007245CE" w:rsidRDefault="007245CE" w:rsidP="00B07415">
            <w:pPr>
              <w:ind w:left="360"/>
              <w:rPr>
                <w:rFonts w:ascii="Times New Roman" w:hAnsi="Times New Roman"/>
                <w:sz w:val="24"/>
                <w:szCs w:val="24"/>
              </w:rPr>
            </w:pPr>
          </w:p>
        </w:tc>
        <w:tc>
          <w:tcPr>
            <w:tcW w:w="2438" w:type="dxa"/>
            <w:tcBorders>
              <w:bottom w:val="single" w:sz="4" w:space="0" w:color="auto"/>
              <w:right w:val="single" w:sz="4" w:space="0" w:color="auto"/>
            </w:tcBorders>
            <w:vAlign w:val="center"/>
          </w:tcPr>
          <w:p w:rsidR="007245CE" w:rsidRDefault="007245CE" w:rsidP="00B07415">
            <w:pPr>
              <w:spacing w:after="0" w:line="240" w:lineRule="auto"/>
              <w:rPr>
                <w:rFonts w:ascii="Times New Roman" w:hAnsi="Times New Roman"/>
                <w:sz w:val="24"/>
                <w:szCs w:val="24"/>
              </w:rPr>
            </w:pPr>
            <w:r>
              <w:rPr>
                <w:rFonts w:ascii="Times New Roman" w:hAnsi="Times New Roman"/>
                <w:b/>
                <w:sz w:val="24"/>
                <w:szCs w:val="24"/>
              </w:rPr>
              <w:t>Контрольная работа №3</w:t>
            </w:r>
          </w:p>
        </w:tc>
        <w:tc>
          <w:tcPr>
            <w:tcW w:w="1843" w:type="dxa"/>
            <w:tcBorders>
              <w:bottom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проверки и коррекции знаний</w:t>
            </w:r>
          </w:p>
        </w:tc>
        <w:tc>
          <w:tcPr>
            <w:tcW w:w="2976" w:type="dxa"/>
            <w:tcBorders>
              <w:bottom w:val="single" w:sz="4" w:space="0" w:color="auto"/>
              <w:right w:val="single" w:sz="4" w:space="0" w:color="auto"/>
            </w:tcBorders>
          </w:tcPr>
          <w:p w:rsidR="007245CE" w:rsidRDefault="007245CE" w:rsidP="00B07415">
            <w:pPr>
              <w:pStyle w:val="13"/>
              <w:rPr>
                <w:rFonts w:ascii="Times New Roman" w:hAnsi="Times New Roman"/>
                <w:sz w:val="24"/>
                <w:u w:val="single"/>
              </w:rPr>
            </w:pPr>
          </w:p>
          <w:p w:rsidR="007245CE" w:rsidRDefault="007245CE" w:rsidP="00B07415">
            <w:pPr>
              <w:pStyle w:val="13"/>
              <w:rPr>
                <w:rFonts w:ascii="Times New Roman" w:hAnsi="Times New Roman"/>
                <w:sz w:val="24"/>
                <w:u w:val="single"/>
              </w:rPr>
            </w:pPr>
          </w:p>
          <w:p w:rsidR="007245CE" w:rsidRDefault="007245CE" w:rsidP="00B07415">
            <w:pPr>
              <w:pStyle w:val="13"/>
              <w:rPr>
                <w:rFonts w:ascii="Times New Roman" w:hAnsi="Times New Roman"/>
                <w:sz w:val="24"/>
              </w:rPr>
            </w:pPr>
            <w:r>
              <w:rPr>
                <w:rFonts w:ascii="Times New Roman" w:hAnsi="Times New Roman"/>
                <w:sz w:val="24"/>
              </w:rPr>
              <w:t>Научиться применять на практике теоретический материал по теме: «Функции»</w:t>
            </w:r>
          </w:p>
          <w:p w:rsidR="007245CE" w:rsidRDefault="007245CE" w:rsidP="00B07415">
            <w:pPr>
              <w:pStyle w:val="13"/>
              <w:rPr>
                <w:rFonts w:ascii="Times New Roman" w:hAnsi="Times New Roman"/>
                <w:sz w:val="24"/>
              </w:rPr>
            </w:pPr>
          </w:p>
          <w:p w:rsidR="007245CE" w:rsidRDefault="007245CE" w:rsidP="00B07415">
            <w:pPr>
              <w:pStyle w:val="13"/>
              <w:rPr>
                <w:rFonts w:ascii="Times New Roman" w:hAnsi="Times New Roman"/>
                <w:sz w:val="24"/>
              </w:rPr>
            </w:pPr>
          </w:p>
          <w:p w:rsidR="007245CE" w:rsidRDefault="007245CE" w:rsidP="00B07415">
            <w:pPr>
              <w:spacing w:after="0" w:line="240" w:lineRule="auto"/>
              <w:rPr>
                <w:rFonts w:ascii="Times New Roman" w:hAnsi="Times New Roman"/>
                <w:sz w:val="24"/>
                <w:szCs w:val="24"/>
              </w:rPr>
            </w:pPr>
          </w:p>
        </w:tc>
        <w:tc>
          <w:tcPr>
            <w:tcW w:w="2135" w:type="dxa"/>
            <w:tcBorders>
              <w:left w:val="single" w:sz="4" w:space="0" w:color="auto"/>
              <w:bottom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Коммуникативные:  </w:t>
            </w:r>
            <w:r>
              <w:rPr>
                <w:rFonts w:ascii="Times New Roman" w:hAnsi="Times New Roman"/>
                <w:sz w:val="18"/>
                <w:szCs w:val="18"/>
              </w:rPr>
              <w:t>регулировать собственную деятельность посредством  письменной речи.</w:t>
            </w:r>
          </w:p>
          <w:p w:rsidR="007245CE" w:rsidRDefault="007245CE" w:rsidP="00B07415">
            <w:pPr>
              <w:spacing w:after="0" w:line="240" w:lineRule="auto"/>
              <w:rPr>
                <w:rFonts w:ascii="Times New Roman" w:hAnsi="Times New Roman"/>
                <w:b/>
                <w:sz w:val="18"/>
                <w:szCs w:val="18"/>
              </w:rPr>
            </w:pPr>
            <w:r>
              <w:rPr>
                <w:rFonts w:ascii="Times New Roman" w:hAnsi="Times New Roman"/>
                <w:sz w:val="18"/>
                <w:szCs w:val="18"/>
              </w:rPr>
              <w:t xml:space="preserve"> </w:t>
            </w:r>
            <w:r>
              <w:rPr>
                <w:rFonts w:ascii="Times New Roman" w:hAnsi="Times New Roman"/>
                <w:b/>
                <w:sz w:val="18"/>
                <w:szCs w:val="18"/>
              </w:rPr>
              <w:t>Регулятивные: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Оценивать достигнутый результат</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xml:space="preserve"> выбирать наиболее эффективные способы решения задачи</w:t>
            </w:r>
          </w:p>
        </w:tc>
        <w:tc>
          <w:tcPr>
            <w:tcW w:w="2686" w:type="dxa"/>
            <w:tcBorders>
              <w:bottom w:val="single" w:sz="4" w:space="0" w:color="auto"/>
            </w:tcBorders>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умения контролировать процесс и результат деятельности</w:t>
            </w:r>
          </w:p>
        </w:tc>
        <w:tc>
          <w:tcPr>
            <w:tcW w:w="1403" w:type="dxa"/>
            <w:gridSpan w:val="2"/>
            <w:tcBorders>
              <w:bottom w:val="single" w:sz="4" w:space="0" w:color="auto"/>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bottom w:val="single" w:sz="4" w:space="0" w:color="000000"/>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bottom w:val="single" w:sz="4" w:space="0" w:color="000000"/>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453"/>
        </w:trPr>
        <w:tc>
          <w:tcPr>
            <w:tcW w:w="787" w:type="dxa"/>
            <w:vMerge w:val="restart"/>
            <w:tcBorders>
              <w:top w:val="single" w:sz="4" w:space="0" w:color="auto"/>
            </w:tcBorders>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67</w:t>
            </w:r>
          </w:p>
        </w:tc>
        <w:tc>
          <w:tcPr>
            <w:tcW w:w="2438" w:type="dxa"/>
            <w:tcBorders>
              <w:top w:val="single" w:sz="4" w:space="0" w:color="auto"/>
              <w:bottom w:val="single" w:sz="4" w:space="0" w:color="auto"/>
            </w:tcBorders>
          </w:tcPr>
          <w:p w:rsidR="007245CE" w:rsidRDefault="007245CE" w:rsidP="00B07415">
            <w:pPr>
              <w:rPr>
                <w:rFonts w:ascii="Times New Roman" w:hAnsi="Times New Roman"/>
                <w:sz w:val="24"/>
                <w:szCs w:val="24"/>
              </w:rPr>
            </w:pPr>
            <w:r>
              <w:rPr>
                <w:rFonts w:ascii="Times New Roman" w:hAnsi="Times New Roman"/>
                <w:sz w:val="24"/>
                <w:szCs w:val="24"/>
              </w:rPr>
              <w:t xml:space="preserve">Квадратное уравнение. </w:t>
            </w:r>
          </w:p>
        </w:tc>
        <w:tc>
          <w:tcPr>
            <w:tcW w:w="1843" w:type="dxa"/>
            <w:tcBorders>
              <w:top w:val="single" w:sz="4" w:space="0" w:color="auto"/>
              <w:bottom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top w:val="single" w:sz="4" w:space="0" w:color="auto"/>
              <w:right w:val="single" w:sz="4" w:space="0" w:color="auto"/>
            </w:tcBorders>
          </w:tcPr>
          <w:p w:rsidR="007245CE" w:rsidRDefault="007245CE" w:rsidP="00B07415">
            <w:pPr>
              <w:pStyle w:val="13"/>
              <w:rPr>
                <w:rFonts w:ascii="Times New Roman" w:hAnsi="Times New Roman"/>
                <w:sz w:val="24"/>
                <w:u w:val="single"/>
              </w:rPr>
            </w:pPr>
          </w:p>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определение квадратного </w:t>
            </w:r>
            <w:r>
              <w:rPr>
                <w:rFonts w:ascii="Times New Roman" w:hAnsi="Times New Roman"/>
                <w:sz w:val="24"/>
              </w:rPr>
              <w:lastRenderedPageBreak/>
              <w:t>уравнения, какое квадратное уравнение называется неполным и их виды, способы решения неполных квадратных уравнений, определение приведённого квадратного уравнения, выделение квадрата двучлена как один из способов решения квадратного уравнения.</w:t>
            </w:r>
          </w:p>
          <w:p w:rsidR="007245CE" w:rsidRDefault="007245CE" w:rsidP="00B07415">
            <w:pPr>
              <w:spacing w:after="0" w:line="240" w:lineRule="auto"/>
              <w:rPr>
                <w:rFonts w:ascii="Times New Roman" w:hAnsi="Times New Roman"/>
                <w:sz w:val="24"/>
                <w:szCs w:val="24"/>
              </w:rPr>
            </w:pPr>
            <w:r>
              <w:rPr>
                <w:rFonts w:ascii="Times New Roman" w:hAnsi="Times New Roman"/>
                <w:sz w:val="24"/>
                <w:szCs w:val="24"/>
                <w:u w:val="single"/>
              </w:rPr>
              <w:t>Ученик должен уметь</w:t>
            </w:r>
            <w:r>
              <w:rPr>
                <w:rFonts w:ascii="Times New Roman" w:hAnsi="Times New Roman"/>
                <w:sz w:val="24"/>
                <w:szCs w:val="24"/>
              </w:rPr>
              <w:t xml:space="preserve"> решать неполные квадратные уравнения, по виду определять является ли уравнение квадратным, решать приведённое квадратное уравнение выделением квадрата двучлена. На уровне выше стандарта решать неполные квадратные уравнения в общем виде, выделять квадрат двучлена в общем виде</w:t>
            </w:r>
          </w:p>
        </w:tc>
        <w:tc>
          <w:tcPr>
            <w:tcW w:w="2135" w:type="dxa"/>
            <w:vMerge w:val="restart"/>
            <w:tcBorders>
              <w:top w:val="single" w:sz="4" w:space="0" w:color="auto"/>
              <w:left w:val="single" w:sz="4" w:space="0" w:color="auto"/>
            </w:tcBorders>
          </w:tcPr>
          <w:p w:rsidR="007245CE" w:rsidRDefault="007245CE" w:rsidP="00B07415">
            <w:pPr>
              <w:shd w:val="clear" w:color="auto" w:fill="FFFFFF"/>
              <w:autoSpaceDE w:val="0"/>
              <w:autoSpaceDN w:val="0"/>
              <w:adjustRightInd w:val="0"/>
              <w:rPr>
                <w:rFonts w:ascii="Times New Roman" w:hAnsi="Times New Roman"/>
                <w:color w:val="000000"/>
                <w:sz w:val="18"/>
                <w:szCs w:val="18"/>
              </w:rPr>
            </w:pPr>
            <w:r>
              <w:rPr>
                <w:rFonts w:ascii="Times New Roman" w:hAnsi="Times New Roman"/>
                <w:b/>
                <w:sz w:val="18"/>
                <w:szCs w:val="18"/>
              </w:rPr>
              <w:lastRenderedPageBreak/>
              <w:t xml:space="preserve">Коммуникативные:  </w:t>
            </w:r>
            <w:r>
              <w:rPr>
                <w:rFonts w:ascii="Times New Roman" w:hAnsi="Times New Roman"/>
                <w:bCs/>
                <w:i/>
                <w:iCs/>
                <w:color w:val="000000"/>
                <w:sz w:val="18"/>
                <w:szCs w:val="18"/>
              </w:rPr>
              <w:t xml:space="preserve"> </w:t>
            </w:r>
            <w:r>
              <w:rPr>
                <w:rFonts w:ascii="Times New Roman" w:hAnsi="Times New Roman"/>
                <w:color w:val="000000"/>
                <w:sz w:val="18"/>
                <w:szCs w:val="18"/>
              </w:rPr>
              <w:t xml:space="preserve">формировать навыки учебного </w:t>
            </w:r>
            <w:r>
              <w:rPr>
                <w:rFonts w:ascii="Times New Roman" w:hAnsi="Times New Roman"/>
                <w:color w:val="000000"/>
                <w:sz w:val="18"/>
                <w:szCs w:val="18"/>
              </w:rPr>
              <w:lastRenderedPageBreak/>
              <w:t>сотрудничества в ходе индивидуаль</w:t>
            </w:r>
            <w:r>
              <w:rPr>
                <w:rFonts w:ascii="Times New Roman" w:hAnsi="Times New Roman"/>
                <w:color w:val="000000"/>
                <w:sz w:val="18"/>
                <w:szCs w:val="18"/>
              </w:rPr>
              <w:softHyphen/>
              <w:t xml:space="preserve">ной и групповой работы. </w:t>
            </w:r>
          </w:p>
          <w:p w:rsidR="007245CE" w:rsidRDefault="007245CE" w:rsidP="00B07415">
            <w:pPr>
              <w:shd w:val="clear" w:color="auto" w:fill="FFFFFF"/>
              <w:autoSpaceDE w:val="0"/>
              <w:autoSpaceDN w:val="0"/>
              <w:adjustRightInd w:val="0"/>
              <w:rPr>
                <w:rFonts w:ascii="Times New Roman" w:hAnsi="Times New Roman"/>
                <w:color w:val="000000"/>
                <w:sz w:val="18"/>
                <w:szCs w:val="18"/>
              </w:rPr>
            </w:pPr>
            <w:r>
              <w:rPr>
                <w:rFonts w:ascii="Times New Roman" w:hAnsi="Times New Roman"/>
                <w:b/>
                <w:sz w:val="18"/>
                <w:szCs w:val="18"/>
              </w:rPr>
              <w:t>Регулятивные:</w:t>
            </w:r>
            <w:r>
              <w:rPr>
                <w:rFonts w:ascii="Times New Roman" w:hAnsi="Times New Roman"/>
                <w:b/>
                <w:iCs/>
                <w:color w:val="000000"/>
                <w:sz w:val="18"/>
                <w:szCs w:val="18"/>
              </w:rPr>
              <w:t>:</w:t>
            </w:r>
            <w:r>
              <w:rPr>
                <w:rFonts w:ascii="Times New Roman" w:hAnsi="Times New Roman"/>
                <w:i/>
                <w:iCs/>
                <w:color w:val="000000"/>
                <w:sz w:val="18"/>
                <w:szCs w:val="18"/>
              </w:rPr>
              <w:t xml:space="preserve"> </w:t>
            </w:r>
            <w:r>
              <w:rPr>
                <w:rFonts w:ascii="Times New Roman" w:hAnsi="Times New Roman"/>
                <w:color w:val="000000"/>
                <w:sz w:val="18"/>
                <w:szCs w:val="18"/>
              </w:rPr>
              <w:t xml:space="preserve">оценивать уровень владения учебным действием (отвечать на вопрос «что я не знаю и не умею?»). </w:t>
            </w:r>
          </w:p>
          <w:p w:rsidR="007245CE" w:rsidRDefault="007245CE" w:rsidP="00B07415">
            <w:pPr>
              <w:pStyle w:val="13"/>
              <w:rPr>
                <w:rFonts w:ascii="Times New Roman" w:hAnsi="Times New Roman"/>
                <w:b/>
                <w:sz w:val="18"/>
                <w:szCs w:val="18"/>
              </w:rPr>
            </w:pPr>
            <w:r>
              <w:rPr>
                <w:rFonts w:ascii="Times New Roman" w:hAnsi="Times New Roman"/>
                <w:b/>
                <w:bCs/>
                <w:iCs/>
                <w:color w:val="000000"/>
                <w:sz w:val="18"/>
                <w:szCs w:val="18"/>
              </w:rPr>
              <w:t>Познавательные:</w:t>
            </w:r>
            <w:r>
              <w:rPr>
                <w:rFonts w:ascii="Times New Roman" w:hAnsi="Times New Roman"/>
                <w:bCs/>
                <w:i/>
                <w:iCs/>
                <w:color w:val="000000"/>
                <w:sz w:val="18"/>
                <w:szCs w:val="18"/>
              </w:rPr>
              <w:t xml:space="preserve"> </w:t>
            </w:r>
            <w:r>
              <w:rPr>
                <w:rFonts w:ascii="Times New Roman" w:hAnsi="Times New Roman"/>
                <w:color w:val="000000"/>
                <w:sz w:val="18"/>
                <w:szCs w:val="18"/>
              </w:rPr>
              <w:t>выявлять особенности (ка</w:t>
            </w:r>
            <w:r>
              <w:rPr>
                <w:rFonts w:ascii="Times New Roman" w:hAnsi="Times New Roman"/>
                <w:color w:val="000000"/>
                <w:sz w:val="18"/>
                <w:szCs w:val="18"/>
              </w:rPr>
              <w:softHyphen/>
              <w:t>чества, признаки) разных объектов в процессе их рассматривания</w:t>
            </w:r>
          </w:p>
        </w:tc>
        <w:tc>
          <w:tcPr>
            <w:tcW w:w="2686" w:type="dxa"/>
            <w:vMerge w:val="restart"/>
            <w:tcBorders>
              <w:top w:val="single" w:sz="4" w:space="0" w:color="auto"/>
            </w:tcBorders>
          </w:tcPr>
          <w:p w:rsidR="007245CE" w:rsidRDefault="007245CE" w:rsidP="00B07415">
            <w:pPr>
              <w:pStyle w:val="13"/>
              <w:rPr>
                <w:rFonts w:ascii="Times New Roman" w:hAnsi="Times New Roman"/>
                <w:sz w:val="24"/>
              </w:rPr>
            </w:pPr>
            <w:r>
              <w:rPr>
                <w:rFonts w:ascii="Times New Roman" w:hAnsi="Times New Roman"/>
                <w:bCs/>
                <w:sz w:val="24"/>
              </w:rPr>
              <w:lastRenderedPageBreak/>
              <w:t xml:space="preserve">Формирование ответственного отношения к учению, </w:t>
            </w:r>
            <w:r>
              <w:rPr>
                <w:rFonts w:ascii="Times New Roman" w:hAnsi="Times New Roman"/>
                <w:bCs/>
                <w:sz w:val="24"/>
              </w:rPr>
              <w:lastRenderedPageBreak/>
              <w:t>готовности и способности обучающихся к саморазвитию и самообразованию на основе мотивации к обучению и познанию</w:t>
            </w:r>
          </w:p>
        </w:tc>
        <w:tc>
          <w:tcPr>
            <w:tcW w:w="1403" w:type="dxa"/>
            <w:gridSpan w:val="2"/>
            <w:vMerge w:val="restart"/>
            <w:tcBorders>
              <w:top w:val="single" w:sz="4" w:space="0" w:color="auto"/>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4580"/>
        </w:trPr>
        <w:tc>
          <w:tcPr>
            <w:tcW w:w="787" w:type="dxa"/>
            <w:vMerge/>
            <w:vAlign w:val="center"/>
          </w:tcPr>
          <w:p w:rsidR="007245CE" w:rsidRDefault="007245CE" w:rsidP="00B07415">
            <w:pPr>
              <w:ind w:left="360"/>
              <w:rPr>
                <w:rFonts w:ascii="Times New Roman" w:hAnsi="Times New Roman"/>
                <w:sz w:val="24"/>
                <w:szCs w:val="24"/>
              </w:rPr>
            </w:pPr>
          </w:p>
        </w:tc>
        <w:tc>
          <w:tcPr>
            <w:tcW w:w="2438" w:type="dxa"/>
            <w:tcBorders>
              <w:top w:val="single" w:sz="4" w:space="0" w:color="auto"/>
            </w:tcBorders>
          </w:tcPr>
          <w:p w:rsidR="007245CE" w:rsidRDefault="007245CE" w:rsidP="00B07415">
            <w:pPr>
              <w:rPr>
                <w:rFonts w:ascii="Times New Roman" w:hAnsi="Times New Roman"/>
                <w:sz w:val="24"/>
                <w:szCs w:val="24"/>
              </w:rPr>
            </w:pPr>
            <w:r>
              <w:rPr>
                <w:rFonts w:ascii="Times New Roman" w:hAnsi="Times New Roman"/>
                <w:sz w:val="24"/>
                <w:szCs w:val="24"/>
              </w:rPr>
              <w:t>Неполные квадратные уравнения.</w:t>
            </w:r>
          </w:p>
        </w:tc>
        <w:tc>
          <w:tcPr>
            <w:tcW w:w="1843" w:type="dxa"/>
            <w:tcBorders>
              <w:top w:val="single" w:sz="4" w:space="0" w:color="auto"/>
            </w:tcBorders>
          </w:tcPr>
          <w:p w:rsidR="007245CE" w:rsidRDefault="007245CE" w:rsidP="00B07415">
            <w:pPr>
              <w:spacing w:after="0" w:line="240" w:lineRule="auto"/>
              <w:rPr>
                <w:rFonts w:ascii="Times New Roman" w:hAnsi="Times New Roman"/>
                <w:sz w:val="24"/>
                <w:szCs w:val="24"/>
              </w:rPr>
            </w:pP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vMerge/>
            <w:tcBorders>
              <w:top w:val="single" w:sz="4" w:space="0" w:color="auto"/>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vMerge/>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68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Квадратное уравнение. Неполные квадратные уравнения.</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69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Формула корней квадратного уравнения.</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что называется дискриминантом квадратного уравнения, сколько корней может иметь квадратное уравнение, формулу корней квадратного </w:t>
            </w:r>
            <w:r>
              <w:rPr>
                <w:rFonts w:ascii="Times New Roman" w:hAnsi="Times New Roman"/>
                <w:sz w:val="24"/>
              </w:rPr>
              <w:lastRenderedPageBreak/>
              <w:t>уравнения, формулу корней квадратного уравнения, в котором второй коэффициент является чётным числом, на уровне выше стандарта формулу корней приведённого квадратного уравнения.</w:t>
            </w:r>
          </w:p>
          <w:p w:rsidR="007245CE" w:rsidRDefault="007245CE" w:rsidP="00B07415">
            <w:pPr>
              <w:spacing w:after="0" w:line="240" w:lineRule="auto"/>
              <w:rPr>
                <w:rFonts w:ascii="Times New Roman" w:hAnsi="Times New Roman"/>
                <w:sz w:val="24"/>
                <w:szCs w:val="24"/>
              </w:rPr>
            </w:pPr>
            <w:r>
              <w:rPr>
                <w:rFonts w:ascii="Times New Roman" w:hAnsi="Times New Roman"/>
                <w:sz w:val="24"/>
                <w:szCs w:val="24"/>
                <w:u w:val="single"/>
              </w:rPr>
              <w:t>Ученик должен уметь</w:t>
            </w:r>
            <w:r>
              <w:rPr>
                <w:rFonts w:ascii="Times New Roman" w:hAnsi="Times New Roman"/>
                <w:sz w:val="24"/>
                <w:szCs w:val="24"/>
              </w:rPr>
              <w:t xml:space="preserve"> устанавливать вид квадратного уравнения, пользуясь определением, правильно определять по виду уравнения коэффициенты а, в, с, решать квадратное уравнение по формуле(общей), решать уравнения, сводящиеся к квадратным, решать задачи с помощью квадратных уравнений. На уровне выше стандарта выводить формулы корней квадратного уравнения(общую, для чётного второго коэффициента, для приведённого квадратного уравнения), решать задачи различной степени </w:t>
            </w:r>
            <w:r>
              <w:rPr>
                <w:rFonts w:ascii="Times New Roman" w:hAnsi="Times New Roman"/>
                <w:sz w:val="24"/>
                <w:szCs w:val="24"/>
              </w:rPr>
              <w:lastRenderedPageBreak/>
              <w:t>трудности, в том числе и с параметрами</w:t>
            </w:r>
          </w:p>
        </w:tc>
        <w:tc>
          <w:tcPr>
            <w:tcW w:w="2135" w:type="dxa"/>
            <w:vMerge w:val="restart"/>
            <w:tcBorders>
              <w:left w:val="single" w:sz="4" w:space="0" w:color="auto"/>
            </w:tcBorders>
          </w:tcPr>
          <w:p w:rsidR="007245CE" w:rsidRDefault="007245CE" w:rsidP="00B07415">
            <w:pPr>
              <w:pStyle w:val="13"/>
              <w:rPr>
                <w:rStyle w:val="FontStyle60"/>
              </w:rPr>
            </w:pPr>
            <w:r>
              <w:rPr>
                <w:rStyle w:val="FontStyle60"/>
              </w:rPr>
              <w:lastRenderedPageBreak/>
              <w:t>Познавательные: умение использовать приёмы решения задач;</w:t>
            </w:r>
          </w:p>
          <w:p w:rsidR="007245CE" w:rsidRDefault="007245CE" w:rsidP="00B07415">
            <w:pPr>
              <w:pStyle w:val="13"/>
              <w:rPr>
                <w:rStyle w:val="FontStyle60"/>
              </w:rPr>
            </w:pPr>
            <w:r>
              <w:rPr>
                <w:rStyle w:val="FontStyle60"/>
              </w:rPr>
              <w:t>моделировать условие, строить логическую цепочку рассуждений;</w:t>
            </w:r>
          </w:p>
          <w:p w:rsidR="007245CE" w:rsidRDefault="007245CE" w:rsidP="00B07415">
            <w:pPr>
              <w:pStyle w:val="13"/>
              <w:rPr>
                <w:rStyle w:val="FontStyle60"/>
              </w:rPr>
            </w:pPr>
            <w:r>
              <w:rPr>
                <w:rStyle w:val="FontStyle60"/>
              </w:rPr>
              <w:t>осуществлять контроль;</w:t>
            </w:r>
          </w:p>
          <w:p w:rsidR="007245CE" w:rsidRDefault="007245CE" w:rsidP="00B07415">
            <w:pPr>
              <w:pStyle w:val="af4"/>
              <w:rPr>
                <w:rStyle w:val="FontStyle60"/>
                <w:b/>
                <w:bCs/>
              </w:rPr>
            </w:pPr>
            <w:r>
              <w:rPr>
                <w:rStyle w:val="FontStyle60"/>
              </w:rPr>
              <w:t>Коммуникативные:</w:t>
            </w:r>
            <w:r>
              <w:rPr>
                <w:rFonts w:cs="Times New Roman"/>
                <w:sz w:val="18"/>
                <w:szCs w:val="18"/>
              </w:rPr>
              <w:t xml:space="preserve"> совокупность умений самостоятельно </w:t>
            </w:r>
            <w:r>
              <w:rPr>
                <w:rFonts w:cs="Times New Roman"/>
                <w:sz w:val="18"/>
                <w:szCs w:val="18"/>
              </w:rPr>
              <w:lastRenderedPageBreak/>
              <w:t>организовывать учебное взаимодействие в группе (определять общие цели, договариваться друг с другом и т.д.)</w:t>
            </w:r>
          </w:p>
          <w:p w:rsidR="007245CE" w:rsidRDefault="007245CE" w:rsidP="00B07415">
            <w:pPr>
              <w:pStyle w:val="13"/>
              <w:rPr>
                <w:rFonts w:ascii="Times New Roman" w:hAnsi="Times New Roman"/>
                <w:b/>
                <w:sz w:val="18"/>
                <w:szCs w:val="18"/>
              </w:rPr>
            </w:pPr>
            <w:r>
              <w:rPr>
                <w:rFonts w:ascii="Times New Roman" w:hAnsi="Times New Roman"/>
                <w:b/>
                <w:sz w:val="18"/>
                <w:szCs w:val="18"/>
              </w:rPr>
              <w:t>Регулятивные:</w:t>
            </w:r>
            <w:r>
              <w:rPr>
                <w:rFonts w:ascii="Times New Roman" w:hAnsi="Times New Roman"/>
                <w:sz w:val="18"/>
                <w:szCs w:val="18"/>
              </w:rPr>
              <w:t xml:space="preserve"> </w:t>
            </w:r>
            <w:r>
              <w:rPr>
                <w:rStyle w:val="FontStyle60"/>
              </w:rPr>
              <w:t>адекватно воспринимать предложения учителя и товарищей.</w:t>
            </w:r>
          </w:p>
        </w:tc>
        <w:tc>
          <w:tcPr>
            <w:tcW w:w="2686" w:type="dxa"/>
            <w:vMerge w:val="restart"/>
          </w:tcPr>
          <w:p w:rsidR="007245CE" w:rsidRDefault="007245CE" w:rsidP="00B07415">
            <w:pPr>
              <w:pStyle w:val="13"/>
              <w:rPr>
                <w:rFonts w:ascii="Times New Roman" w:hAnsi="Times New Roman"/>
                <w:sz w:val="24"/>
              </w:rPr>
            </w:pPr>
            <w:r>
              <w:rPr>
                <w:rFonts w:ascii="Times New Roman" w:hAnsi="Times New Roman"/>
                <w:sz w:val="24"/>
              </w:rPr>
              <w:lastRenderedPageBreak/>
              <w:t>Чувство ответственности за выполнение своей части работы при работе в группе;</w:t>
            </w:r>
          </w:p>
          <w:p w:rsidR="007245CE" w:rsidRDefault="007245CE" w:rsidP="00B07415">
            <w:pPr>
              <w:pStyle w:val="13"/>
              <w:rPr>
                <w:rFonts w:ascii="Times New Roman" w:hAnsi="Times New Roman"/>
                <w:sz w:val="24"/>
              </w:rPr>
            </w:pPr>
            <w:r>
              <w:rPr>
                <w:rFonts w:ascii="Times New Roman" w:hAnsi="Times New Roman"/>
                <w:sz w:val="24"/>
              </w:rPr>
              <w:t>умение признавать собственные ошибки;</w:t>
            </w:r>
          </w:p>
          <w:p w:rsidR="007245CE" w:rsidRDefault="007245CE" w:rsidP="00B07415">
            <w:pPr>
              <w:pStyle w:val="13"/>
              <w:rPr>
                <w:rFonts w:ascii="Times New Roman" w:hAnsi="Times New Roman"/>
                <w:sz w:val="24"/>
              </w:rPr>
            </w:pPr>
            <w:r>
              <w:rPr>
                <w:rFonts w:ascii="Times New Roman" w:hAnsi="Times New Roman"/>
                <w:sz w:val="24"/>
              </w:rPr>
              <w:t>адекватная самооценка;</w:t>
            </w:r>
          </w:p>
          <w:p w:rsidR="007245CE" w:rsidRDefault="007245CE" w:rsidP="00B07415">
            <w:pPr>
              <w:pStyle w:val="13"/>
              <w:rPr>
                <w:rFonts w:ascii="Times New Roman" w:hAnsi="Times New Roman"/>
                <w:sz w:val="24"/>
              </w:rPr>
            </w:pPr>
            <w:r>
              <w:rPr>
                <w:rFonts w:ascii="Times New Roman" w:hAnsi="Times New Roman"/>
                <w:sz w:val="24"/>
              </w:rPr>
              <w:lastRenderedPageBreak/>
              <w:t>сопоставлять результаты собственной деятельности с оценкой её товарищами, учителем</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70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Формула корней квадратного уравнения.</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Урок формирования и применения </w:t>
            </w:r>
            <w:r>
              <w:rPr>
                <w:rFonts w:ascii="Times New Roman" w:hAnsi="Times New Roman"/>
                <w:sz w:val="24"/>
                <w:szCs w:val="24"/>
              </w:rPr>
              <w:lastRenderedPageBreak/>
              <w:t>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71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Формула корней квадратного уравнения.</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72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Формула корней квадратного уравнения.</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73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Формула корней квадратного уравнения.</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74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Теорема Виета.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что текстовые задачи можно решать с помощью квадратных уравнений, формулировку теоремы Виета и обратную к ней.</w:t>
            </w:r>
          </w:p>
          <w:p w:rsidR="007245CE" w:rsidRDefault="007245CE" w:rsidP="00B07415">
            <w:pPr>
              <w:spacing w:after="0" w:line="240" w:lineRule="auto"/>
              <w:rPr>
                <w:rFonts w:ascii="Times New Roman" w:hAnsi="Times New Roman"/>
                <w:sz w:val="24"/>
                <w:szCs w:val="24"/>
              </w:rPr>
            </w:pPr>
            <w:r>
              <w:rPr>
                <w:rFonts w:ascii="Times New Roman" w:hAnsi="Times New Roman"/>
                <w:sz w:val="24"/>
                <w:szCs w:val="24"/>
                <w:u w:val="single"/>
              </w:rPr>
              <w:t>Ученик должен уметь</w:t>
            </w:r>
            <w:r>
              <w:rPr>
                <w:rFonts w:ascii="Times New Roman" w:hAnsi="Times New Roman"/>
                <w:sz w:val="24"/>
                <w:szCs w:val="24"/>
              </w:rPr>
              <w:t xml:space="preserve"> решать простые тестовые задачи, сводящиеся к квадратным, применять теорему Виета при решении квадратных уравнений. На уровне выше стандарта доказывать теорему Виета. Решать задачи различной степени трудности, включая задания с параметрами</w:t>
            </w:r>
          </w:p>
        </w:tc>
        <w:tc>
          <w:tcPr>
            <w:tcW w:w="2135" w:type="dxa"/>
            <w:vMerge w:val="restart"/>
            <w:tcBorders>
              <w:left w:val="single" w:sz="4" w:space="0" w:color="auto"/>
            </w:tcBorders>
          </w:tcPr>
          <w:p w:rsidR="007245CE" w:rsidRDefault="007245CE" w:rsidP="00B07415">
            <w:pPr>
              <w:pStyle w:val="13"/>
              <w:rPr>
                <w:rFonts w:ascii="Times New Roman" w:hAnsi="Times New Roman"/>
                <w:sz w:val="18"/>
                <w:szCs w:val="18"/>
              </w:rPr>
            </w:pPr>
            <w:r>
              <w:rPr>
                <w:rStyle w:val="FontStyle60"/>
              </w:rPr>
              <w:t xml:space="preserve">Познавательные: </w:t>
            </w:r>
            <w:r>
              <w:rPr>
                <w:rFonts w:ascii="Times New Roman" w:hAnsi="Times New Roman"/>
                <w:sz w:val="18"/>
                <w:szCs w:val="18"/>
              </w:rPr>
              <w:t>умеют выдвигать гипотезы при решении учебных задач и понимать необходимость их проверки; понимаю и используют наглядность в решении учебных задач.</w:t>
            </w:r>
          </w:p>
          <w:p w:rsidR="007245CE" w:rsidRDefault="007245CE" w:rsidP="00B07415">
            <w:pPr>
              <w:pStyle w:val="13"/>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проявляют познавательный интерес к изучению предмета.</w:t>
            </w:r>
          </w:p>
          <w:p w:rsidR="007245CE" w:rsidRDefault="007245CE" w:rsidP="00B07415">
            <w:pPr>
              <w:pStyle w:val="13"/>
              <w:rPr>
                <w:rFonts w:ascii="Times New Roman" w:hAnsi="Times New Roman"/>
                <w:b/>
                <w:sz w:val="18"/>
                <w:szCs w:val="18"/>
              </w:rPr>
            </w:pPr>
            <w:r>
              <w:rPr>
                <w:rStyle w:val="FontStyle60"/>
              </w:rPr>
              <w:t>Коммуникативные:</w:t>
            </w:r>
            <w:r>
              <w:rPr>
                <w:rFonts w:ascii="Times New Roman" w:hAnsi="Times New Roman"/>
                <w:b/>
                <w:bCs/>
                <w:sz w:val="18"/>
                <w:szCs w:val="18"/>
              </w:rPr>
              <w:t xml:space="preserve"> </w:t>
            </w:r>
            <w:r>
              <w:rPr>
                <w:rFonts w:ascii="Times New Roman" w:hAnsi="Times New Roman"/>
                <w:sz w:val="18"/>
                <w:szCs w:val="18"/>
              </w:rPr>
              <w:t>умеют организовывать учебное сотрудничество и совместную деятельность с учителем и сверстниками.</w:t>
            </w:r>
          </w:p>
        </w:tc>
        <w:tc>
          <w:tcPr>
            <w:tcW w:w="2686" w:type="dxa"/>
            <w:vMerge w:val="restart"/>
          </w:tcPr>
          <w:p w:rsidR="007245CE" w:rsidRDefault="007245CE" w:rsidP="00B07415">
            <w:pPr>
              <w:pStyle w:val="13"/>
              <w:rPr>
                <w:rFonts w:ascii="Times New Roman" w:hAnsi="Times New Roman"/>
                <w:sz w:val="24"/>
              </w:rPr>
            </w:pPr>
            <w:r>
              <w:rPr>
                <w:rFonts w:ascii="Times New Roman" w:hAnsi="Times New Roman"/>
                <w:sz w:val="24"/>
              </w:rPr>
              <w:t>Умеют контролировать процесс и результат учебной математической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68"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23"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75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Теорема Виета.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68"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23"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76</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уравнений , сводящихся квадратным.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right w:val="single" w:sz="4" w:space="0" w:color="auto"/>
            </w:tcBorders>
          </w:tcPr>
          <w:p w:rsidR="007245CE" w:rsidRDefault="007245CE" w:rsidP="00B07415">
            <w:pPr>
              <w:pStyle w:val="13"/>
              <w:rPr>
                <w:rFonts w:ascii="Times New Roman" w:hAnsi="Times New Roman"/>
                <w:sz w:val="24"/>
              </w:rPr>
            </w:pPr>
            <w:r>
              <w:rPr>
                <w:rFonts w:ascii="Times New Roman" w:hAnsi="Times New Roman"/>
                <w:sz w:val="24"/>
                <w:u w:val="single"/>
              </w:rPr>
              <w:t>Ученик должен знать</w:t>
            </w:r>
            <w:r>
              <w:rPr>
                <w:rFonts w:ascii="Times New Roman" w:hAnsi="Times New Roman"/>
                <w:sz w:val="24"/>
              </w:rPr>
              <w:t xml:space="preserve"> какое уравнение называется рациональным, целым, дробным; алгоритм решения дробных рациональных уравнений. </w:t>
            </w:r>
          </w:p>
          <w:p w:rsidR="007245CE" w:rsidRDefault="007245CE" w:rsidP="00B07415">
            <w:pPr>
              <w:pStyle w:val="13"/>
              <w:rPr>
                <w:rFonts w:ascii="Times New Roman" w:hAnsi="Times New Roman"/>
                <w:sz w:val="24"/>
                <w:u w:val="single"/>
              </w:rPr>
            </w:pPr>
            <w:r>
              <w:rPr>
                <w:rFonts w:ascii="Times New Roman" w:hAnsi="Times New Roman"/>
                <w:sz w:val="24"/>
                <w:u w:val="single"/>
              </w:rPr>
              <w:t>Ученик должен  уметь</w:t>
            </w:r>
          </w:p>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отличать по записи дробные рациональные уравнения, приводить примеры целого и дробного рационального уравнения, решать дробные рациональные уравнения различной степени трудности, применяя соответствующий алгоритм.</w:t>
            </w:r>
          </w:p>
          <w:p w:rsidR="007245CE" w:rsidRDefault="007245CE" w:rsidP="00B07415">
            <w:pPr>
              <w:spacing w:after="0" w:line="240" w:lineRule="auto"/>
              <w:rPr>
                <w:rFonts w:ascii="Times New Roman" w:hAnsi="Times New Roman"/>
                <w:sz w:val="24"/>
                <w:szCs w:val="24"/>
              </w:rPr>
            </w:pPr>
          </w:p>
        </w:tc>
        <w:tc>
          <w:tcPr>
            <w:tcW w:w="2135" w:type="dxa"/>
            <w:vMerge w:val="restart"/>
            <w:tcBorders>
              <w:left w:val="single" w:sz="4" w:space="0" w:color="auto"/>
            </w:tcBorders>
          </w:tcPr>
          <w:p w:rsidR="007245CE" w:rsidRDefault="007245CE" w:rsidP="00B07415">
            <w:pPr>
              <w:pStyle w:val="Style36"/>
              <w:widowControl/>
              <w:tabs>
                <w:tab w:val="left" w:pos="173"/>
              </w:tabs>
              <w:spacing w:line="240" w:lineRule="auto"/>
              <w:rPr>
                <w:rStyle w:val="FontStyle60"/>
              </w:rPr>
            </w:pPr>
            <w:r>
              <w:rPr>
                <w:rStyle w:val="FontStyle60"/>
              </w:rPr>
              <w:lastRenderedPageBreak/>
              <w:t>Познавательные: отражение в письменной форме своих решений;</w:t>
            </w:r>
          </w:p>
          <w:p w:rsidR="007245CE" w:rsidRDefault="007245CE" w:rsidP="00B07415">
            <w:pPr>
              <w:pStyle w:val="Style36"/>
              <w:widowControl/>
              <w:tabs>
                <w:tab w:val="left" w:pos="173"/>
              </w:tabs>
              <w:spacing w:line="240" w:lineRule="auto"/>
              <w:rPr>
                <w:rStyle w:val="FontStyle60"/>
              </w:rPr>
            </w:pPr>
            <w:r>
              <w:rPr>
                <w:rStyle w:val="FontStyle60"/>
              </w:rPr>
              <w:t>осуществлять поиск необходимой информации для выполнения проблемных заданий с использованием учебной литературы;</w:t>
            </w:r>
          </w:p>
          <w:p w:rsidR="007245CE" w:rsidRDefault="007245CE" w:rsidP="00B07415">
            <w:pPr>
              <w:pStyle w:val="Style36"/>
              <w:widowControl/>
              <w:tabs>
                <w:tab w:val="left" w:pos="173"/>
              </w:tabs>
              <w:spacing w:line="240" w:lineRule="auto"/>
              <w:rPr>
                <w:rStyle w:val="FontStyle60"/>
              </w:rPr>
            </w:pPr>
            <w:r>
              <w:rPr>
                <w:rStyle w:val="FontStyle60"/>
              </w:rPr>
              <w:t>Коммуникативные:</w:t>
            </w:r>
            <w:r>
              <w:rPr>
                <w:b/>
                <w:bCs/>
                <w:sz w:val="18"/>
                <w:szCs w:val="18"/>
              </w:rPr>
              <w:t xml:space="preserve"> </w:t>
            </w:r>
            <w:r>
              <w:rPr>
                <w:bCs/>
                <w:sz w:val="18"/>
                <w:szCs w:val="18"/>
              </w:rPr>
              <w:t xml:space="preserve">учиться критично </w:t>
            </w:r>
            <w:r>
              <w:rPr>
                <w:bCs/>
                <w:sz w:val="18"/>
                <w:szCs w:val="18"/>
              </w:rPr>
              <w:lastRenderedPageBreak/>
              <w:t>относиться к своему мнению, с достоинством признавать ошибочность своего мнения (если оно таково) и корректировать его</w:t>
            </w:r>
          </w:p>
          <w:p w:rsidR="007245CE" w:rsidRDefault="007245CE" w:rsidP="00B07415">
            <w:pPr>
              <w:pStyle w:val="Style36"/>
              <w:widowControl/>
              <w:tabs>
                <w:tab w:val="left" w:pos="173"/>
              </w:tabs>
              <w:spacing w:line="240" w:lineRule="auto"/>
              <w:rPr>
                <w:rStyle w:val="FontStyle60"/>
              </w:rPr>
            </w:pPr>
            <w:r>
              <w:rPr>
                <w:b/>
                <w:sz w:val="18"/>
                <w:szCs w:val="18"/>
              </w:rPr>
              <w:t>Регулятивные:</w:t>
            </w:r>
            <w:r>
              <w:rPr>
                <w:sz w:val="18"/>
                <w:szCs w:val="18"/>
              </w:rPr>
              <w:t xml:space="preserve"> </w:t>
            </w:r>
            <w:r>
              <w:rPr>
                <w:rStyle w:val="FontStyle60"/>
              </w:rPr>
              <w:t>моделировать условия;</w:t>
            </w:r>
          </w:p>
          <w:p w:rsidR="007245CE" w:rsidRDefault="007245CE" w:rsidP="00B07415">
            <w:pPr>
              <w:pStyle w:val="13"/>
              <w:rPr>
                <w:rFonts w:ascii="Times New Roman" w:hAnsi="Times New Roman"/>
                <w:b/>
                <w:sz w:val="18"/>
                <w:szCs w:val="18"/>
              </w:rPr>
            </w:pPr>
            <w:r>
              <w:rPr>
                <w:rStyle w:val="FontStyle60"/>
              </w:rPr>
              <w:t>строить логическую цепочку рассуждений</w:t>
            </w:r>
          </w:p>
        </w:tc>
        <w:tc>
          <w:tcPr>
            <w:tcW w:w="2686" w:type="dxa"/>
            <w:vMerge w:val="restart"/>
          </w:tcPr>
          <w:p w:rsidR="007245CE" w:rsidRDefault="007245CE" w:rsidP="00B07415">
            <w:pPr>
              <w:pStyle w:val="Style36"/>
              <w:widowControl/>
              <w:tabs>
                <w:tab w:val="left" w:pos="173"/>
              </w:tabs>
              <w:spacing w:line="240" w:lineRule="auto"/>
            </w:pPr>
            <w:r>
              <w:rPr>
                <w:rStyle w:val="FontStyle60"/>
              </w:rPr>
              <w:lastRenderedPageBreak/>
              <w:t xml:space="preserve">Умение </w:t>
            </w:r>
            <w:r>
              <w:t>выстраивать аргументацию, приводить примеры;</w:t>
            </w:r>
          </w:p>
          <w:p w:rsidR="007245CE" w:rsidRDefault="007245CE" w:rsidP="00B07415">
            <w:pPr>
              <w:pStyle w:val="13"/>
              <w:rPr>
                <w:rFonts w:ascii="Times New Roman" w:hAnsi="Times New Roman"/>
                <w:sz w:val="24"/>
              </w:rPr>
            </w:pPr>
            <w:r>
              <w:rPr>
                <w:rFonts w:ascii="Times New Roman" w:hAnsi="Times New Roman"/>
                <w:sz w:val="24"/>
              </w:rPr>
              <w:t>сотрудничество со сверстниками в образовательной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68"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23"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77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уравнений , сводящихся квадратным.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68"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23"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78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уравнений , сводящихся квадратным.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68"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23"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79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уравнений , сводящихся квадратным.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tcBorders>
              <w:top w:val="nil"/>
            </w:tcBorders>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80</w:t>
            </w:r>
          </w:p>
        </w:tc>
        <w:tc>
          <w:tcPr>
            <w:tcW w:w="2438" w:type="dxa"/>
            <w:tcBorders>
              <w:top w:val="nil"/>
            </w:tcBorders>
          </w:tcPr>
          <w:p w:rsidR="007245CE" w:rsidRDefault="007245CE" w:rsidP="00B07415">
            <w:pPr>
              <w:rPr>
                <w:rFonts w:ascii="Times New Roman" w:hAnsi="Times New Roman"/>
                <w:sz w:val="24"/>
                <w:szCs w:val="24"/>
              </w:rPr>
            </w:pPr>
            <w:r>
              <w:rPr>
                <w:rFonts w:ascii="Times New Roman" w:hAnsi="Times New Roman"/>
                <w:sz w:val="24"/>
                <w:szCs w:val="24"/>
              </w:rPr>
              <w:t>Биквадратное уравнение.</w:t>
            </w:r>
          </w:p>
        </w:tc>
        <w:tc>
          <w:tcPr>
            <w:tcW w:w="1843" w:type="dxa"/>
            <w:tcBorders>
              <w:top w:val="nil"/>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top w:val="nil"/>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top w:val="nil"/>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tcBorders>
              <w:top w:val="nil"/>
            </w:tcBorders>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81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Биквадратное уравнение.</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закрепления</w:t>
            </w:r>
          </w:p>
        </w:tc>
        <w:tc>
          <w:tcPr>
            <w:tcW w:w="2976" w:type="dxa"/>
            <w:tcBorders>
              <w:top w:val="nil"/>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top w:val="nil"/>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tcBorders>
              <w:top w:val="nil"/>
            </w:tcBorders>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 к самостоятельной и коллективной исследовательской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82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Квадратный трёхчлен: разложение квадратного трёхчлена на множители</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Познакомиться с принципами разложения квадратного трехчлена  на линейные множители путем вынесения старшего коэффициента за скобки. Освоить применение формулы разложения на линейные множители квадратного уравнения. Научиться </w:t>
            </w:r>
            <w:r>
              <w:rPr>
                <w:rFonts w:ascii="Times New Roman" w:hAnsi="Times New Roman"/>
                <w:sz w:val="24"/>
                <w:szCs w:val="24"/>
              </w:rPr>
              <w:lastRenderedPageBreak/>
              <w:t>раскладывать квадратное уравнение на линейные множители.</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lastRenderedPageBreak/>
              <w:t>Коммуникативные:</w:t>
            </w:r>
            <w:r>
              <w:rPr>
                <w:rFonts w:ascii="Times New Roman" w:hAnsi="Times New Roman"/>
                <w:sz w:val="18"/>
                <w:szCs w:val="18"/>
              </w:rPr>
              <w:t xml:space="preserve"> планировать общие способы работы.</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сличать способ и результат своих  действий с эталоном, обнаруживать отклонения и отличия от эталона</w:t>
            </w:r>
          </w:p>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Познавательные: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 xml:space="preserve">Осознанно и произвольно строить речевые высказывания в </w:t>
            </w:r>
            <w:r>
              <w:rPr>
                <w:rFonts w:ascii="Times New Roman" w:hAnsi="Times New Roman"/>
                <w:sz w:val="18"/>
                <w:szCs w:val="18"/>
              </w:rPr>
              <w:lastRenderedPageBreak/>
              <w:t>устной и письменной форме</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устойчивой мотивации  к анализу, исследованию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83</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 xml:space="preserve">Квадратный трёхчлен: разложение </w:t>
            </w:r>
            <w:r>
              <w:rPr>
                <w:rFonts w:ascii="Times New Roman" w:hAnsi="Times New Roman"/>
                <w:sz w:val="24"/>
                <w:szCs w:val="24"/>
              </w:rPr>
              <w:lastRenderedPageBreak/>
              <w:t>квадратного трёхчлена на множители</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 xml:space="preserve">Урок формирования и применения </w:t>
            </w:r>
            <w:r>
              <w:rPr>
                <w:rFonts w:ascii="Times New Roman" w:hAnsi="Times New Roman"/>
                <w:sz w:val="24"/>
                <w:szCs w:val="24"/>
              </w:rPr>
              <w:lastRenderedPageBreak/>
              <w:t>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84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Примеры решения уравнений третей и четвёртой степеней разложение на множители.</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8"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53" w:type="dxa"/>
            <w:gridSpan w:val="6"/>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85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Примеры решения уравнений третей и четвёртой степеней разложение на множители.</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86</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дробно-рациональных уравнений.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решать рациональные уравнения, решать биквадратные уравнения методом замены переменной, проводить качественную проверку корней уравнения</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Коммуникативные: </w:t>
            </w:r>
            <w:r>
              <w:rPr>
                <w:rFonts w:ascii="Times New Roman" w:hAnsi="Times New Roman"/>
                <w:sz w:val="18"/>
                <w:szCs w:val="18"/>
              </w:rPr>
              <w:t xml:space="preserve">интересовать чужим мнением и высказывать свое </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Регулятивные: </w:t>
            </w:r>
            <w:r>
              <w:rPr>
                <w:rFonts w:ascii="Times New Roman" w:hAnsi="Times New Roman"/>
                <w:sz w:val="18"/>
                <w:szCs w:val="18"/>
              </w:rPr>
              <w:t xml:space="preserve"> осознавать качество и уровень освоения</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Познавательные: </w:t>
            </w:r>
            <w:r>
              <w:rPr>
                <w:rFonts w:ascii="Times New Roman" w:hAnsi="Times New Roman"/>
                <w:sz w:val="18"/>
                <w:szCs w:val="18"/>
              </w:rPr>
              <w:t>выбирать основания и критерии для сравнения, классификации объектов</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навыков работы по алгоритму</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87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дробно-рациональных уравнений.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top w:val="nil"/>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Формирование устойчивой мотивации к изучению и закреплению нового, к самостоятельной и </w:t>
            </w:r>
            <w:r>
              <w:rPr>
                <w:rFonts w:ascii="Times New Roman" w:hAnsi="Times New Roman"/>
                <w:sz w:val="24"/>
                <w:szCs w:val="24"/>
              </w:rPr>
              <w:lastRenderedPageBreak/>
              <w:t>коллективной исследовательской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88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дробно-рациональных уравнений.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89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текстовых задач алгебраическим способом.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Научиться решать текстовые задачи, на составление  квадратных, биквадратных уравнений, решать уравнения заменой переменных</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планировать общие способы работы.</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сличать способ и результат своих  действий с эталоном, обнаруживать отклонения и отличия от эталона</w:t>
            </w:r>
          </w:p>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Познавательные: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Осознанно и произвольно строить речевые высказывания в устной и письменной форме</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анализу, исследованию</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90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текстовых задач алгебраическим способом.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91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Равносильность систем уравнений.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92</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Решение текстовых задач алгебраическим способом.</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23"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68"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93</w:t>
            </w:r>
          </w:p>
        </w:tc>
        <w:tc>
          <w:tcPr>
            <w:tcW w:w="2438" w:type="dxa"/>
          </w:tcPr>
          <w:p w:rsidR="007245CE" w:rsidRDefault="007245CE" w:rsidP="00B07415">
            <w:pPr>
              <w:rPr>
                <w:rFonts w:ascii="Times New Roman" w:hAnsi="Times New Roman"/>
                <w:b/>
                <w:sz w:val="24"/>
                <w:szCs w:val="24"/>
              </w:rPr>
            </w:pPr>
            <w:r>
              <w:rPr>
                <w:rFonts w:ascii="Times New Roman" w:hAnsi="Times New Roman"/>
                <w:b/>
                <w:sz w:val="24"/>
                <w:szCs w:val="24"/>
              </w:rPr>
              <w:t>Контрольная работа №4</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проверки и коррекции знаний</w:t>
            </w:r>
          </w:p>
        </w:tc>
        <w:tc>
          <w:tcPr>
            <w:tcW w:w="2976" w:type="dxa"/>
            <w:tcBorders>
              <w:right w:val="single" w:sz="4" w:space="0" w:color="auto"/>
            </w:tcBorders>
          </w:tcPr>
          <w:p w:rsidR="007245CE" w:rsidRDefault="007245CE" w:rsidP="00B07415">
            <w:pPr>
              <w:pStyle w:val="13"/>
              <w:rPr>
                <w:rFonts w:ascii="Times New Roman" w:hAnsi="Times New Roman"/>
                <w:sz w:val="24"/>
                <w:u w:val="single"/>
              </w:rPr>
            </w:pPr>
          </w:p>
          <w:p w:rsidR="007245CE" w:rsidRDefault="007245CE" w:rsidP="00B07415">
            <w:pPr>
              <w:pStyle w:val="13"/>
              <w:rPr>
                <w:rFonts w:ascii="Times New Roman" w:hAnsi="Times New Roman"/>
                <w:sz w:val="24"/>
                <w:u w:val="single"/>
              </w:rPr>
            </w:pPr>
          </w:p>
          <w:p w:rsidR="007245CE" w:rsidRDefault="007245CE" w:rsidP="00B07415">
            <w:pPr>
              <w:pStyle w:val="13"/>
              <w:rPr>
                <w:rFonts w:ascii="Times New Roman" w:hAnsi="Times New Roman"/>
                <w:sz w:val="24"/>
              </w:rPr>
            </w:pPr>
            <w:r>
              <w:rPr>
                <w:rFonts w:ascii="Times New Roman" w:hAnsi="Times New Roman"/>
                <w:sz w:val="24"/>
              </w:rPr>
              <w:t xml:space="preserve">Научиться применять на практике теоретический материал по теме: </w:t>
            </w:r>
          </w:p>
          <w:p w:rsidR="007245CE" w:rsidRDefault="007245CE" w:rsidP="00B07415">
            <w:pPr>
              <w:pStyle w:val="13"/>
              <w:rPr>
                <w:rFonts w:ascii="Times New Roman" w:hAnsi="Times New Roman"/>
                <w:sz w:val="24"/>
              </w:rPr>
            </w:pPr>
          </w:p>
          <w:p w:rsidR="007245CE" w:rsidRDefault="007245CE" w:rsidP="00B07415">
            <w:pPr>
              <w:spacing w:after="0" w:line="240" w:lineRule="auto"/>
              <w:rPr>
                <w:rFonts w:ascii="Times New Roman" w:hAnsi="Times New Roman"/>
                <w:sz w:val="24"/>
                <w:szCs w:val="24"/>
              </w:rPr>
            </w:pP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Коммуникативные:  </w:t>
            </w:r>
            <w:r>
              <w:rPr>
                <w:rFonts w:ascii="Times New Roman" w:hAnsi="Times New Roman"/>
                <w:sz w:val="18"/>
                <w:szCs w:val="18"/>
              </w:rPr>
              <w:t>регулировать собственную деятельность посредством  письменной речи.</w:t>
            </w:r>
          </w:p>
          <w:p w:rsidR="007245CE" w:rsidRDefault="007245CE" w:rsidP="00B07415">
            <w:pPr>
              <w:spacing w:after="0" w:line="240" w:lineRule="auto"/>
              <w:rPr>
                <w:rFonts w:ascii="Times New Roman" w:hAnsi="Times New Roman"/>
                <w:b/>
                <w:sz w:val="18"/>
                <w:szCs w:val="18"/>
              </w:rPr>
            </w:pPr>
            <w:r>
              <w:rPr>
                <w:rFonts w:ascii="Times New Roman" w:hAnsi="Times New Roman"/>
                <w:sz w:val="18"/>
                <w:szCs w:val="18"/>
              </w:rPr>
              <w:t xml:space="preserve"> </w:t>
            </w:r>
            <w:r>
              <w:rPr>
                <w:rFonts w:ascii="Times New Roman" w:hAnsi="Times New Roman"/>
                <w:b/>
                <w:sz w:val="18"/>
                <w:szCs w:val="18"/>
              </w:rPr>
              <w:t>Регулятивные: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Оценивать достигнутый результат</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lastRenderedPageBreak/>
              <w:t>Познавательные:</w:t>
            </w:r>
            <w:r>
              <w:rPr>
                <w:rFonts w:ascii="Times New Roman" w:hAnsi="Times New Roman"/>
                <w:sz w:val="18"/>
                <w:szCs w:val="18"/>
              </w:rPr>
              <w:t xml:space="preserve"> выбирать наиболее эффективные способы решения задачи</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умения контролировать процесс и результат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23"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68"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94</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Числовые неравенства и их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tcBorders>
              <w:right w:val="single" w:sz="4" w:space="0" w:color="auto"/>
            </w:tcBorders>
          </w:tcPr>
          <w:p w:rsidR="007245CE" w:rsidRDefault="007245CE" w:rsidP="00B07415">
            <w:pPr>
              <w:pStyle w:val="13"/>
              <w:rPr>
                <w:rFonts w:ascii="Times New Roman" w:hAnsi="Times New Roman"/>
                <w:sz w:val="24"/>
                <w:u w:val="single"/>
              </w:rPr>
            </w:pPr>
            <w:r>
              <w:rPr>
                <w:rFonts w:ascii="Times New Roman" w:hAnsi="Times New Roman"/>
                <w:sz w:val="24"/>
                <w:u w:val="single"/>
              </w:rPr>
              <w:t>Ученик должен знать</w:t>
            </w:r>
          </w:p>
          <w:p w:rsidR="007245CE" w:rsidRDefault="007245CE" w:rsidP="00B07415">
            <w:pPr>
              <w:pStyle w:val="13"/>
              <w:rPr>
                <w:rFonts w:ascii="Times New Roman" w:hAnsi="Times New Roman"/>
                <w:sz w:val="24"/>
              </w:rPr>
            </w:pPr>
            <w:r>
              <w:rPr>
                <w:rFonts w:ascii="Times New Roman" w:hAnsi="Times New Roman"/>
                <w:sz w:val="24"/>
              </w:rPr>
              <w:t>как записывается результат сравнения любых двух чисел, что значит число а больше(меньше, равно) числа в</w:t>
            </w:r>
          </w:p>
          <w:p w:rsidR="007245CE" w:rsidRDefault="007245CE" w:rsidP="00B07415">
            <w:pPr>
              <w:spacing w:after="0" w:line="240" w:lineRule="auto"/>
              <w:rPr>
                <w:rFonts w:ascii="Times New Roman" w:hAnsi="Times New Roman"/>
                <w:sz w:val="24"/>
                <w:szCs w:val="24"/>
              </w:rPr>
            </w:pPr>
            <w:r>
              <w:rPr>
                <w:rFonts w:ascii="Times New Roman" w:hAnsi="Times New Roman"/>
                <w:sz w:val="24"/>
                <w:szCs w:val="24"/>
                <w:u w:val="single"/>
              </w:rPr>
              <w:t>Ученик должен уметь</w:t>
            </w:r>
            <w:r>
              <w:rPr>
                <w:rFonts w:ascii="Times New Roman" w:hAnsi="Times New Roman"/>
                <w:sz w:val="24"/>
                <w:szCs w:val="24"/>
              </w:rPr>
              <w:t xml:space="preserve"> сравнивать числа и результат записывать с помощью знаков неравенств, доказывать неравенства, сравнивая с нулём разность левой и правой частей</w:t>
            </w:r>
          </w:p>
        </w:tc>
        <w:tc>
          <w:tcPr>
            <w:tcW w:w="2135" w:type="dxa"/>
            <w:tcBorders>
              <w:left w:val="single" w:sz="4" w:space="0" w:color="auto"/>
            </w:tcBorders>
            <w:vAlign w:val="center"/>
          </w:tcPr>
          <w:p w:rsidR="007245CE" w:rsidRDefault="007245CE" w:rsidP="00B07415">
            <w:pPr>
              <w:pStyle w:val="13"/>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формулировка проблем, создание способов решения проблем; анализ информации, синтез информации, причинно-следственные связи;</w:t>
            </w:r>
          </w:p>
          <w:p w:rsidR="007245CE" w:rsidRDefault="007245CE" w:rsidP="00B07415">
            <w:pPr>
              <w:pStyle w:val="13"/>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:умение с достаточной полнотой и точностью выражать свои мысли, вступать в диалог, владеть монологической и диалогической формами речи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планирование учебной деятельности и работа по плану</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Адекватное оценивание себя, самооценка; адекватное оценивание других; адекватное понимание причин успешности (неуспешности в обучении)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23"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68"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95</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Числовые неравенства и их свойства.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pStyle w:val="13"/>
              <w:rPr>
                <w:rFonts w:ascii="Times New Roman" w:hAnsi="Times New Roman"/>
                <w:sz w:val="24"/>
                <w:u w:val="single"/>
              </w:rPr>
            </w:pPr>
            <w:r>
              <w:rPr>
                <w:rFonts w:ascii="Times New Roman" w:hAnsi="Times New Roman"/>
                <w:sz w:val="24"/>
                <w:u w:val="single"/>
              </w:rPr>
              <w:t>Ученик должен знать</w:t>
            </w:r>
          </w:p>
          <w:p w:rsidR="007245CE" w:rsidRDefault="007245CE" w:rsidP="00B07415">
            <w:pPr>
              <w:pStyle w:val="13"/>
              <w:rPr>
                <w:rFonts w:ascii="Times New Roman" w:hAnsi="Times New Roman"/>
                <w:sz w:val="24"/>
              </w:rPr>
            </w:pPr>
            <w:r>
              <w:rPr>
                <w:rFonts w:ascii="Times New Roman" w:hAnsi="Times New Roman"/>
                <w:sz w:val="24"/>
              </w:rPr>
              <w:t>свойства числовых неравенств, формулировки теорем о почленном сложении(умножении) неравенств.</w:t>
            </w:r>
          </w:p>
          <w:p w:rsidR="007245CE" w:rsidRDefault="007245CE" w:rsidP="00B07415">
            <w:pPr>
              <w:pStyle w:val="13"/>
              <w:rPr>
                <w:rFonts w:ascii="Times New Roman" w:hAnsi="Times New Roman"/>
                <w:sz w:val="24"/>
                <w:u w:val="single"/>
              </w:rPr>
            </w:pPr>
            <w:r>
              <w:rPr>
                <w:rFonts w:ascii="Times New Roman" w:hAnsi="Times New Roman"/>
                <w:sz w:val="24"/>
                <w:u w:val="single"/>
              </w:rPr>
              <w:t>Ученик должен уметь</w:t>
            </w:r>
          </w:p>
          <w:p w:rsidR="007245CE" w:rsidRDefault="007245CE" w:rsidP="00B07415">
            <w:pPr>
              <w:pStyle w:val="13"/>
              <w:rPr>
                <w:rFonts w:ascii="Times New Roman" w:hAnsi="Times New Roman"/>
                <w:sz w:val="24"/>
              </w:rPr>
            </w:pPr>
            <w:r>
              <w:rPr>
                <w:rFonts w:ascii="Times New Roman" w:hAnsi="Times New Roman"/>
                <w:sz w:val="24"/>
              </w:rPr>
              <w:t>применять свойства числовых неравенств, решая примеры различной степени трудности</w:t>
            </w:r>
          </w:p>
          <w:p w:rsidR="007245CE" w:rsidRDefault="007245CE" w:rsidP="00B07415">
            <w:pPr>
              <w:pStyle w:val="13"/>
              <w:rPr>
                <w:rFonts w:ascii="Times New Roman" w:hAnsi="Times New Roman"/>
                <w:sz w:val="24"/>
              </w:rPr>
            </w:pPr>
          </w:p>
        </w:tc>
        <w:tc>
          <w:tcPr>
            <w:tcW w:w="2135" w:type="dxa"/>
            <w:tcBorders>
              <w:left w:val="single" w:sz="4" w:space="0" w:color="auto"/>
            </w:tcBorders>
          </w:tcPr>
          <w:p w:rsidR="007245CE" w:rsidRDefault="007245CE" w:rsidP="00B07415">
            <w:pPr>
              <w:pStyle w:val="13"/>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способность планировать и осуществлять деятельность, направленную на решение задач исследовательского характера</w:t>
            </w:r>
          </w:p>
          <w:p w:rsidR="007245CE" w:rsidRDefault="007245CE" w:rsidP="00B07415">
            <w:pPr>
              <w:pStyle w:val="13"/>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планирование учебного сотрудничества с учителем и сверстниками</w:t>
            </w:r>
          </w:p>
          <w:p w:rsidR="007245CE" w:rsidRDefault="007245CE" w:rsidP="00B07415">
            <w:pPr>
              <w:pStyle w:val="13"/>
              <w:rPr>
                <w:rFonts w:ascii="Times New Roman" w:hAnsi="Times New Roman"/>
                <w:b/>
                <w:sz w:val="18"/>
                <w:szCs w:val="18"/>
              </w:rPr>
            </w:pPr>
            <w:r>
              <w:rPr>
                <w:rFonts w:ascii="Times New Roman" w:hAnsi="Times New Roman"/>
                <w:b/>
                <w:sz w:val="18"/>
                <w:szCs w:val="18"/>
              </w:rPr>
              <w:t>Регулятивные:</w:t>
            </w:r>
            <w:r>
              <w:rPr>
                <w:rFonts w:ascii="Times New Roman" w:hAnsi="Times New Roman"/>
                <w:sz w:val="18"/>
                <w:szCs w:val="18"/>
              </w:rPr>
              <w:t xml:space="preserve"> целеполагание, планирование, прогнозирование, контроль, оценка, коррекция</w:t>
            </w:r>
          </w:p>
        </w:tc>
        <w:tc>
          <w:tcPr>
            <w:tcW w:w="2686" w:type="dxa"/>
          </w:tcPr>
          <w:p w:rsidR="007245CE" w:rsidRDefault="007245CE" w:rsidP="00B07415">
            <w:pPr>
              <w:pStyle w:val="13"/>
              <w:rPr>
                <w:rFonts w:ascii="Times New Roman" w:hAnsi="Times New Roman"/>
                <w:sz w:val="24"/>
              </w:rPr>
            </w:pPr>
            <w:r>
              <w:rPr>
                <w:rFonts w:ascii="Times New Roman" w:hAnsi="Times New Roman"/>
                <w:sz w:val="24"/>
              </w:rPr>
              <w:t>Проявлять активность во взаимодействии для решения коммуникатив</w:t>
            </w:r>
          </w:p>
          <w:p w:rsidR="007245CE" w:rsidRDefault="007245CE" w:rsidP="00B07415">
            <w:pPr>
              <w:pStyle w:val="13"/>
              <w:rPr>
                <w:rFonts w:ascii="Times New Roman" w:hAnsi="Times New Roman"/>
                <w:sz w:val="24"/>
              </w:rPr>
            </w:pPr>
            <w:r>
              <w:rPr>
                <w:rFonts w:ascii="Times New Roman" w:hAnsi="Times New Roman"/>
                <w:sz w:val="24"/>
              </w:rPr>
              <w:t>ных и познавательных задач;</w:t>
            </w:r>
          </w:p>
          <w:p w:rsidR="007245CE" w:rsidRDefault="007245CE" w:rsidP="00B07415">
            <w:pPr>
              <w:pStyle w:val="13"/>
              <w:rPr>
                <w:rFonts w:ascii="Times New Roman" w:hAnsi="Times New Roman"/>
                <w:sz w:val="24"/>
              </w:rPr>
            </w:pPr>
            <w:r>
              <w:rPr>
                <w:rFonts w:ascii="Times New Roman" w:hAnsi="Times New Roman"/>
                <w:sz w:val="24"/>
              </w:rPr>
              <w:t>Умение контролировать процесс и результат учебной деятельности, уважительное отношение к иному мнению при ведении диалога</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97</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Неравенство с одной переменной.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Познакомиться с понятиями неравенство с переменной, решение линейного неравенства. Освоить правило решение линейного неравенства. Научиться решать линейные неравенства и располагать их на числовой прямой</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планировать общие способы работы.</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сличать способ и результат своих  действий с эталоном, обнаруживать отклонения и отличия от эталона</w:t>
            </w:r>
          </w:p>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Познавательные: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Осознанно и произвольно строить речевые высказывания в устной и письменной форме</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целевых установок учебной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98</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Неравенство с одной переменной.</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08" w:type="dxa"/>
            <w:gridSpan w:val="3"/>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99</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Равносильность неравенств.</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Познакомиться с понятиями равносильность неравенств, равносильные преобразования  неравенства. Освоить правило решение линейного неравенства. Научиться решать линейные неравенства и располагать их на числовой прямой</w:t>
            </w: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планировать общие способы работы.</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сличать способ и результат своих  действий с эталоном, обнаруживать отклонения и отличия от эталона</w:t>
            </w:r>
          </w:p>
          <w:p w:rsidR="007245CE" w:rsidRDefault="007245CE" w:rsidP="00B07415">
            <w:pPr>
              <w:spacing w:after="0" w:line="240" w:lineRule="auto"/>
              <w:rPr>
                <w:rFonts w:ascii="Times New Roman" w:hAnsi="Times New Roman"/>
                <w:b/>
                <w:sz w:val="18"/>
                <w:szCs w:val="18"/>
              </w:rPr>
            </w:pPr>
            <w:r>
              <w:rPr>
                <w:rFonts w:ascii="Times New Roman" w:hAnsi="Times New Roman"/>
                <w:b/>
                <w:sz w:val="18"/>
                <w:szCs w:val="18"/>
              </w:rPr>
              <w:t>Познавательные: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Осознанно и произвольно строить речевые высказывания в устной и письменной форме</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навыков анализа, сопоставления, сравнения.</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100</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Квадратные неравенства.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2976" w:type="dxa"/>
            <w:vMerge w:val="restart"/>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Освоить алгоритм решения квадратных неравенств, теоремы дл нахождения области существования корней квадратного неравенства. Научить решать квадратные неравенства, используя графические представления.</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понимать возможность различных точек зрения, не совпадающих  с собственной</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w:t>
            </w:r>
            <w:r>
              <w:rPr>
                <w:rFonts w:ascii="Times New Roman" w:hAnsi="Times New Roman"/>
                <w:sz w:val="18"/>
                <w:szCs w:val="18"/>
              </w:rPr>
              <w:lastRenderedPageBreak/>
              <w:t>выполнять  требования познавательной задачи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xml:space="preserve"> составлять целое  из частей, самостоятельно  достраивая, выполняя недостающие компоненты</w:t>
            </w:r>
          </w:p>
        </w:tc>
        <w:tc>
          <w:tcPr>
            <w:tcW w:w="2686" w:type="dxa"/>
            <w:vMerge w:val="restart"/>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Формирование целевых установок учебной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101</w:t>
            </w:r>
          </w:p>
        </w:tc>
        <w:tc>
          <w:tcPr>
            <w:tcW w:w="2438" w:type="dxa"/>
          </w:tcPr>
          <w:p w:rsidR="007245CE" w:rsidRDefault="007245CE" w:rsidP="00B07415">
            <w:pPr>
              <w:rPr>
                <w:rFonts w:ascii="Times New Roman" w:hAnsi="Times New Roman"/>
                <w:sz w:val="24"/>
                <w:szCs w:val="24"/>
              </w:rPr>
            </w:pPr>
            <w:r>
              <w:rPr>
                <w:rFonts w:ascii="Times New Roman" w:hAnsi="Times New Roman"/>
                <w:sz w:val="24"/>
                <w:szCs w:val="24"/>
              </w:rPr>
              <w:t>Квадратные неравенства.</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vMerge/>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p>
        </w:tc>
        <w:tc>
          <w:tcPr>
            <w:tcW w:w="2686" w:type="dxa"/>
            <w:vMerge/>
            <w:vAlign w:val="center"/>
          </w:tcPr>
          <w:p w:rsidR="007245CE" w:rsidRDefault="007245CE" w:rsidP="00B07415">
            <w:pPr>
              <w:spacing w:after="0" w:line="240" w:lineRule="auto"/>
              <w:rPr>
                <w:rFonts w:ascii="Times New Roman" w:hAnsi="Times New Roman"/>
                <w:sz w:val="24"/>
                <w:szCs w:val="24"/>
              </w:rPr>
            </w:pP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lastRenderedPageBreak/>
              <w:t>102</w:t>
            </w:r>
          </w:p>
        </w:tc>
        <w:tc>
          <w:tcPr>
            <w:tcW w:w="2438" w:type="dxa"/>
          </w:tcPr>
          <w:p w:rsidR="007245CE" w:rsidRDefault="007245CE" w:rsidP="00B07415">
            <w:pPr>
              <w:rPr>
                <w:rFonts w:ascii="Times New Roman" w:hAnsi="Times New Roman"/>
                <w:b/>
                <w:sz w:val="24"/>
                <w:szCs w:val="24"/>
              </w:rPr>
            </w:pPr>
            <w:r>
              <w:rPr>
                <w:rFonts w:ascii="Times New Roman" w:hAnsi="Times New Roman"/>
                <w:b/>
                <w:sz w:val="24"/>
                <w:szCs w:val="24"/>
              </w:rPr>
              <w:t>Контрольная работа №5</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проверки и коррекции знаний</w:t>
            </w:r>
          </w:p>
        </w:tc>
        <w:tc>
          <w:tcPr>
            <w:tcW w:w="2976" w:type="dxa"/>
            <w:tcBorders>
              <w:right w:val="single" w:sz="4" w:space="0" w:color="auto"/>
            </w:tcBorders>
          </w:tcPr>
          <w:p w:rsidR="007245CE" w:rsidRDefault="007245CE" w:rsidP="00B07415">
            <w:pPr>
              <w:pStyle w:val="13"/>
              <w:rPr>
                <w:rFonts w:ascii="Times New Roman" w:hAnsi="Times New Roman"/>
                <w:sz w:val="24"/>
                <w:u w:val="single"/>
              </w:rPr>
            </w:pPr>
          </w:p>
          <w:p w:rsidR="007245CE" w:rsidRDefault="007245CE" w:rsidP="00B07415">
            <w:pPr>
              <w:pStyle w:val="13"/>
              <w:rPr>
                <w:rFonts w:ascii="Times New Roman" w:hAnsi="Times New Roman"/>
                <w:sz w:val="24"/>
                <w:u w:val="single"/>
              </w:rPr>
            </w:pPr>
          </w:p>
          <w:p w:rsidR="007245CE" w:rsidRDefault="007245CE" w:rsidP="00B07415">
            <w:pPr>
              <w:pStyle w:val="13"/>
              <w:rPr>
                <w:rFonts w:ascii="Times New Roman" w:hAnsi="Times New Roman"/>
                <w:sz w:val="24"/>
              </w:rPr>
            </w:pPr>
            <w:r>
              <w:rPr>
                <w:rFonts w:ascii="Times New Roman" w:hAnsi="Times New Roman"/>
                <w:sz w:val="24"/>
              </w:rPr>
              <w:t xml:space="preserve">Научиться применять на практике теоретический материал по теме: </w:t>
            </w:r>
          </w:p>
          <w:p w:rsidR="007245CE" w:rsidRDefault="007245CE" w:rsidP="00B07415">
            <w:pPr>
              <w:pStyle w:val="13"/>
              <w:rPr>
                <w:rFonts w:ascii="Times New Roman" w:hAnsi="Times New Roman"/>
                <w:sz w:val="24"/>
              </w:rPr>
            </w:pPr>
          </w:p>
          <w:p w:rsidR="007245CE" w:rsidRDefault="007245CE" w:rsidP="00B07415">
            <w:pPr>
              <w:spacing w:after="0" w:line="240" w:lineRule="auto"/>
              <w:rPr>
                <w:rFonts w:ascii="Times New Roman" w:hAnsi="Times New Roman"/>
                <w:sz w:val="24"/>
                <w:szCs w:val="24"/>
              </w:rPr>
            </w:pPr>
          </w:p>
        </w:tc>
        <w:tc>
          <w:tcPr>
            <w:tcW w:w="2135" w:type="dxa"/>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 xml:space="preserve">Коммуникативные:  </w:t>
            </w:r>
            <w:r>
              <w:rPr>
                <w:rFonts w:ascii="Times New Roman" w:hAnsi="Times New Roman"/>
                <w:sz w:val="18"/>
                <w:szCs w:val="18"/>
              </w:rPr>
              <w:t>регулировать собственную деятельность посредством  письменной речи.</w:t>
            </w:r>
          </w:p>
          <w:p w:rsidR="007245CE" w:rsidRDefault="007245CE" w:rsidP="00B07415">
            <w:pPr>
              <w:spacing w:after="0" w:line="240" w:lineRule="auto"/>
              <w:rPr>
                <w:rFonts w:ascii="Times New Roman" w:hAnsi="Times New Roman"/>
                <w:b/>
                <w:sz w:val="18"/>
                <w:szCs w:val="18"/>
              </w:rPr>
            </w:pPr>
            <w:r>
              <w:rPr>
                <w:rFonts w:ascii="Times New Roman" w:hAnsi="Times New Roman"/>
                <w:sz w:val="18"/>
                <w:szCs w:val="18"/>
              </w:rPr>
              <w:t xml:space="preserve"> </w:t>
            </w:r>
            <w:r>
              <w:rPr>
                <w:rFonts w:ascii="Times New Roman" w:hAnsi="Times New Roman"/>
                <w:b/>
                <w:sz w:val="18"/>
                <w:szCs w:val="18"/>
              </w:rPr>
              <w:t>Регулятивные:</w:t>
            </w:r>
          </w:p>
          <w:p w:rsidR="007245CE" w:rsidRDefault="007245CE" w:rsidP="00B07415">
            <w:pPr>
              <w:spacing w:after="0" w:line="240" w:lineRule="auto"/>
              <w:rPr>
                <w:rFonts w:ascii="Times New Roman" w:hAnsi="Times New Roman"/>
                <w:sz w:val="18"/>
                <w:szCs w:val="18"/>
              </w:rPr>
            </w:pPr>
            <w:r>
              <w:rPr>
                <w:rFonts w:ascii="Times New Roman" w:hAnsi="Times New Roman"/>
                <w:sz w:val="18"/>
                <w:szCs w:val="18"/>
              </w:rPr>
              <w:t>Оценивать достигнутый результат</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xml:space="preserve"> выбирать наиболее эффективные способы решения задачи</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умения контролировать процесс и результат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593" w:type="dxa"/>
            <w:gridSpan w:val="2"/>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98" w:type="dxa"/>
            <w:gridSpan w:val="9"/>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103</w:t>
            </w:r>
          </w:p>
        </w:tc>
        <w:tc>
          <w:tcPr>
            <w:tcW w:w="2438" w:type="dxa"/>
          </w:tcPr>
          <w:p w:rsidR="007245CE" w:rsidRDefault="007245CE" w:rsidP="00B07415">
            <w:pPr>
              <w:rPr>
                <w:rFonts w:ascii="Times New Roman" w:hAnsi="Times New Roman"/>
                <w:b/>
                <w:sz w:val="24"/>
                <w:szCs w:val="24"/>
              </w:rPr>
            </w:pPr>
            <w:r>
              <w:rPr>
                <w:rFonts w:ascii="Times New Roman" w:hAnsi="Times New Roman"/>
                <w:b/>
                <w:sz w:val="24"/>
                <w:szCs w:val="24"/>
              </w:rPr>
              <w:t>Повторение.</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Повторить действия с алгебраическими дробями</w:t>
            </w:r>
          </w:p>
        </w:tc>
        <w:tc>
          <w:tcPr>
            <w:tcW w:w="2135" w:type="dxa"/>
            <w:vMerge w:val="restart"/>
            <w:tcBorders>
              <w:left w:val="single" w:sz="4" w:space="0" w:color="auto"/>
            </w:tcBorders>
            <w:vAlign w:val="center"/>
          </w:tcPr>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Коммуникативные:</w:t>
            </w:r>
            <w:r>
              <w:rPr>
                <w:rFonts w:ascii="Times New Roman" w:hAnsi="Times New Roman"/>
                <w:sz w:val="18"/>
                <w:szCs w:val="18"/>
              </w:rPr>
              <w:t xml:space="preserve"> понимать возможность различных точек зрения, не совпадающих  с собственной</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Регулятивные:</w:t>
            </w:r>
            <w:r>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7245CE" w:rsidRDefault="007245CE" w:rsidP="00B07415">
            <w:pPr>
              <w:spacing w:after="0" w:line="240" w:lineRule="auto"/>
              <w:rPr>
                <w:rFonts w:ascii="Times New Roman" w:hAnsi="Times New Roman"/>
                <w:sz w:val="18"/>
                <w:szCs w:val="18"/>
              </w:rPr>
            </w:pPr>
            <w:r>
              <w:rPr>
                <w:rFonts w:ascii="Times New Roman" w:hAnsi="Times New Roman"/>
                <w:b/>
                <w:sz w:val="18"/>
                <w:szCs w:val="18"/>
              </w:rPr>
              <w:t>Познавательные:</w:t>
            </w:r>
            <w:r>
              <w:rPr>
                <w:rFonts w:ascii="Times New Roman" w:hAnsi="Times New Roman"/>
                <w:sz w:val="18"/>
                <w:szCs w:val="18"/>
              </w:rPr>
              <w:t xml:space="preserve"> составлять целое  из частей, самостоятельно  достраивая, выполняя недостающие компоненты</w:t>
            </w:r>
          </w:p>
        </w:tc>
        <w:tc>
          <w:tcPr>
            <w:tcW w:w="2686" w:type="dxa"/>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 к самостоятельной и коллективной исследовательской деятельности.</w:t>
            </w:r>
          </w:p>
        </w:tc>
        <w:tc>
          <w:tcPr>
            <w:tcW w:w="1403" w:type="dxa"/>
            <w:gridSpan w:val="2"/>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23"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68"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104</w:t>
            </w:r>
          </w:p>
        </w:tc>
        <w:tc>
          <w:tcPr>
            <w:tcW w:w="2438" w:type="dxa"/>
          </w:tcPr>
          <w:p w:rsidR="007245CE" w:rsidRDefault="007245CE" w:rsidP="00B07415">
            <w:pPr>
              <w:rPr>
                <w:rFonts w:ascii="Times New Roman" w:hAnsi="Times New Roman"/>
                <w:b/>
                <w:sz w:val="24"/>
                <w:szCs w:val="24"/>
              </w:rPr>
            </w:pPr>
            <w:r>
              <w:rPr>
                <w:rFonts w:ascii="Times New Roman" w:hAnsi="Times New Roman"/>
                <w:b/>
                <w:sz w:val="24"/>
                <w:szCs w:val="24"/>
              </w:rPr>
              <w:t>Повторение.</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Урок формирования и применения знаний, умений и навыков</w:t>
            </w:r>
          </w:p>
        </w:tc>
        <w:tc>
          <w:tcPr>
            <w:tcW w:w="2976" w:type="dxa"/>
            <w:tcBorders>
              <w:top w:val="nil"/>
              <w:bottom w:val="single" w:sz="4" w:space="0" w:color="auto"/>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Повторить формулы квадратных уравнений, алгоритм решения квадратных и линейных уравнений</w:t>
            </w: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2686" w:type="dxa"/>
            <w:vMerge w:val="restart"/>
            <w:tcBorders>
              <w:top w:val="nil"/>
            </w:tcBorders>
            <w:vAlign w:val="center"/>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Формирование устойчивой мотивации к изучению и закреплению нового, к самостоятельной и коллективной исследовательской деятельности.</w:t>
            </w:r>
          </w:p>
        </w:tc>
        <w:tc>
          <w:tcPr>
            <w:tcW w:w="1396" w:type="dxa"/>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30" w:type="dxa"/>
            <w:gridSpan w:val="5"/>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68" w:type="dxa"/>
            <w:gridSpan w:val="7"/>
            <w:tcBorders>
              <w:right w:val="single" w:sz="4" w:space="0" w:color="auto"/>
            </w:tcBorders>
          </w:tcPr>
          <w:p w:rsidR="007245CE" w:rsidRDefault="007245CE" w:rsidP="00B07415">
            <w:pPr>
              <w:spacing w:after="0" w:line="240" w:lineRule="auto"/>
              <w:rPr>
                <w:rFonts w:ascii="Times New Roman" w:hAnsi="Times New Roman"/>
                <w:sz w:val="24"/>
                <w:szCs w:val="24"/>
              </w:rPr>
            </w:pPr>
          </w:p>
        </w:tc>
      </w:tr>
      <w:tr w:rsidR="007245CE" w:rsidTr="00B07415">
        <w:trPr>
          <w:trHeight w:val="614"/>
        </w:trPr>
        <w:tc>
          <w:tcPr>
            <w:tcW w:w="787" w:type="dxa"/>
            <w:vAlign w:val="center"/>
          </w:tcPr>
          <w:p w:rsidR="007245CE" w:rsidRDefault="007245CE" w:rsidP="00B07415">
            <w:pPr>
              <w:ind w:left="360"/>
              <w:rPr>
                <w:rFonts w:ascii="Times New Roman" w:hAnsi="Times New Roman"/>
                <w:sz w:val="24"/>
                <w:szCs w:val="24"/>
              </w:rPr>
            </w:pPr>
            <w:r>
              <w:rPr>
                <w:rFonts w:ascii="Times New Roman" w:hAnsi="Times New Roman"/>
                <w:sz w:val="24"/>
                <w:szCs w:val="24"/>
              </w:rPr>
              <w:t>105</w:t>
            </w:r>
          </w:p>
        </w:tc>
        <w:tc>
          <w:tcPr>
            <w:tcW w:w="2438" w:type="dxa"/>
          </w:tcPr>
          <w:p w:rsidR="007245CE" w:rsidRDefault="007245CE" w:rsidP="00B07415">
            <w:pPr>
              <w:rPr>
                <w:rFonts w:ascii="Times New Roman" w:hAnsi="Times New Roman"/>
                <w:b/>
                <w:sz w:val="24"/>
                <w:szCs w:val="24"/>
              </w:rPr>
            </w:pPr>
            <w:r>
              <w:rPr>
                <w:rFonts w:ascii="Times New Roman" w:hAnsi="Times New Roman"/>
                <w:b/>
                <w:sz w:val="24"/>
                <w:szCs w:val="24"/>
              </w:rPr>
              <w:t>Повторение.</w:t>
            </w:r>
          </w:p>
        </w:tc>
        <w:tc>
          <w:tcPr>
            <w:tcW w:w="1843" w:type="dxa"/>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t xml:space="preserve">Урок формирования и применения </w:t>
            </w:r>
            <w:r>
              <w:rPr>
                <w:rFonts w:ascii="Times New Roman" w:hAnsi="Times New Roman"/>
                <w:sz w:val="24"/>
                <w:szCs w:val="24"/>
              </w:rPr>
              <w:lastRenderedPageBreak/>
              <w:t>знаний, умений и навыков</w:t>
            </w:r>
          </w:p>
        </w:tc>
        <w:tc>
          <w:tcPr>
            <w:tcW w:w="2976" w:type="dxa"/>
            <w:tcBorders>
              <w:top w:val="single" w:sz="4" w:space="0" w:color="auto"/>
              <w:right w:val="single" w:sz="4" w:space="0" w:color="auto"/>
            </w:tcBorders>
          </w:tcPr>
          <w:p w:rsidR="007245CE" w:rsidRDefault="007245CE" w:rsidP="00B07415">
            <w:pPr>
              <w:spacing w:after="0" w:line="240" w:lineRule="auto"/>
              <w:rPr>
                <w:rFonts w:ascii="Times New Roman" w:hAnsi="Times New Roman"/>
                <w:sz w:val="24"/>
                <w:szCs w:val="24"/>
              </w:rPr>
            </w:pPr>
            <w:r>
              <w:rPr>
                <w:rFonts w:ascii="Times New Roman" w:hAnsi="Times New Roman"/>
                <w:sz w:val="24"/>
                <w:szCs w:val="24"/>
              </w:rPr>
              <w:lastRenderedPageBreak/>
              <w:t>Повторить  линейные и квадратные неравенства их алгоритмы решения</w:t>
            </w:r>
          </w:p>
        </w:tc>
        <w:tc>
          <w:tcPr>
            <w:tcW w:w="2135" w:type="dxa"/>
            <w:vMerge/>
            <w:tcBorders>
              <w:lef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2686" w:type="dxa"/>
            <w:vMerge/>
            <w:tcBorders>
              <w:top w:val="nil"/>
            </w:tcBorders>
            <w:vAlign w:val="center"/>
          </w:tcPr>
          <w:p w:rsidR="007245CE" w:rsidRDefault="007245CE" w:rsidP="00B07415">
            <w:pPr>
              <w:spacing w:after="0" w:line="240" w:lineRule="auto"/>
              <w:rPr>
                <w:rFonts w:ascii="Times New Roman" w:hAnsi="Times New Roman"/>
                <w:sz w:val="24"/>
                <w:szCs w:val="24"/>
              </w:rPr>
            </w:pPr>
          </w:p>
        </w:tc>
        <w:tc>
          <w:tcPr>
            <w:tcW w:w="1396" w:type="dxa"/>
            <w:tcBorders>
              <w:right w:val="single" w:sz="4" w:space="0" w:color="auto"/>
            </w:tcBorders>
            <w:vAlign w:val="center"/>
          </w:tcPr>
          <w:p w:rsidR="007245CE" w:rsidRDefault="007245CE" w:rsidP="00B07415">
            <w:pPr>
              <w:spacing w:after="0" w:line="240" w:lineRule="auto"/>
              <w:rPr>
                <w:rFonts w:ascii="Times New Roman" w:hAnsi="Times New Roman"/>
                <w:sz w:val="24"/>
                <w:szCs w:val="24"/>
              </w:rPr>
            </w:pPr>
          </w:p>
        </w:tc>
        <w:tc>
          <w:tcPr>
            <w:tcW w:w="615" w:type="dxa"/>
            <w:gridSpan w:val="4"/>
            <w:tcBorders>
              <w:right w:val="single" w:sz="4" w:space="0" w:color="auto"/>
            </w:tcBorders>
          </w:tcPr>
          <w:p w:rsidR="007245CE" w:rsidRDefault="007245CE" w:rsidP="00B07415">
            <w:pPr>
              <w:spacing w:after="0" w:line="240" w:lineRule="auto"/>
              <w:rPr>
                <w:rFonts w:ascii="Times New Roman" w:hAnsi="Times New Roman"/>
                <w:sz w:val="24"/>
                <w:szCs w:val="24"/>
              </w:rPr>
            </w:pPr>
          </w:p>
        </w:tc>
        <w:tc>
          <w:tcPr>
            <w:tcW w:w="683" w:type="dxa"/>
            <w:gridSpan w:val="8"/>
            <w:tcBorders>
              <w:right w:val="single" w:sz="4" w:space="0" w:color="auto"/>
            </w:tcBorders>
          </w:tcPr>
          <w:p w:rsidR="007245CE" w:rsidRDefault="007245CE" w:rsidP="00B07415">
            <w:pPr>
              <w:spacing w:after="0" w:line="240" w:lineRule="auto"/>
              <w:rPr>
                <w:rFonts w:ascii="Times New Roman" w:hAnsi="Times New Roman"/>
                <w:sz w:val="24"/>
                <w:szCs w:val="24"/>
              </w:rPr>
            </w:pPr>
          </w:p>
        </w:tc>
      </w:tr>
    </w:tbl>
    <w:p w:rsidR="007245CE" w:rsidRDefault="007245CE" w:rsidP="00EF76D4">
      <w:pPr>
        <w:jc w:val="center"/>
        <w:rPr>
          <w:b/>
          <w:bCs/>
          <w:i/>
          <w:iCs/>
        </w:rPr>
      </w:pPr>
    </w:p>
    <w:p w:rsidR="007245CE" w:rsidRDefault="007245CE" w:rsidP="00EF76D4">
      <w:pPr>
        <w:jc w:val="center"/>
        <w:rPr>
          <w:b/>
          <w:bCs/>
          <w:i/>
          <w:iCs/>
        </w:rPr>
      </w:pPr>
    </w:p>
    <w:p w:rsidR="007245CE" w:rsidRDefault="007245CE" w:rsidP="007245CE">
      <w:pPr>
        <w:pStyle w:val="41"/>
        <w:spacing w:line="20" w:lineRule="atLeast"/>
        <w:ind w:left="20" w:right="20" w:firstLine="460"/>
        <w:rPr>
          <w:b/>
          <w:sz w:val="28"/>
          <w:szCs w:val="28"/>
        </w:rPr>
      </w:pPr>
      <w:r>
        <w:rPr>
          <w:b/>
          <w:sz w:val="28"/>
          <w:szCs w:val="28"/>
        </w:rPr>
        <w:t>Календарно-тематическое прило</w:t>
      </w:r>
      <w:r>
        <w:rPr>
          <w:b/>
          <w:sz w:val="28"/>
          <w:szCs w:val="28"/>
        </w:rPr>
        <w:t xml:space="preserve">жение по алгебре 9 класс на 2018-2019 </w:t>
      </w:r>
      <w:r>
        <w:rPr>
          <w:b/>
          <w:sz w:val="28"/>
          <w:szCs w:val="28"/>
        </w:rPr>
        <w:t>учебный год</w:t>
      </w:r>
    </w:p>
    <w:p w:rsidR="007245CE" w:rsidRDefault="007245CE" w:rsidP="007245CE">
      <w:pPr>
        <w:pStyle w:val="41"/>
        <w:spacing w:line="20" w:lineRule="atLeast"/>
        <w:ind w:left="20" w:right="20" w:firstLine="460"/>
        <w:rPr>
          <w:b/>
          <w:sz w:val="28"/>
          <w:szCs w:val="28"/>
        </w:rPr>
      </w:pPr>
    </w:p>
    <w:tbl>
      <w:tblPr>
        <w:tblW w:w="16022" w:type="dxa"/>
        <w:tblInd w:w="-746" w:type="dxa"/>
        <w:tblLayout w:type="fixed"/>
        <w:tblLook w:val="04A0" w:firstRow="1" w:lastRow="0" w:firstColumn="1" w:lastColumn="0" w:noHBand="0" w:noVBand="1"/>
      </w:tblPr>
      <w:tblGrid>
        <w:gridCol w:w="660"/>
        <w:gridCol w:w="4447"/>
        <w:gridCol w:w="4961"/>
        <w:gridCol w:w="2268"/>
        <w:gridCol w:w="1985"/>
        <w:gridCol w:w="945"/>
        <w:gridCol w:w="47"/>
        <w:gridCol w:w="709"/>
      </w:tblGrid>
      <w:tr w:rsidR="007245CE" w:rsidTr="00B07415">
        <w:trPr>
          <w:trHeight w:val="225"/>
        </w:trPr>
        <w:tc>
          <w:tcPr>
            <w:tcW w:w="660" w:type="dxa"/>
            <w:vMerge w:val="restart"/>
            <w:tcBorders>
              <w:top w:val="single" w:sz="4" w:space="0" w:color="000000"/>
              <w:left w:val="single" w:sz="4" w:space="0" w:color="000000"/>
            </w:tcBorders>
          </w:tcPr>
          <w:p w:rsidR="007245CE" w:rsidRDefault="007245CE" w:rsidP="00B07415">
            <w:pPr>
              <w:snapToGrid w:val="0"/>
              <w:jc w:val="center"/>
              <w:rPr>
                <w:rFonts w:ascii="Times New Roman" w:hAnsi="Times New Roman"/>
                <w:sz w:val="24"/>
              </w:rPr>
            </w:pPr>
            <w:r>
              <w:rPr>
                <w:rFonts w:ascii="Times New Roman" w:hAnsi="Times New Roman"/>
                <w:sz w:val="24"/>
              </w:rPr>
              <w:t>№</w:t>
            </w:r>
          </w:p>
        </w:tc>
        <w:tc>
          <w:tcPr>
            <w:tcW w:w="4447" w:type="dxa"/>
            <w:vMerge w:val="restart"/>
            <w:tcBorders>
              <w:top w:val="single" w:sz="4" w:space="0" w:color="000000"/>
              <w:left w:val="single" w:sz="4" w:space="0" w:color="000000"/>
            </w:tcBorders>
          </w:tcPr>
          <w:p w:rsidR="007245CE" w:rsidRDefault="007245CE" w:rsidP="00B07415">
            <w:pPr>
              <w:snapToGrid w:val="0"/>
              <w:jc w:val="center"/>
              <w:rPr>
                <w:rFonts w:ascii="Times New Roman" w:hAnsi="Times New Roman"/>
                <w:sz w:val="24"/>
              </w:rPr>
            </w:pPr>
            <w:r>
              <w:rPr>
                <w:rFonts w:ascii="Times New Roman" w:hAnsi="Times New Roman"/>
                <w:sz w:val="24"/>
              </w:rPr>
              <w:t>Название раздела. Тема урока, основное содержание</w:t>
            </w:r>
          </w:p>
        </w:tc>
        <w:tc>
          <w:tcPr>
            <w:tcW w:w="4961" w:type="dxa"/>
            <w:vMerge w:val="restart"/>
            <w:tcBorders>
              <w:top w:val="single" w:sz="4" w:space="0" w:color="000000"/>
              <w:left w:val="single" w:sz="4" w:space="0" w:color="000000"/>
            </w:tcBorders>
          </w:tcPr>
          <w:p w:rsidR="007245CE" w:rsidRDefault="007245CE" w:rsidP="00B07415">
            <w:pPr>
              <w:snapToGrid w:val="0"/>
              <w:ind w:right="-392"/>
              <w:jc w:val="center"/>
              <w:rPr>
                <w:rFonts w:ascii="Times New Roman" w:hAnsi="Times New Roman"/>
                <w:sz w:val="24"/>
              </w:rPr>
            </w:pPr>
            <w:r>
              <w:rPr>
                <w:rFonts w:ascii="Times New Roman" w:hAnsi="Times New Roman"/>
                <w:sz w:val="24"/>
              </w:rPr>
              <w:t>Цель урока</w:t>
            </w:r>
          </w:p>
        </w:tc>
        <w:tc>
          <w:tcPr>
            <w:tcW w:w="2268" w:type="dxa"/>
            <w:vMerge w:val="restart"/>
            <w:tcBorders>
              <w:top w:val="single" w:sz="4" w:space="0" w:color="000000"/>
              <w:left w:val="single" w:sz="4" w:space="0" w:color="000000"/>
            </w:tcBorders>
          </w:tcPr>
          <w:p w:rsidR="007245CE" w:rsidRDefault="007245CE" w:rsidP="00B07415">
            <w:pPr>
              <w:snapToGrid w:val="0"/>
              <w:jc w:val="center"/>
              <w:rPr>
                <w:rFonts w:ascii="Times New Roman" w:hAnsi="Times New Roman"/>
                <w:sz w:val="24"/>
              </w:rPr>
            </w:pPr>
            <w:r>
              <w:rPr>
                <w:rFonts w:ascii="Times New Roman" w:hAnsi="Times New Roman"/>
                <w:sz w:val="24"/>
              </w:rPr>
              <w:t>Вид урока</w:t>
            </w:r>
          </w:p>
        </w:tc>
        <w:tc>
          <w:tcPr>
            <w:tcW w:w="1985" w:type="dxa"/>
            <w:vMerge w:val="restart"/>
            <w:tcBorders>
              <w:top w:val="single" w:sz="4" w:space="0" w:color="000000"/>
              <w:left w:val="single" w:sz="4" w:space="0" w:color="000000"/>
            </w:tcBorders>
          </w:tcPr>
          <w:p w:rsidR="007245CE" w:rsidRDefault="007245CE" w:rsidP="00B07415">
            <w:pPr>
              <w:snapToGrid w:val="0"/>
              <w:jc w:val="center"/>
              <w:rPr>
                <w:rFonts w:ascii="Times New Roman" w:hAnsi="Times New Roman"/>
                <w:sz w:val="24"/>
              </w:rPr>
            </w:pPr>
            <w:r>
              <w:rPr>
                <w:rFonts w:ascii="Times New Roman" w:hAnsi="Times New Roman"/>
                <w:sz w:val="24"/>
              </w:rPr>
              <w:t>Основные понятия</w:t>
            </w:r>
          </w:p>
        </w:tc>
        <w:tc>
          <w:tcPr>
            <w:tcW w:w="1701" w:type="dxa"/>
            <w:gridSpan w:val="3"/>
            <w:tcBorders>
              <w:top w:val="single" w:sz="4" w:space="0" w:color="000000"/>
              <w:left w:val="single" w:sz="4" w:space="0" w:color="000000"/>
              <w:bottom w:val="single" w:sz="4" w:space="0" w:color="auto"/>
              <w:right w:val="single" w:sz="4" w:space="0" w:color="000000"/>
            </w:tcBorders>
          </w:tcPr>
          <w:p w:rsidR="007245CE" w:rsidRDefault="007245CE" w:rsidP="00B07415">
            <w:pPr>
              <w:snapToGrid w:val="0"/>
              <w:jc w:val="center"/>
              <w:rPr>
                <w:rFonts w:ascii="Times New Roman" w:hAnsi="Times New Roman"/>
                <w:sz w:val="24"/>
              </w:rPr>
            </w:pPr>
            <w:r>
              <w:rPr>
                <w:rFonts w:ascii="Times New Roman" w:hAnsi="Times New Roman"/>
                <w:sz w:val="24"/>
              </w:rPr>
              <w:t>Дата</w:t>
            </w:r>
          </w:p>
        </w:tc>
      </w:tr>
      <w:tr w:rsidR="007245CE" w:rsidTr="00B07415">
        <w:trPr>
          <w:trHeight w:val="330"/>
        </w:trPr>
        <w:tc>
          <w:tcPr>
            <w:tcW w:w="660" w:type="dxa"/>
            <w:vMerge/>
            <w:tcBorders>
              <w:left w:val="single" w:sz="4" w:space="0" w:color="000000"/>
              <w:bottom w:val="single" w:sz="4" w:space="0" w:color="000000"/>
            </w:tcBorders>
          </w:tcPr>
          <w:p w:rsidR="007245CE" w:rsidRDefault="007245CE" w:rsidP="00B07415">
            <w:pPr>
              <w:snapToGrid w:val="0"/>
              <w:jc w:val="center"/>
              <w:rPr>
                <w:rFonts w:ascii="Times New Roman" w:hAnsi="Times New Roman"/>
                <w:sz w:val="24"/>
              </w:rPr>
            </w:pPr>
          </w:p>
        </w:tc>
        <w:tc>
          <w:tcPr>
            <w:tcW w:w="4447" w:type="dxa"/>
            <w:vMerge/>
            <w:tcBorders>
              <w:left w:val="single" w:sz="4" w:space="0" w:color="000000"/>
              <w:bottom w:val="single" w:sz="4" w:space="0" w:color="000000"/>
            </w:tcBorders>
          </w:tcPr>
          <w:p w:rsidR="007245CE" w:rsidRDefault="007245CE" w:rsidP="00B07415">
            <w:pPr>
              <w:snapToGrid w:val="0"/>
              <w:jc w:val="center"/>
              <w:rPr>
                <w:rFonts w:ascii="Times New Roman" w:hAnsi="Times New Roman"/>
                <w:sz w:val="24"/>
              </w:rPr>
            </w:pPr>
          </w:p>
        </w:tc>
        <w:tc>
          <w:tcPr>
            <w:tcW w:w="4961" w:type="dxa"/>
            <w:vMerge/>
            <w:tcBorders>
              <w:left w:val="single" w:sz="4" w:space="0" w:color="000000"/>
              <w:bottom w:val="single" w:sz="4" w:space="0" w:color="000000"/>
            </w:tcBorders>
          </w:tcPr>
          <w:p w:rsidR="007245CE" w:rsidRDefault="007245CE" w:rsidP="00B07415">
            <w:pPr>
              <w:snapToGrid w:val="0"/>
              <w:ind w:right="-392"/>
              <w:jc w:val="center"/>
              <w:rPr>
                <w:rFonts w:ascii="Times New Roman" w:hAnsi="Times New Roman"/>
                <w:sz w:val="24"/>
              </w:rPr>
            </w:pPr>
          </w:p>
        </w:tc>
        <w:tc>
          <w:tcPr>
            <w:tcW w:w="2268" w:type="dxa"/>
            <w:vMerge/>
            <w:tcBorders>
              <w:left w:val="single" w:sz="4" w:space="0" w:color="000000"/>
              <w:bottom w:val="single" w:sz="4" w:space="0" w:color="000000"/>
            </w:tcBorders>
          </w:tcPr>
          <w:p w:rsidR="007245CE" w:rsidRDefault="007245CE" w:rsidP="00B07415">
            <w:pPr>
              <w:snapToGrid w:val="0"/>
              <w:jc w:val="center"/>
              <w:rPr>
                <w:rFonts w:ascii="Times New Roman" w:hAnsi="Times New Roman"/>
                <w:sz w:val="24"/>
              </w:rPr>
            </w:pPr>
          </w:p>
        </w:tc>
        <w:tc>
          <w:tcPr>
            <w:tcW w:w="1985" w:type="dxa"/>
            <w:vMerge/>
            <w:tcBorders>
              <w:left w:val="single" w:sz="4" w:space="0" w:color="000000"/>
              <w:bottom w:val="single" w:sz="4" w:space="0" w:color="000000"/>
            </w:tcBorders>
          </w:tcPr>
          <w:p w:rsidR="007245CE" w:rsidRDefault="007245CE" w:rsidP="00B07415">
            <w:pPr>
              <w:snapToGrid w:val="0"/>
              <w:jc w:val="center"/>
              <w:rPr>
                <w:rFonts w:ascii="Times New Roman" w:hAnsi="Times New Roman"/>
                <w:sz w:val="24"/>
              </w:rPr>
            </w:pPr>
          </w:p>
        </w:tc>
        <w:tc>
          <w:tcPr>
            <w:tcW w:w="945" w:type="dxa"/>
            <w:tcBorders>
              <w:top w:val="single" w:sz="4" w:space="0" w:color="auto"/>
              <w:left w:val="single" w:sz="4" w:space="0" w:color="000000"/>
              <w:bottom w:val="single" w:sz="4" w:space="0" w:color="000000"/>
              <w:right w:val="single" w:sz="4" w:space="0" w:color="auto"/>
            </w:tcBorders>
          </w:tcPr>
          <w:p w:rsidR="007245CE" w:rsidRDefault="007245CE" w:rsidP="00B07415">
            <w:pPr>
              <w:snapToGrid w:val="0"/>
              <w:jc w:val="center"/>
              <w:rPr>
                <w:rFonts w:ascii="Times New Roman" w:hAnsi="Times New Roman"/>
                <w:sz w:val="24"/>
              </w:rPr>
            </w:pPr>
            <w:r>
              <w:rPr>
                <w:rFonts w:ascii="Times New Roman" w:hAnsi="Times New Roman"/>
                <w:sz w:val="24"/>
              </w:rPr>
              <w:t>По плану</w:t>
            </w:r>
          </w:p>
        </w:tc>
        <w:tc>
          <w:tcPr>
            <w:tcW w:w="756" w:type="dxa"/>
            <w:gridSpan w:val="2"/>
            <w:tcBorders>
              <w:top w:val="single" w:sz="4" w:space="0" w:color="auto"/>
              <w:left w:val="single" w:sz="4" w:space="0" w:color="auto"/>
              <w:bottom w:val="single" w:sz="4" w:space="0" w:color="000000"/>
              <w:right w:val="single" w:sz="4" w:space="0" w:color="000000"/>
            </w:tcBorders>
          </w:tcPr>
          <w:p w:rsidR="007245CE" w:rsidRDefault="007245CE" w:rsidP="00B07415">
            <w:pPr>
              <w:snapToGrid w:val="0"/>
              <w:jc w:val="center"/>
              <w:rPr>
                <w:rFonts w:ascii="Times New Roman" w:hAnsi="Times New Roman"/>
                <w:sz w:val="24"/>
              </w:rPr>
            </w:pPr>
            <w:r>
              <w:rPr>
                <w:rFonts w:ascii="Times New Roman" w:hAnsi="Times New Roman"/>
                <w:sz w:val="24"/>
              </w:rPr>
              <w:t>Факт.</w:t>
            </w:r>
          </w:p>
        </w:tc>
      </w:tr>
      <w:tr w:rsidR="007245CE" w:rsidTr="00B07415">
        <w:trPr>
          <w:gridAfter w:val="7"/>
          <w:wAfter w:w="15362" w:type="dxa"/>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w:t>
            </w:r>
          </w:p>
        </w:tc>
        <w:tc>
          <w:tcPr>
            <w:tcW w:w="4447"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Степень с целым показателем.</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color w:val="000000"/>
                <w:sz w:val="24"/>
                <w:lang w:bidi="ru-RU"/>
              </w:rPr>
              <w:t>Познакомить с поняти</w:t>
            </w:r>
            <w:r>
              <w:rPr>
                <w:rFonts w:ascii="Times New Roman" w:hAnsi="Times New Roman"/>
                <w:color w:val="000000"/>
                <w:sz w:val="24"/>
                <w:lang w:bidi="ru-RU"/>
              </w:rPr>
              <w:softHyphen/>
              <w:t xml:space="preserve">ем </w:t>
            </w:r>
            <w:r>
              <w:rPr>
                <w:rFonts w:ascii="Times New Roman" w:hAnsi="Times New Roman"/>
                <w:iCs/>
                <w:color w:val="000000"/>
                <w:sz w:val="24"/>
                <w:lang w:bidi="ru-RU"/>
              </w:rPr>
              <w:t>степень с отрицатель</w:t>
            </w:r>
            <w:r>
              <w:rPr>
                <w:rFonts w:ascii="Times New Roman" w:hAnsi="Times New Roman"/>
                <w:iCs/>
                <w:color w:val="000000"/>
                <w:sz w:val="24"/>
                <w:lang w:bidi="ru-RU"/>
              </w:rPr>
              <w:softHyphen/>
              <w:t>ным целым показателем</w:t>
            </w:r>
            <w:r>
              <w:rPr>
                <w:rFonts w:ascii="Times New Roman" w:hAnsi="Times New Roman"/>
                <w:color w:val="000000"/>
                <w:sz w:val="24"/>
                <w:lang w:bidi="ru-RU"/>
              </w:rPr>
              <w:t>; со свойством степени с от</w:t>
            </w:r>
            <w:r>
              <w:rPr>
                <w:rFonts w:ascii="Times New Roman" w:hAnsi="Times New Roman"/>
                <w:color w:val="000000"/>
                <w:sz w:val="24"/>
                <w:lang w:bidi="ru-RU"/>
              </w:rPr>
              <w:softHyphen/>
              <w:t>рицательным целым по</w:t>
            </w:r>
            <w:r>
              <w:rPr>
                <w:rFonts w:ascii="Times New Roman" w:hAnsi="Times New Roman"/>
                <w:color w:val="000000"/>
                <w:sz w:val="24"/>
                <w:lang w:bidi="ru-RU"/>
              </w:rPr>
              <w:softHyphen/>
              <w:t>казателем.</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w:t>
            </w:r>
          </w:p>
        </w:tc>
        <w:tc>
          <w:tcPr>
            <w:tcW w:w="4447"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Приближённое значение величины, точность приближения.</w:t>
            </w:r>
          </w:p>
        </w:tc>
        <w:tc>
          <w:tcPr>
            <w:tcW w:w="4961"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Научить находить приближенное значение величины</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 Промежуток</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w:t>
            </w:r>
          </w:p>
        </w:tc>
        <w:tc>
          <w:tcPr>
            <w:tcW w:w="4447"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Приближённое значение величины, точность приближения.</w:t>
            </w:r>
          </w:p>
        </w:tc>
        <w:tc>
          <w:tcPr>
            <w:tcW w:w="4961"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Научить находить приближенное значение величины</w:t>
            </w:r>
          </w:p>
        </w:tc>
        <w:tc>
          <w:tcPr>
            <w:tcW w:w="2268"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 Промежуток</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w:t>
            </w:r>
          </w:p>
        </w:tc>
        <w:tc>
          <w:tcPr>
            <w:tcW w:w="4447"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Приближённое значение величины, точность приближения.</w:t>
            </w:r>
          </w:p>
        </w:tc>
        <w:tc>
          <w:tcPr>
            <w:tcW w:w="4961"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Научить находить приближенное значение величины</w:t>
            </w:r>
          </w:p>
        </w:tc>
        <w:tc>
          <w:tcPr>
            <w:tcW w:w="2268"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w:t>
            </w:r>
          </w:p>
        </w:tc>
        <w:tc>
          <w:tcPr>
            <w:tcW w:w="4447"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Сравнение действительных чисел.</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сравнивать действительные числа</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Числовые неравенства и их свойства.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учащихся решать рациональные неравенства</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Числовые неравенства и их свойства.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понятие неравенства и их свойства</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72"/>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Числовые неравенства и их свойства.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понятие неравенства и их свойства</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Выделение множителя- степени 10 в записи числа.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Научить выделять множители-степени 10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718"/>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Выделение множителя- степени 10 в записи числа.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Научить выделять множители-степени 10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Прикидка и оценка результатов вычислений.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оценивать результаты вычислений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Множество</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Прикидка и оценка результатов вычислений.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оценивать результаты вычислений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Системы неравенств</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операции над множествами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Системы неравенств</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Подмножество. Объединение и пересечение множеств, разность множеств. </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понятие под множества</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15.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Иллюстрация отношений между множествами с помощью диаграмм Эйлера-Вена.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операции над множествами с помощью диаграмм Эйлера-Вена.</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Неравенства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b/>
                <w:sz w:val="24"/>
              </w:rPr>
            </w:pPr>
            <w:r>
              <w:rPr>
                <w:rFonts w:ascii="Times New Roman" w:hAnsi="Times New Roman"/>
                <w:b/>
                <w:sz w:val="24"/>
              </w:rPr>
              <w:t>Входная  контрольная  работа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понятие определения, аксиом, доказательство</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gridAfter w:val="7"/>
          <w:wAfter w:w="15362" w:type="dxa"/>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r>
      <w:tr w:rsidR="007245CE" w:rsidTr="00B07415">
        <w:trPr>
          <w:trHeight w:val="633"/>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Доказательство от противного. Теорема обратная данной.Пример и контрпример.</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метод доказательства от противного</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705"/>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i/>
                <w:sz w:val="24"/>
              </w:rPr>
            </w:pPr>
            <w:r>
              <w:rPr>
                <w:rFonts w:ascii="Times New Roman" w:hAnsi="Times New Roman"/>
                <w:sz w:val="24"/>
              </w:rPr>
              <w:t xml:space="preserve">Понятие о равносильности, следований, употребление логических связок </w:t>
            </w:r>
            <w:r>
              <w:rPr>
                <w:rFonts w:ascii="Times New Roman" w:hAnsi="Times New Roman"/>
                <w:i/>
                <w:sz w:val="24"/>
              </w:rPr>
              <w:t>если…,то…,в том и только том случае. Логические связки и, ли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Рассмотреть понятие о равносильности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Биквадратное уравнение.</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Научить решать биквадратные уравнения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537"/>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Примеры решения уравнений третей и четвёртой степеней разложение на множители.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уравнений третей и четвёртой степеней разложение на множители.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735"/>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текстовых задач алгебраическим способом.</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задачи алгебраическим способом.</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830"/>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текстовых задач алгебраическим способом.</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задачи алгебраическим способом.</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23.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текстовых задач алгебраическим способом.</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задачи алгебраическим способом.</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47"/>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b/>
                <w:sz w:val="24"/>
              </w:rPr>
            </w:pPr>
            <w:r>
              <w:rPr>
                <w:rFonts w:ascii="Times New Roman" w:hAnsi="Times New Roman"/>
                <w:b/>
                <w:sz w:val="24"/>
              </w:rPr>
              <w:t>Контрольная работа №1</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Выявить знания учащихся по теме «Неравенства и системы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Равносильность систем уравнений.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Рассмотреть понятие о равносильности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систем двух уравнений, одно из которых линейное, а другое- второй степени.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системы двух  уравнений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Равносильность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систем двух уравнений, одно из которых линейное, а другое- второй степени.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системы двух  уравнений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Системы уравнений</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систем двух уравнений, одно из которых линейное, а другое- второй степени.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системы двух  уравнений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Системы уравнений</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29.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Примеры решения систем нелинейных уравнений.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примеры  системы двух  нелинейных уравнений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Системы уравнений</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Линейные неравенства с одной переменной. </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Повторить способы решения линейных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Системы уравнений</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Линейные неравенства с одной переменной. </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Повторить способы решения линейных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gridAfter w:val="7"/>
          <w:wAfter w:w="15362" w:type="dxa"/>
          <w:trHeight w:val="441"/>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Квадратные неравенства.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Повторить способы решения квадратных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Числовая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953"/>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Квадратные неравенства.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Повторить способы решения квадратных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Числовая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Квадратные неравенства. Линейные неравенства с одной переменной.</w:t>
            </w:r>
          </w:p>
          <w:p w:rsidR="007245CE" w:rsidRDefault="007245CE" w:rsidP="00B07415">
            <w:pPr>
              <w:rPr>
                <w:rFonts w:ascii="Times New Roman" w:hAnsi="Times New Roman"/>
                <w:sz w:val="24"/>
              </w:rPr>
            </w:pP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Повторить способы решения квадратных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Числовая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Системы неравенств с одной переменной.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учащихся решать системы рациональных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Числовая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Системы неравенств с одной переменной.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учащихся решать системы рациональных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Числовая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Системы неравенств с одной переменной.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учащихся решать системы рациональных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Числовая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54"/>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Системы неравенств с одной переменной.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учащихся решать системы рациональных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Свойства функций</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585"/>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39.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b/>
                <w:sz w:val="24"/>
              </w:rPr>
            </w:pPr>
            <w:r>
              <w:rPr>
                <w:rFonts w:ascii="Times New Roman" w:hAnsi="Times New Roman"/>
                <w:b/>
                <w:sz w:val="24"/>
              </w:rPr>
              <w:t>Контрольная работа №2</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Выявить знания учащихся по теме «Неравенства и системы неравенств»</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Свойства функции, их отображение на графике.</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Дать понятие числовой функции, области определения, области значений функции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Свойства функций</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41.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График простейших нелинейных уравнений: парабола, гипербола, окружность.</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находить область определения, область значений функции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Свойства функций</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Чтение и построение графиков функций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исследовать  и строить графики функции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Четность, нечетность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385"/>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Чтение и построение графиков функций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исследовать  и строить графики функции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Четность, нечетность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Примеры графиков зависимостей, отображающих реальные процессы.</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исследовать  и строить графики функции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Четность, нечетность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Степенные функции с натуральным показателем 2 и 3, их графики и свойства.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Рассмотреть степенные функции , их свойства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Степенные функции с натуральным показателем 2 и 3, их графики и свойства.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Изучить свойства степенной функции с натуральным показателем</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Степенные функции с натуральным показателем 2 и 3, их графики и свойства.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Изучить свойства степенной функции с натуральным показателем</w:t>
            </w:r>
          </w:p>
          <w:p w:rsidR="007245CE" w:rsidRDefault="007245CE" w:rsidP="00B07415">
            <w:pPr>
              <w:snapToGrid w:val="0"/>
              <w:rPr>
                <w:rFonts w:ascii="Times New Roman" w:hAnsi="Times New Roman"/>
                <w:sz w:val="24"/>
              </w:rPr>
            </w:pP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Графики функций  У=</w:t>
            </w:r>
            <w:r>
              <w:rPr>
                <w:rFonts w:ascii="Times New Roman" w:hAnsi="Times New Roman"/>
                <w:sz w:val="24"/>
              </w:rPr>
              <w:sym w:font="Symbol" w:char="F0D6"/>
            </w:r>
            <w:r>
              <w:rPr>
                <w:rFonts w:ascii="Times New Roman" w:hAnsi="Times New Roman"/>
                <w:sz w:val="24"/>
              </w:rPr>
              <w:t>Х,  У=</w:t>
            </w:r>
            <m:oMath>
              <m:rad>
                <m:radPr>
                  <m:ctrlPr>
                    <w:rPr>
                      <w:rFonts w:ascii="Cambria Math" w:hAnsi="Times New Roman"/>
                      <w:i/>
                      <w:sz w:val="24"/>
                    </w:rPr>
                  </m:ctrlPr>
                </m:radPr>
                <m:deg>
                  <m:r>
                    <w:rPr>
                      <w:rFonts w:ascii="Cambria Math" w:hAnsi="Times New Roman"/>
                      <w:sz w:val="24"/>
                    </w:rPr>
                    <m:t>3</m:t>
                  </m:r>
                </m:deg>
                <m:e>
                  <m:r>
                    <w:rPr>
                      <w:rFonts w:ascii="Cambria Math" w:hAnsi="Times New Roman"/>
                      <w:sz w:val="24"/>
                    </w:rPr>
                    <m:t>Х</m:t>
                  </m:r>
                </m:e>
              </m:rad>
            </m:oMath>
            <w:r>
              <w:rPr>
                <w:rFonts w:ascii="Times New Roman" w:eastAsiaTheme="minorEastAsia" w:hAnsi="Times New Roman"/>
                <w:sz w:val="24"/>
              </w:rPr>
              <w:t>, У=</w:t>
            </w:r>
            <w:r>
              <w:rPr>
                <w:rFonts w:ascii="Times New Roman" w:eastAsiaTheme="minorEastAsia" w:hAnsi="Times New Roman"/>
                <w:sz w:val="24"/>
              </w:rPr>
              <w:sym w:font="Symbol" w:char="F07C"/>
            </w:r>
            <w:r>
              <w:rPr>
                <w:rFonts w:ascii="Times New Roman" w:eastAsiaTheme="minorEastAsia" w:hAnsi="Times New Roman"/>
                <w:sz w:val="24"/>
              </w:rPr>
              <w:t>Х</w:t>
            </w:r>
            <w:r>
              <w:rPr>
                <w:rFonts w:ascii="Times New Roman" w:eastAsiaTheme="minorEastAsia" w:hAnsi="Times New Roman"/>
                <w:sz w:val="24"/>
              </w:rPr>
              <w:sym w:font="Symbol" w:char="F07C"/>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Изучить свойства  функции, научиться строить их графики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49.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Графики функций  У=</w:t>
            </w:r>
            <w:r>
              <w:rPr>
                <w:rFonts w:ascii="Times New Roman" w:hAnsi="Times New Roman"/>
                <w:sz w:val="24"/>
              </w:rPr>
              <w:sym w:font="Symbol" w:char="F0D6"/>
            </w:r>
            <w:r>
              <w:rPr>
                <w:rFonts w:ascii="Times New Roman" w:hAnsi="Times New Roman"/>
                <w:sz w:val="24"/>
              </w:rPr>
              <w:t>Х,  У=</w:t>
            </w:r>
            <m:oMath>
              <m:rad>
                <m:radPr>
                  <m:ctrlPr>
                    <w:rPr>
                      <w:rFonts w:ascii="Cambria Math" w:hAnsi="Times New Roman"/>
                      <w:i/>
                      <w:sz w:val="24"/>
                    </w:rPr>
                  </m:ctrlPr>
                </m:radPr>
                <m:deg>
                  <m:r>
                    <w:rPr>
                      <w:rFonts w:ascii="Cambria Math" w:hAnsi="Times New Roman"/>
                      <w:sz w:val="24"/>
                    </w:rPr>
                    <m:t>3</m:t>
                  </m:r>
                </m:deg>
                <m:e>
                  <m:r>
                    <w:rPr>
                      <w:rFonts w:ascii="Cambria Math" w:hAnsi="Times New Roman"/>
                      <w:sz w:val="24"/>
                    </w:rPr>
                    <m:t>Х</m:t>
                  </m:r>
                </m:e>
              </m:rad>
            </m:oMath>
            <w:r>
              <w:rPr>
                <w:rFonts w:ascii="Times New Roman" w:eastAsiaTheme="minorEastAsia" w:hAnsi="Times New Roman"/>
                <w:sz w:val="24"/>
              </w:rPr>
              <w:t>, У=</w:t>
            </w:r>
            <w:r>
              <w:rPr>
                <w:rFonts w:ascii="Times New Roman" w:eastAsiaTheme="minorEastAsia" w:hAnsi="Times New Roman"/>
                <w:sz w:val="24"/>
              </w:rPr>
              <w:sym w:font="Symbol" w:char="F07C"/>
            </w:r>
            <w:r>
              <w:rPr>
                <w:rFonts w:ascii="Times New Roman" w:eastAsiaTheme="minorEastAsia" w:hAnsi="Times New Roman"/>
                <w:sz w:val="24"/>
              </w:rPr>
              <w:t>Х</w:t>
            </w:r>
            <w:r>
              <w:rPr>
                <w:rFonts w:ascii="Times New Roman" w:eastAsiaTheme="minorEastAsia" w:hAnsi="Times New Roman"/>
                <w:sz w:val="24"/>
              </w:rPr>
              <w:sym w:font="Symbol" w:char="F07C"/>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Изучить свойства  функции, научиться строить их графики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50.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задач на обратно пропорциональную зависимости.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задачи  на обратно пропорциональную зависимости.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задач на обратно пропорциональную зависимости.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задачи  на обратно пропорциональную зависимости.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62"/>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b/>
                <w:sz w:val="24"/>
              </w:rPr>
            </w:pPr>
            <w:r>
              <w:rPr>
                <w:rFonts w:ascii="Times New Roman" w:hAnsi="Times New Roman"/>
                <w:b/>
                <w:sz w:val="24"/>
              </w:rPr>
              <w:t>Контрольная работа №3</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Выявить знания учащихся по теме «Числовые функции»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25"/>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Понятие числовой последовательности.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Дать понятие числовой последовательности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00"/>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Задание последовательности  реккурентной формулой и формулой </w:t>
            </w:r>
            <w:r>
              <w:rPr>
                <w:rFonts w:ascii="Times New Roman" w:hAnsi="Times New Roman"/>
                <w:sz w:val="24"/>
                <w:lang w:val="en-US"/>
              </w:rPr>
              <w:t>n</w:t>
            </w:r>
            <w:r>
              <w:rPr>
                <w:rFonts w:ascii="Times New Roman" w:hAnsi="Times New Roman"/>
                <w:sz w:val="24"/>
              </w:rPr>
              <w:t>-го члена.</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вычислять члены числовой последовательности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60"/>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Арифметическая прогрессия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Дать понятие  арифметической прогрессии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Степенная функция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811"/>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Геометрическая прогрессия.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Дать понятие геометрической прогрессии, Научить вычислять члены  геометрической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gridAfter w:val="7"/>
          <w:wAfter w:w="15362" w:type="dxa"/>
          <w:trHeight w:val="428"/>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r>
      <w:tr w:rsidR="007245CE" w:rsidTr="00B07415">
        <w:trPr>
          <w:trHeight w:val="681"/>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арифметической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пользоваться формулой п-го члена арифметической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Последовательности</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579"/>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58.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арифметической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пользоваться формулой п-го члена арифметической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Последовательности</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59.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арифметической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пользоваться формулой п-го члена арифметической прогрессии, Научить применять формулу суммы n членов арифметической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593"/>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арифметической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пользоваться формулой п-го члена арифметической прогрессии, Научить применять формулу суммы n членов арифметической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геометрической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Научить вычислять члены  геометрической прогрессии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геометрической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Научить вычислять члены  геометрической прогрессии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геометрической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вычислять сумму  n членов геометрической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 xml:space="preserve">Формулы  </w:t>
            </w:r>
            <w:r>
              <w:rPr>
                <w:rFonts w:ascii="Times New Roman" w:hAnsi="Times New Roman"/>
                <w:sz w:val="24"/>
                <w:lang w:val="en-US"/>
              </w:rPr>
              <w:t>n</w:t>
            </w:r>
            <w:r>
              <w:rPr>
                <w:rFonts w:ascii="Times New Roman" w:hAnsi="Times New Roman"/>
                <w:sz w:val="24"/>
              </w:rPr>
              <w:t xml:space="preserve">-го члена геометрической прогрессии, суммы первых </w:t>
            </w:r>
            <w:r>
              <w:rPr>
                <w:rFonts w:ascii="Times New Roman" w:hAnsi="Times New Roman"/>
                <w:sz w:val="24"/>
                <w:lang w:val="en-US"/>
              </w:rPr>
              <w:t>n</w:t>
            </w:r>
            <w:r>
              <w:rPr>
                <w:rFonts w:ascii="Times New Roman" w:hAnsi="Times New Roman"/>
                <w:sz w:val="24"/>
              </w:rPr>
              <w:t xml:space="preserve"> членов.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вычислять сумму  n членов геометрической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617"/>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Изображение членов арифметической и геометрической прогрессии точками координатной плоскости.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изображать члены арифметической и геометрической прогрессии точками координатной плоскости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закрепления</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568"/>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66.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Линейный и экспоненциальный рост.</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изображать члены арифметической и геометрической прогрессии точками координатной плоскости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482"/>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Сложные проценты.</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Рассмотреть задачи на сложные проценты </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b/>
                <w:sz w:val="24"/>
              </w:rPr>
            </w:pPr>
            <w:r>
              <w:rPr>
                <w:rFonts w:ascii="Times New Roman" w:hAnsi="Times New Roman"/>
                <w:b/>
                <w:sz w:val="24"/>
              </w:rPr>
              <w:t>Контрольная работа№4</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Выявить знания учащихся по теме «Арифметическая и геометрическая прогрессии»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69.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комбинаторных задач перебором вариантов.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комбинаторные задачи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изучения новой темы</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Решение комбинаторных задач перебором вариантов.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комбинаторные задачи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Комбинаторное правило умножения.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Комбинаторное правило умножения.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 Прогрессия</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Перестановки и факториал.</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понятие перестановки и факториал</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Перестановки и факториал.</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понятие перестановки и факториал</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беседа</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Комбинаторика. Факториал</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75.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Представление данных в виде таблиц, диаграмм, графиков.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беседа</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Комбинаторика. Факториал</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Представление данных в виде таблиц, диаграмм, графиков.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комбинаторные задачи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Комбинаторика. Факториал</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Представление данных в виде таблиц, диаграмм, графиков.</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комбинаторные задачи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Статистика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Случайная изменчивость</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комбинаторные задачи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Статистика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551"/>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79.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Случайная изменчивость</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Научить решать комбинаторные задачи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Статистика</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Статистические характеристики набора данных.</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Вероятность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825"/>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Статистические характеристики набора данных.</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Вероятность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Статистические характеристики набора данных.</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Вероятность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Репрезентативные нерепрезентативные выборки.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Вероятность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84.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Репрезентативные нерепрезентативные выборки.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комбинаторное правило умножения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Вероятность</w:t>
            </w: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85.</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Понятие о случайном опыте и случайном событии. Элементарные события.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понятие о случайном опыте и случайном событии. Элементарные события.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86.</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Частота случайного события.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частота случайного события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87.</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Частота случайного события.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частота случайного события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88.</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Статистический подход к понятию вероятности.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статистический подход к понятию вероятности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89.</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Статистический подход к понятию вероятности.</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статистический подход к понятию вероятности</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rPr>
          <w:trHeight w:val="786"/>
        </w:trPr>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90.</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Несовместные события. Формула сложения вероятностей.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несовместные события, формула сложения вероятностей.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91.</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Несовместные события. Формула сложения вероятностей.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несовместные события, формула сложения вероятностей.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Комбинированный урок</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92.</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Вероятность противоположных событий. Независимые события.</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вероятность противоположных событий,независимые события</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93.</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Умножение вероятностей.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умножение вероятностей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94.</w:t>
            </w:r>
          </w:p>
        </w:tc>
        <w:tc>
          <w:tcPr>
            <w:tcW w:w="4447" w:type="dxa"/>
            <w:tcBorders>
              <w:top w:val="single" w:sz="4" w:space="0" w:color="000000"/>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Умножение вероятностей.</w:t>
            </w:r>
          </w:p>
        </w:tc>
        <w:tc>
          <w:tcPr>
            <w:tcW w:w="4961"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умножение вероятностей</w:t>
            </w:r>
          </w:p>
        </w:tc>
        <w:tc>
          <w:tcPr>
            <w:tcW w:w="2268"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top w:val="single" w:sz="4" w:space="0" w:color="000000"/>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95.</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Достоверные и невозможные события.  Равновозможность событий.</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Рассмотреть  достоверные и невозможные события, равновозможность событий.</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96.</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Классическое определение вероятности.</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Рассмотреть  классическое определение вероятности и научить решать задачи </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97.</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Классическое определение вероятности.</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 xml:space="preserve">Рассмотреть  классическое определение вероятности и научить решать задачи </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проверки и коррекции знаний и умений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98.</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Повторение.</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Подготовка  к экзамену</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99.</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Повторение.</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Подготовка  к экзамену</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lastRenderedPageBreak/>
              <w:t>100.</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Повторение.</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Подготовка  к экзамену</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101.</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Повторение.</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Подготовка  к экзамену</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r w:rsidR="007245CE" w:rsidTr="00B07415">
        <w:tc>
          <w:tcPr>
            <w:tcW w:w="660"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102.</w:t>
            </w:r>
          </w:p>
        </w:tc>
        <w:tc>
          <w:tcPr>
            <w:tcW w:w="4447" w:type="dxa"/>
            <w:tcBorders>
              <w:left w:val="single" w:sz="4" w:space="0" w:color="000000"/>
              <w:bottom w:val="single" w:sz="4" w:space="0" w:color="000000"/>
            </w:tcBorders>
          </w:tcPr>
          <w:p w:rsidR="007245CE" w:rsidRDefault="007245CE" w:rsidP="00B07415">
            <w:pPr>
              <w:rPr>
                <w:rFonts w:ascii="Times New Roman" w:hAnsi="Times New Roman"/>
                <w:sz w:val="24"/>
              </w:rPr>
            </w:pPr>
            <w:r>
              <w:rPr>
                <w:rFonts w:ascii="Times New Roman" w:hAnsi="Times New Roman"/>
                <w:sz w:val="24"/>
              </w:rPr>
              <w:t>Повторение.</w:t>
            </w:r>
          </w:p>
        </w:tc>
        <w:tc>
          <w:tcPr>
            <w:tcW w:w="4961"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Подготовка  к экзамену</w:t>
            </w:r>
          </w:p>
        </w:tc>
        <w:tc>
          <w:tcPr>
            <w:tcW w:w="2268"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r>
              <w:rPr>
                <w:rFonts w:ascii="Times New Roman" w:hAnsi="Times New Roman"/>
                <w:sz w:val="24"/>
              </w:rPr>
              <w:t>Урок обобщения и систематизации знаний</w:t>
            </w:r>
          </w:p>
        </w:tc>
        <w:tc>
          <w:tcPr>
            <w:tcW w:w="1985" w:type="dxa"/>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992" w:type="dxa"/>
            <w:gridSpan w:val="2"/>
            <w:tcBorders>
              <w:left w:val="single" w:sz="4" w:space="0" w:color="000000"/>
              <w:bottom w:val="single" w:sz="4" w:space="0" w:color="000000"/>
            </w:tcBorders>
          </w:tcPr>
          <w:p w:rsidR="007245CE" w:rsidRDefault="007245CE" w:rsidP="00B07415">
            <w:pPr>
              <w:snapToGrid w:val="0"/>
              <w:rPr>
                <w:rFonts w:ascii="Times New Roman" w:hAnsi="Times New Roman"/>
                <w:sz w:val="24"/>
              </w:rPr>
            </w:pPr>
          </w:p>
        </w:tc>
        <w:tc>
          <w:tcPr>
            <w:tcW w:w="709" w:type="dxa"/>
            <w:tcBorders>
              <w:left w:val="single" w:sz="4" w:space="0" w:color="000000"/>
              <w:bottom w:val="single" w:sz="4" w:space="0" w:color="000000"/>
              <w:right w:val="single" w:sz="4" w:space="0" w:color="000000"/>
            </w:tcBorders>
          </w:tcPr>
          <w:p w:rsidR="007245CE" w:rsidRDefault="007245CE" w:rsidP="00B07415">
            <w:pPr>
              <w:snapToGrid w:val="0"/>
              <w:rPr>
                <w:rFonts w:ascii="Times New Roman" w:hAnsi="Times New Roman"/>
                <w:sz w:val="24"/>
              </w:rPr>
            </w:pPr>
          </w:p>
        </w:tc>
      </w:tr>
    </w:tbl>
    <w:p w:rsidR="007245CE" w:rsidRDefault="007245CE" w:rsidP="007245CE">
      <w:pPr>
        <w:pStyle w:val="41"/>
        <w:spacing w:line="20" w:lineRule="atLeast"/>
        <w:ind w:left="20" w:right="20" w:firstLine="460"/>
        <w:rPr>
          <w:b/>
          <w:sz w:val="28"/>
          <w:szCs w:val="28"/>
        </w:rPr>
      </w:pPr>
    </w:p>
    <w:p w:rsidR="007245CE" w:rsidRDefault="007245CE" w:rsidP="007245CE">
      <w:pPr>
        <w:rPr>
          <w:rFonts w:ascii="Times New Roman" w:hAnsi="Times New Roman"/>
          <w:b/>
          <w:sz w:val="28"/>
          <w:szCs w:val="28"/>
        </w:rPr>
      </w:pPr>
      <w:r>
        <w:rPr>
          <w:rFonts w:ascii="Times New Roman" w:hAnsi="Times New Roman"/>
          <w:b/>
          <w:sz w:val="28"/>
          <w:szCs w:val="28"/>
        </w:rPr>
        <w:t xml:space="preserve">Календарно- тематическое планирование по геометрии 7 класс   на 2018-2019 учебный год . </w:t>
      </w:r>
    </w:p>
    <w:tbl>
      <w:tblPr>
        <w:tblStyle w:val="12"/>
        <w:tblW w:w="15998" w:type="dxa"/>
        <w:tblLayout w:type="fixed"/>
        <w:tblLook w:val="04A0" w:firstRow="1" w:lastRow="0" w:firstColumn="1" w:lastColumn="0" w:noHBand="0" w:noVBand="1"/>
      </w:tblPr>
      <w:tblGrid>
        <w:gridCol w:w="578"/>
        <w:gridCol w:w="3641"/>
        <w:gridCol w:w="851"/>
        <w:gridCol w:w="1559"/>
        <w:gridCol w:w="1843"/>
        <w:gridCol w:w="2835"/>
        <w:gridCol w:w="1701"/>
        <w:gridCol w:w="708"/>
        <w:gridCol w:w="787"/>
        <w:gridCol w:w="1495"/>
      </w:tblGrid>
      <w:tr w:rsidR="007245CE" w:rsidTr="00B07415">
        <w:trPr>
          <w:trHeight w:val="448"/>
        </w:trPr>
        <w:tc>
          <w:tcPr>
            <w:tcW w:w="578" w:type="dxa"/>
            <w:vMerge w:val="restart"/>
          </w:tcPr>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tc>
        <w:tc>
          <w:tcPr>
            <w:tcW w:w="3641" w:type="dxa"/>
            <w:vMerge w:val="restart"/>
          </w:tcPr>
          <w:p w:rsidR="007245CE" w:rsidRDefault="007245CE" w:rsidP="00B07415">
            <w:pPr>
              <w:spacing w:after="0" w:line="240" w:lineRule="auto"/>
              <w:rPr>
                <w:rFonts w:ascii="Times New Roman" w:hAnsi="Times New Roman"/>
              </w:rPr>
            </w:pPr>
            <w:r>
              <w:rPr>
                <w:rFonts w:ascii="Times New Roman" w:hAnsi="Times New Roman"/>
              </w:rPr>
              <w:t>Тема урока</w:t>
            </w:r>
          </w:p>
        </w:tc>
        <w:tc>
          <w:tcPr>
            <w:tcW w:w="851" w:type="dxa"/>
            <w:vMerge w:val="restart"/>
          </w:tcPr>
          <w:p w:rsidR="007245CE" w:rsidRDefault="007245CE" w:rsidP="00B07415">
            <w:pPr>
              <w:spacing w:after="0" w:line="240" w:lineRule="auto"/>
              <w:rPr>
                <w:rFonts w:ascii="Times New Roman" w:hAnsi="Times New Roman"/>
              </w:rPr>
            </w:pPr>
            <w:r>
              <w:rPr>
                <w:rFonts w:ascii="Times New Roman" w:hAnsi="Times New Roman"/>
              </w:rPr>
              <w:t>Кол-во часов</w:t>
            </w:r>
          </w:p>
        </w:tc>
        <w:tc>
          <w:tcPr>
            <w:tcW w:w="1559" w:type="dxa"/>
            <w:vMerge w:val="restart"/>
          </w:tcPr>
          <w:p w:rsidR="007245CE" w:rsidRDefault="007245CE" w:rsidP="00B07415">
            <w:pPr>
              <w:spacing w:after="0" w:line="240" w:lineRule="auto"/>
              <w:ind w:left="229"/>
              <w:rPr>
                <w:rFonts w:ascii="Times New Roman" w:hAnsi="Times New Roman"/>
              </w:rPr>
            </w:pPr>
            <w:r>
              <w:rPr>
                <w:rFonts w:ascii="Times New Roman" w:hAnsi="Times New Roman"/>
              </w:rPr>
              <w:t>Тип урока</w:t>
            </w:r>
          </w:p>
        </w:tc>
        <w:tc>
          <w:tcPr>
            <w:tcW w:w="6379" w:type="dxa"/>
            <w:gridSpan w:val="3"/>
          </w:tcPr>
          <w:p w:rsidR="007245CE" w:rsidRDefault="007245CE" w:rsidP="00B07415">
            <w:pPr>
              <w:spacing w:after="0" w:line="240" w:lineRule="auto"/>
              <w:jc w:val="center"/>
              <w:rPr>
                <w:rFonts w:ascii="Times New Roman" w:hAnsi="Times New Roman"/>
              </w:rPr>
            </w:pPr>
            <w:r>
              <w:rPr>
                <w:rFonts w:ascii="Times New Roman" w:hAnsi="Times New Roman"/>
              </w:rPr>
              <w:t>Планируемые результаты</w:t>
            </w:r>
          </w:p>
        </w:tc>
        <w:tc>
          <w:tcPr>
            <w:tcW w:w="1495" w:type="dxa"/>
            <w:gridSpan w:val="2"/>
            <w:tcBorders>
              <w:bottom w:val="single" w:sz="4" w:space="0" w:color="auto"/>
            </w:tcBorders>
          </w:tcPr>
          <w:p w:rsidR="007245CE" w:rsidRDefault="007245CE" w:rsidP="00B07415">
            <w:pPr>
              <w:spacing w:after="0" w:line="240" w:lineRule="auto"/>
              <w:rPr>
                <w:rFonts w:ascii="Times New Roman" w:hAnsi="Times New Roman"/>
              </w:rPr>
            </w:pPr>
            <w:r>
              <w:rPr>
                <w:rFonts w:ascii="Times New Roman" w:hAnsi="Times New Roman"/>
              </w:rPr>
              <w:t>Дата</w:t>
            </w:r>
          </w:p>
        </w:tc>
        <w:tc>
          <w:tcPr>
            <w:tcW w:w="1495" w:type="dxa"/>
            <w:tcBorders>
              <w:bottom w:val="single" w:sz="4" w:space="0" w:color="auto"/>
            </w:tcBorders>
          </w:tcPr>
          <w:p w:rsidR="007245CE" w:rsidRDefault="007245CE" w:rsidP="00B07415">
            <w:pPr>
              <w:spacing w:after="0" w:line="240" w:lineRule="auto"/>
              <w:rPr>
                <w:rFonts w:ascii="Times New Roman" w:hAnsi="Times New Roman"/>
              </w:rPr>
            </w:pPr>
            <w:r>
              <w:rPr>
                <w:rFonts w:ascii="Times New Roman" w:hAnsi="Times New Roman"/>
              </w:rPr>
              <w:t>Домашнее задание</w:t>
            </w:r>
          </w:p>
        </w:tc>
      </w:tr>
      <w:tr w:rsidR="007245CE" w:rsidTr="00B07415">
        <w:trPr>
          <w:trHeight w:val="337"/>
        </w:trPr>
        <w:tc>
          <w:tcPr>
            <w:tcW w:w="578" w:type="dxa"/>
            <w:vMerge/>
          </w:tcPr>
          <w:p w:rsidR="007245CE" w:rsidRDefault="007245CE" w:rsidP="00B07415">
            <w:pPr>
              <w:spacing w:after="0" w:line="240" w:lineRule="auto"/>
              <w:rPr>
                <w:rFonts w:ascii="Times New Roman" w:hAnsi="Times New Roman"/>
              </w:rPr>
            </w:pPr>
          </w:p>
        </w:tc>
        <w:tc>
          <w:tcPr>
            <w:tcW w:w="3641" w:type="dxa"/>
            <w:vMerge/>
          </w:tcPr>
          <w:p w:rsidR="007245CE" w:rsidRDefault="007245CE" w:rsidP="00B07415">
            <w:pPr>
              <w:spacing w:after="0" w:line="240" w:lineRule="auto"/>
              <w:rPr>
                <w:rFonts w:ascii="Times New Roman" w:hAnsi="Times New Roman"/>
              </w:rPr>
            </w:pPr>
          </w:p>
        </w:tc>
        <w:tc>
          <w:tcPr>
            <w:tcW w:w="851" w:type="dxa"/>
            <w:vMerge/>
          </w:tcPr>
          <w:p w:rsidR="007245CE" w:rsidRDefault="007245CE" w:rsidP="00B07415">
            <w:pPr>
              <w:spacing w:after="0" w:line="240" w:lineRule="auto"/>
              <w:rPr>
                <w:rFonts w:ascii="Times New Roman" w:hAnsi="Times New Roman"/>
              </w:rPr>
            </w:pPr>
          </w:p>
        </w:tc>
        <w:tc>
          <w:tcPr>
            <w:tcW w:w="1559" w:type="dxa"/>
            <w:vMerge/>
          </w:tcPr>
          <w:p w:rsidR="007245CE" w:rsidRDefault="007245CE" w:rsidP="00B07415">
            <w:pPr>
              <w:spacing w:after="0" w:line="240" w:lineRule="auto"/>
              <w:ind w:left="229"/>
              <w:rPr>
                <w:rFonts w:ascii="Times New Roman" w:hAnsi="Times New Roman"/>
              </w:rPr>
            </w:pPr>
          </w:p>
        </w:tc>
        <w:tc>
          <w:tcPr>
            <w:tcW w:w="1843" w:type="dxa"/>
          </w:tcPr>
          <w:p w:rsidR="007245CE" w:rsidRDefault="007245CE" w:rsidP="00B07415">
            <w:pPr>
              <w:spacing w:after="0" w:line="240" w:lineRule="auto"/>
              <w:jc w:val="center"/>
              <w:rPr>
                <w:rFonts w:ascii="Times New Roman" w:hAnsi="Times New Roman"/>
                <w:b/>
              </w:rPr>
            </w:pPr>
            <w:r>
              <w:rPr>
                <w:rFonts w:ascii="Times New Roman" w:hAnsi="Times New Roman"/>
                <w:b/>
              </w:rPr>
              <w:t>личностные</w:t>
            </w:r>
          </w:p>
        </w:tc>
        <w:tc>
          <w:tcPr>
            <w:tcW w:w="2835" w:type="dxa"/>
          </w:tcPr>
          <w:p w:rsidR="007245CE" w:rsidRDefault="007245CE" w:rsidP="00B07415">
            <w:pPr>
              <w:spacing w:after="0" w:line="240" w:lineRule="auto"/>
              <w:jc w:val="center"/>
              <w:rPr>
                <w:rFonts w:ascii="Times New Roman" w:hAnsi="Times New Roman"/>
                <w:b/>
              </w:rPr>
            </w:pPr>
            <w:r>
              <w:rPr>
                <w:rFonts w:ascii="Times New Roman" w:hAnsi="Times New Roman"/>
                <w:b/>
              </w:rPr>
              <w:t>метапредметные</w:t>
            </w:r>
          </w:p>
        </w:tc>
        <w:tc>
          <w:tcPr>
            <w:tcW w:w="1701" w:type="dxa"/>
          </w:tcPr>
          <w:p w:rsidR="007245CE" w:rsidRDefault="007245CE" w:rsidP="00B07415">
            <w:pPr>
              <w:spacing w:after="0" w:line="240" w:lineRule="auto"/>
              <w:jc w:val="center"/>
              <w:rPr>
                <w:rFonts w:ascii="Times New Roman" w:hAnsi="Times New Roman"/>
                <w:b/>
              </w:rPr>
            </w:pPr>
            <w:r>
              <w:rPr>
                <w:rFonts w:ascii="Times New Roman" w:hAnsi="Times New Roman"/>
                <w:b/>
              </w:rPr>
              <w:t>предметные</w:t>
            </w:r>
          </w:p>
        </w:tc>
        <w:tc>
          <w:tcPr>
            <w:tcW w:w="708" w:type="dxa"/>
            <w:tcBorders>
              <w:top w:val="single" w:sz="4" w:space="0" w:color="auto"/>
            </w:tcBorders>
          </w:tcPr>
          <w:p w:rsidR="007245CE" w:rsidRDefault="007245CE" w:rsidP="00B07415">
            <w:pPr>
              <w:spacing w:after="0" w:line="240" w:lineRule="auto"/>
              <w:jc w:val="center"/>
              <w:rPr>
                <w:rFonts w:ascii="Times New Roman" w:hAnsi="Times New Roman"/>
              </w:rPr>
            </w:pPr>
            <w:r>
              <w:rPr>
                <w:rFonts w:ascii="Times New Roman" w:hAnsi="Times New Roman"/>
              </w:rPr>
              <w:t>По плану</w:t>
            </w:r>
          </w:p>
        </w:tc>
        <w:tc>
          <w:tcPr>
            <w:tcW w:w="787" w:type="dxa"/>
            <w:tcBorders>
              <w:top w:val="single" w:sz="4" w:space="0" w:color="auto"/>
            </w:tcBorders>
          </w:tcPr>
          <w:p w:rsidR="007245CE" w:rsidRDefault="007245CE" w:rsidP="00B07415">
            <w:pPr>
              <w:spacing w:after="0" w:line="240" w:lineRule="auto"/>
              <w:rPr>
                <w:rFonts w:ascii="Times New Roman" w:hAnsi="Times New Roman"/>
              </w:rPr>
            </w:pPr>
            <w:r>
              <w:rPr>
                <w:rFonts w:ascii="Times New Roman" w:hAnsi="Times New Roman"/>
              </w:rPr>
              <w:t>фактически</w:t>
            </w:r>
          </w:p>
        </w:tc>
        <w:tc>
          <w:tcPr>
            <w:tcW w:w="1495" w:type="dxa"/>
            <w:tcBorders>
              <w:top w:val="single" w:sz="4" w:space="0" w:color="auto"/>
            </w:tcBorders>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p>
        </w:tc>
        <w:tc>
          <w:tcPr>
            <w:tcW w:w="3641" w:type="dxa"/>
          </w:tcPr>
          <w:p w:rsidR="007245CE" w:rsidRDefault="007245CE" w:rsidP="00B07415">
            <w:pPr>
              <w:spacing w:after="0"/>
              <w:rPr>
                <w:rFonts w:ascii="Times New Roman" w:hAnsi="Times New Roman"/>
                <w:b/>
              </w:rPr>
            </w:pPr>
            <w:r>
              <w:rPr>
                <w:rFonts w:ascii="Times New Roman" w:hAnsi="Times New Roman"/>
                <w:b/>
              </w:rPr>
              <w:t>Фигуры в геометрии и в окружающем мире Геометрическая фигура.</w:t>
            </w:r>
          </w:p>
          <w:p w:rsidR="007245CE" w:rsidRDefault="007245CE" w:rsidP="00B07415">
            <w:pPr>
              <w:spacing w:after="0"/>
              <w:rPr>
                <w:rFonts w:ascii="Times New Roman" w:hAnsi="Times New Roman"/>
              </w:rPr>
            </w:pPr>
          </w:p>
        </w:tc>
        <w:tc>
          <w:tcPr>
            <w:tcW w:w="851" w:type="dxa"/>
          </w:tcPr>
          <w:p w:rsidR="007245CE" w:rsidRDefault="007245CE" w:rsidP="00B07415">
            <w:pPr>
              <w:spacing w:after="0"/>
              <w:rPr>
                <w:rFonts w:ascii="Times New Roman" w:hAnsi="Times New Roman"/>
                <w:b/>
              </w:rPr>
            </w:pPr>
            <w:r>
              <w:rPr>
                <w:rFonts w:ascii="Times New Roman" w:hAnsi="Times New Roman"/>
                <w:b/>
              </w:rPr>
              <w:t>10</w:t>
            </w:r>
          </w:p>
        </w:tc>
        <w:tc>
          <w:tcPr>
            <w:tcW w:w="1559" w:type="dxa"/>
          </w:tcPr>
          <w:p w:rsidR="007245CE" w:rsidRDefault="007245CE" w:rsidP="00B07415">
            <w:pPr>
              <w:spacing w:after="0" w:line="240" w:lineRule="auto"/>
              <w:rPr>
                <w:rFonts w:ascii="Times New Roman" w:hAnsi="Times New Roman"/>
                <w:b/>
              </w:rPr>
            </w:pPr>
          </w:p>
        </w:tc>
        <w:tc>
          <w:tcPr>
            <w:tcW w:w="1843" w:type="dxa"/>
          </w:tcPr>
          <w:p w:rsidR="007245CE" w:rsidRDefault="007245CE" w:rsidP="00B07415">
            <w:pPr>
              <w:spacing w:after="0" w:line="240" w:lineRule="auto"/>
              <w:rPr>
                <w:rFonts w:ascii="Times New Roman" w:eastAsia="Times New Roman" w:hAnsi="Times New Roman"/>
                <w:color w:val="000000"/>
              </w:rPr>
            </w:pPr>
          </w:p>
        </w:tc>
        <w:tc>
          <w:tcPr>
            <w:tcW w:w="2835" w:type="dxa"/>
          </w:tcPr>
          <w:p w:rsidR="007245CE" w:rsidRDefault="007245CE" w:rsidP="00B07415">
            <w:pPr>
              <w:spacing w:after="0" w:line="240" w:lineRule="auto"/>
              <w:rPr>
                <w:rFonts w:ascii="Times New Roman" w:eastAsia="Times New Roman" w:hAnsi="Times New Roman"/>
                <w:color w:val="000000"/>
              </w:rPr>
            </w:pPr>
          </w:p>
        </w:tc>
        <w:tc>
          <w:tcPr>
            <w:tcW w:w="1701" w:type="dxa"/>
          </w:tcPr>
          <w:p w:rsidR="007245CE" w:rsidRDefault="007245CE" w:rsidP="00B07415">
            <w:pPr>
              <w:spacing w:after="0" w:line="240" w:lineRule="auto"/>
              <w:rPr>
                <w:rFonts w:ascii="Times New Roman" w:eastAsia="Times New Roman" w:hAnsi="Times New Roman"/>
                <w:color w:val="000000"/>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t>1</w:t>
            </w:r>
          </w:p>
        </w:tc>
        <w:tc>
          <w:tcPr>
            <w:tcW w:w="3641" w:type="dxa"/>
          </w:tcPr>
          <w:p w:rsidR="007245CE" w:rsidRDefault="007245CE" w:rsidP="00B07415">
            <w:pPr>
              <w:spacing w:after="0"/>
              <w:rPr>
                <w:rFonts w:ascii="Times New Roman" w:hAnsi="Times New Roman"/>
              </w:rPr>
            </w:pPr>
            <w:r>
              <w:rPr>
                <w:rFonts w:ascii="Times New Roman" w:hAnsi="Times New Roman"/>
              </w:rPr>
              <w:t>Точка, линия, отрезок, прямая, ломаная, плоскость.</w:t>
            </w:r>
            <w:r>
              <w:rPr>
                <w:rFonts w:ascii="Times New Roman" w:hAnsi="Times New Roman"/>
                <w:i/>
              </w:rPr>
              <w:t xml:space="preserve"> От земледелия к геометрии</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rPr>
                <w:rFonts w:ascii="Times New Roman" w:eastAsia="Times New Roman" w:hAnsi="Times New Roman"/>
                <w:color w:val="000000"/>
              </w:rPr>
            </w:pPr>
            <w:r>
              <w:rPr>
                <w:rFonts w:ascii="Times New Roman" w:eastAsia="Times New Roman" w:hAnsi="Times New Roman"/>
                <w:color w:val="000000"/>
              </w:rPr>
              <w:t>Интегрироваться в группу сверстников и строить продуктивное взаимодействие со сверстниками и взрослыми</w:t>
            </w:r>
          </w:p>
          <w:p w:rsidR="007245CE" w:rsidRDefault="007245CE" w:rsidP="00B07415">
            <w:pPr>
              <w:spacing w:after="0" w:line="240" w:lineRule="auto"/>
              <w:rPr>
                <w:rFonts w:ascii="Times New Roman" w:eastAsia="Times New Roman" w:hAnsi="Times New Roman"/>
                <w:color w:val="000000"/>
              </w:rPr>
            </w:pPr>
          </w:p>
        </w:tc>
        <w:tc>
          <w:tcPr>
            <w:tcW w:w="2835" w:type="dxa"/>
          </w:tcPr>
          <w:p w:rsidR="007245CE" w:rsidRDefault="007245CE" w:rsidP="00B07415">
            <w:pPr>
              <w:spacing w:after="0" w:line="240" w:lineRule="auto"/>
              <w:rPr>
                <w:rFonts w:ascii="Times New Roman" w:hAnsi="Times New Roman"/>
              </w:rPr>
            </w:pPr>
            <w:r>
              <w:rPr>
                <w:rFonts w:ascii="Times New Roman" w:hAnsi="Times New Roman"/>
                <w:i/>
              </w:rPr>
              <w:t>Познавательные</w:t>
            </w:r>
            <w:r>
              <w:rPr>
                <w:rFonts w:ascii="Times New Roman" w:hAnsi="Times New Roman"/>
              </w:rPr>
              <w:t xml:space="preserve">: </w:t>
            </w:r>
            <w:r>
              <w:rPr>
                <w:rFonts w:ascii="Times New Roman" w:eastAsia="Times New Roman" w:hAnsi="Times New Roman"/>
                <w:color w:val="000000"/>
              </w:rPr>
              <w:t>обрабатывать информацию и передавать ее устным, письменным и символьным способами</w:t>
            </w:r>
            <w:r>
              <w:rPr>
                <w:rFonts w:ascii="Times New Roman" w:hAnsi="Times New Roman"/>
                <w:i/>
              </w:rPr>
              <w:t xml:space="preserve"> Регулятивные: </w:t>
            </w:r>
            <w:r>
              <w:rPr>
                <w:rFonts w:ascii="Times New Roman" w:eastAsia="Times New Roman" w:hAnsi="Times New Roman"/>
                <w:color w:val="000000"/>
              </w:rPr>
              <w:t>выделять и осознавать то, что уже усвоено и что еще подлежит усвоению</w:t>
            </w:r>
          </w:p>
          <w:p w:rsidR="007245CE" w:rsidRDefault="007245CE" w:rsidP="00B07415">
            <w:pPr>
              <w:spacing w:after="0" w:line="240" w:lineRule="auto"/>
              <w:rPr>
                <w:rFonts w:ascii="Times New Roman" w:hAnsi="Times New Roman"/>
                <w:i/>
              </w:rPr>
            </w:pPr>
            <w:r>
              <w:rPr>
                <w:rFonts w:ascii="Times New Roman" w:hAnsi="Times New Roman"/>
                <w:i/>
              </w:rPr>
              <w:t>Коммуникативные:</w:t>
            </w:r>
          </w:p>
          <w:p w:rsidR="007245CE" w:rsidRDefault="007245CE" w:rsidP="00B07415">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формулировать собственное мнение и позицию, задавать </w:t>
            </w:r>
            <w:r>
              <w:rPr>
                <w:rFonts w:ascii="Times New Roman" w:eastAsia="Times New Roman" w:hAnsi="Times New Roman"/>
                <w:color w:val="000000"/>
              </w:rPr>
              <w:lastRenderedPageBreak/>
              <w:t>вопросы, слушать собеседника</w:t>
            </w:r>
          </w:p>
        </w:tc>
        <w:tc>
          <w:tcPr>
            <w:tcW w:w="1701" w:type="dxa"/>
          </w:tcPr>
          <w:p w:rsidR="007245CE" w:rsidRDefault="007245CE" w:rsidP="00B07415">
            <w:pPr>
              <w:spacing w:after="0" w:line="240" w:lineRule="auto"/>
              <w:rPr>
                <w:rFonts w:ascii="Times New Roman" w:eastAsia="Times New Roman" w:hAnsi="Times New Roman"/>
                <w:color w:val="000000"/>
              </w:rPr>
            </w:pPr>
            <w:r>
              <w:rPr>
                <w:rFonts w:ascii="Times New Roman" w:eastAsia="Times New Roman" w:hAnsi="Times New Roman"/>
                <w:color w:val="000000"/>
              </w:rPr>
              <w:lastRenderedPageBreak/>
              <w:t xml:space="preserve">Определять взаимное расположение точек и прямых; использовать свойство прямой; прием практического проведения отрезков, прямых на </w:t>
            </w:r>
            <w:r>
              <w:rPr>
                <w:rFonts w:ascii="Times New Roman" w:eastAsia="Times New Roman" w:hAnsi="Times New Roman"/>
                <w:color w:val="000000"/>
              </w:rPr>
              <w:lastRenderedPageBreak/>
              <w:t>плоскости (провешивание),решать простейшие задачи по теме</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lastRenderedPageBreak/>
              <w:t>2</w:t>
            </w:r>
          </w:p>
        </w:tc>
        <w:tc>
          <w:tcPr>
            <w:tcW w:w="3641" w:type="dxa"/>
          </w:tcPr>
          <w:p w:rsidR="007245CE" w:rsidRDefault="007245CE" w:rsidP="00B07415">
            <w:pPr>
              <w:spacing w:after="0"/>
              <w:rPr>
                <w:rFonts w:ascii="Times New Roman" w:hAnsi="Times New Roman"/>
              </w:rPr>
            </w:pPr>
            <w:r>
              <w:rPr>
                <w:rFonts w:ascii="Times New Roman" w:hAnsi="Times New Roman"/>
              </w:rPr>
              <w:t>Луч, угол, виды углов. Величина угла. Градусная мера угла. Инструменты для измерений и построений углов.</w:t>
            </w:r>
          </w:p>
          <w:p w:rsidR="007245CE" w:rsidRDefault="007245CE" w:rsidP="00B07415">
            <w:pPr>
              <w:spacing w:after="0"/>
              <w:rPr>
                <w:rFonts w:ascii="Times New Roman" w:hAnsi="Times New Roman"/>
              </w:rPr>
            </w:pP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rPr>
                <w:rFonts w:ascii="Times New Roman" w:hAnsi="Times New Roman"/>
              </w:rPr>
            </w:pPr>
            <w:r>
              <w:rPr>
                <w:rFonts w:ascii="Times New Roman" w:hAnsi="Times New Roman"/>
              </w:rPr>
              <w:t>Осваивать личностный смысл учения</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обрабатывать информацию и передавать ее устным, графическим, письменным и символьным способами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выделять и осознавать то, что уже усвоено и что еще подлежит усвоению</w:t>
            </w:r>
          </w:p>
          <w:p w:rsidR="007245CE" w:rsidRDefault="007245CE" w:rsidP="00B07415">
            <w:pPr>
              <w:spacing w:after="0" w:line="240" w:lineRule="auto"/>
              <w:jc w:val="both"/>
              <w:rPr>
                <w:rFonts w:ascii="Times New Roman" w:hAnsi="Times New Roman"/>
              </w:rPr>
            </w:pPr>
            <w:r>
              <w:rPr>
                <w:rFonts w:ascii="Times New Roman" w:hAnsi="Times New Roman"/>
                <w:i/>
              </w:rPr>
              <w:t>Коммуникативные:</w:t>
            </w:r>
            <w:r>
              <w:rPr>
                <w:rFonts w:ascii="Times New Roman" w:hAnsi="Times New Roman"/>
              </w:rPr>
              <w:t xml:space="preserve"> формулировать собственное мнение и позицию, задавать вопросы, слушать собеседника</w:t>
            </w:r>
          </w:p>
        </w:tc>
        <w:tc>
          <w:tcPr>
            <w:tcW w:w="1701" w:type="dxa"/>
          </w:tcPr>
          <w:p w:rsidR="007245CE" w:rsidRDefault="007245CE" w:rsidP="00B07415">
            <w:pPr>
              <w:spacing w:after="0" w:line="240" w:lineRule="auto"/>
              <w:ind w:left="50" w:firstLine="34"/>
              <w:jc w:val="both"/>
              <w:rPr>
                <w:rFonts w:ascii="Times New Roman" w:hAnsi="Times New Roman"/>
              </w:rPr>
            </w:pPr>
            <w:r>
              <w:rPr>
                <w:rFonts w:ascii="Times New Roman" w:eastAsia="Times New Roman" w:hAnsi="Times New Roman"/>
                <w:color w:val="000000"/>
              </w:rPr>
              <w:t>Изображать и обозначать луч,  угол; определять начало луча,  называть стороны и вершины угла, определять внутреннюю и внешнюю области неразвернутого угла;  решать простейшие задачи по теме</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rPr>
          <w:trHeight w:val="3263"/>
        </w:trPr>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t>3</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Понятие величины. Длина. Измерение длины. Единицы измерения длины. Инструменты для измерений, длин (расстояний)</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rPr>
                <w:rFonts w:ascii="Times New Roman" w:hAnsi="Times New Roman"/>
              </w:rPr>
            </w:pPr>
            <w:r>
              <w:rPr>
                <w:rFonts w:ascii="Times New Roman" w:hAnsi="Times New Roman"/>
              </w:rPr>
              <w:t>Комбинированный урок</w:t>
            </w:r>
          </w:p>
        </w:tc>
        <w:tc>
          <w:tcPr>
            <w:tcW w:w="1843" w:type="dxa"/>
            <w:vMerge w:val="restart"/>
          </w:tcPr>
          <w:p w:rsidR="007245CE" w:rsidRDefault="007245CE" w:rsidP="00B07415">
            <w:pPr>
              <w:spacing w:after="0" w:line="240" w:lineRule="auto"/>
              <w:jc w:val="both"/>
              <w:rPr>
                <w:rFonts w:ascii="Times New Roman" w:hAnsi="Times New Roman"/>
              </w:rPr>
            </w:pPr>
            <w:r>
              <w:rPr>
                <w:rFonts w:ascii="Times New Roman" w:hAnsi="Times New Roman"/>
              </w:rPr>
              <w:t>Осваивать культуру работы с учебником, поиска информации</w:t>
            </w:r>
          </w:p>
        </w:tc>
        <w:tc>
          <w:tcPr>
            <w:tcW w:w="2835" w:type="dxa"/>
            <w:vMerge w:val="restart"/>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устанавливать аналогии для понимания закономерностей, использовать их в решении задач</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исследовать ситуации, требующие оценки действия в соответствии с поставленной задачей</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своевременно оказывать  необходимую взаимопомощь сверстникам</w:t>
            </w:r>
          </w:p>
        </w:tc>
        <w:tc>
          <w:tcPr>
            <w:tcW w:w="1701" w:type="dxa"/>
            <w:vMerge w:val="restart"/>
          </w:tcPr>
          <w:p w:rsidR="007245CE" w:rsidRDefault="007245CE" w:rsidP="00B07415">
            <w:pPr>
              <w:spacing w:after="0" w:line="240" w:lineRule="auto"/>
              <w:jc w:val="both"/>
              <w:rPr>
                <w:rFonts w:ascii="Times New Roman" w:hAnsi="Times New Roman"/>
              </w:rPr>
            </w:pPr>
            <w:r>
              <w:rPr>
                <w:rFonts w:ascii="Times New Roman" w:hAnsi="Times New Roman"/>
              </w:rPr>
              <w:t>Измерять отрезки, применять изученные понятия, методы при решения задач практического характера</w:t>
            </w:r>
          </w:p>
          <w:p w:rsidR="007245CE" w:rsidRDefault="007245CE" w:rsidP="00B07415">
            <w:pPr>
              <w:spacing w:after="0" w:line="240" w:lineRule="auto"/>
              <w:ind w:right="-176" w:firstLine="34"/>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t>4</w:t>
            </w:r>
          </w:p>
        </w:tc>
        <w:tc>
          <w:tcPr>
            <w:tcW w:w="3641" w:type="dxa"/>
          </w:tcPr>
          <w:p w:rsidR="007245CE" w:rsidRDefault="007245CE" w:rsidP="00B07415">
            <w:pPr>
              <w:spacing w:after="0"/>
              <w:rPr>
                <w:rFonts w:ascii="Times New Roman" w:hAnsi="Times New Roman"/>
              </w:rPr>
            </w:pPr>
            <w:r>
              <w:rPr>
                <w:rFonts w:ascii="Times New Roman" w:hAnsi="Times New Roman"/>
              </w:rPr>
              <w:t>Понятие величины. Длина. Измерение длины. Единицы измерения длины. Инструменты для измерений, длин (расстояний)</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lang w:val="en-US"/>
              </w:rPr>
            </w:pPr>
            <w:r>
              <w:rPr>
                <w:rFonts w:ascii="Times New Roman" w:hAnsi="Times New Roman"/>
              </w:rPr>
              <w:t>Комбинированный урок</w:t>
            </w:r>
          </w:p>
          <w:p w:rsidR="007245CE" w:rsidRDefault="007245CE" w:rsidP="00B07415">
            <w:pPr>
              <w:spacing w:after="0" w:line="240" w:lineRule="auto"/>
              <w:rPr>
                <w:rFonts w:ascii="Times New Roman" w:hAnsi="Times New Roman"/>
              </w:rPr>
            </w:pPr>
          </w:p>
        </w:tc>
        <w:tc>
          <w:tcPr>
            <w:tcW w:w="1843" w:type="dxa"/>
            <w:vMerge/>
          </w:tcPr>
          <w:p w:rsidR="007245CE" w:rsidRDefault="007245CE" w:rsidP="00B07415">
            <w:pPr>
              <w:spacing w:after="0" w:line="240" w:lineRule="auto"/>
              <w:jc w:val="both"/>
              <w:rPr>
                <w:rFonts w:ascii="Times New Roman" w:hAnsi="Times New Roman"/>
              </w:rPr>
            </w:pPr>
          </w:p>
        </w:tc>
        <w:tc>
          <w:tcPr>
            <w:tcW w:w="2835" w:type="dxa"/>
            <w:vMerge/>
          </w:tcPr>
          <w:p w:rsidR="007245CE" w:rsidRDefault="007245CE" w:rsidP="00B07415">
            <w:pPr>
              <w:spacing w:after="0" w:line="240" w:lineRule="auto"/>
              <w:jc w:val="both"/>
              <w:rPr>
                <w:rFonts w:ascii="Times New Roman" w:hAnsi="Times New Roman"/>
                <w:i/>
              </w:rPr>
            </w:pPr>
          </w:p>
        </w:tc>
        <w:tc>
          <w:tcPr>
            <w:tcW w:w="1701" w:type="dxa"/>
            <w:vMerge/>
          </w:tcPr>
          <w:p w:rsidR="007245CE" w:rsidRDefault="007245CE" w:rsidP="00B07415">
            <w:pPr>
              <w:spacing w:after="0" w:line="240" w:lineRule="auto"/>
              <w:ind w:firstLine="34"/>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lastRenderedPageBreak/>
              <w:t>5</w:t>
            </w:r>
          </w:p>
        </w:tc>
        <w:tc>
          <w:tcPr>
            <w:tcW w:w="3641" w:type="dxa"/>
          </w:tcPr>
          <w:p w:rsidR="007245CE" w:rsidRDefault="007245CE" w:rsidP="00B07415">
            <w:pPr>
              <w:spacing w:after="0"/>
              <w:rPr>
                <w:rFonts w:ascii="Times New Roman" w:hAnsi="Times New Roman"/>
              </w:rPr>
            </w:pPr>
            <w:r>
              <w:rPr>
                <w:rFonts w:ascii="Times New Roman" w:hAnsi="Times New Roman"/>
              </w:rPr>
              <w:t>Биссектриса угла и её свойства</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spacing w:after="0" w:line="240" w:lineRule="auto"/>
              <w:jc w:val="both"/>
              <w:rPr>
                <w:rFonts w:ascii="Times New Roman" w:hAnsi="Times New Roman"/>
              </w:rPr>
            </w:pPr>
            <w:r>
              <w:rPr>
                <w:rFonts w:ascii="Times New Roman" w:eastAsia="Times New Roman" w:hAnsi="Times New Roman"/>
                <w:color w:val="000000"/>
              </w:rPr>
              <w:t>Уметь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xml:space="preserve">: </w:t>
            </w:r>
            <w:r>
              <w:rPr>
                <w:rFonts w:ascii="Times New Roman" w:eastAsia="Times New Roman" w:hAnsi="Times New Roman"/>
                <w:color w:val="000000"/>
              </w:rPr>
              <w:t>самостоятельно создавать алгоритмы деятельности при решении проблем творческого и поискового характера</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самостоятельно составлять алгоритм деятельности при решении учебной задачи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eastAsia="Times New Roman" w:hAnsi="Times New Roman"/>
                <w:color w:val="000000"/>
              </w:rPr>
              <w:t>проявлять уважительное отношение к партнерам, внимание к личности другого, адекватное межличностное восприятие.</w:t>
            </w:r>
          </w:p>
        </w:tc>
        <w:tc>
          <w:tcPr>
            <w:tcW w:w="1701" w:type="dxa"/>
          </w:tcPr>
          <w:p w:rsidR="007245CE" w:rsidRDefault="007245CE" w:rsidP="00B07415">
            <w:pPr>
              <w:spacing w:after="0" w:line="240" w:lineRule="auto"/>
              <w:ind w:firstLine="34"/>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t>6</w:t>
            </w:r>
          </w:p>
        </w:tc>
        <w:tc>
          <w:tcPr>
            <w:tcW w:w="3641" w:type="dxa"/>
          </w:tcPr>
          <w:p w:rsidR="007245CE" w:rsidRPr="003F7F33" w:rsidRDefault="007245CE" w:rsidP="00B07415">
            <w:pPr>
              <w:spacing w:after="0" w:line="240" w:lineRule="auto"/>
              <w:jc w:val="both"/>
              <w:rPr>
                <w:rFonts w:ascii="Times New Roman" w:hAnsi="Times New Roman"/>
                <w:sz w:val="24"/>
                <w:szCs w:val="24"/>
              </w:rPr>
            </w:pPr>
            <w:r w:rsidRPr="003F7F33">
              <w:rPr>
                <w:rFonts w:ascii="Times New Roman" w:hAnsi="Times New Roman"/>
                <w:bCs/>
                <w:sz w:val="24"/>
                <w:szCs w:val="24"/>
              </w:rPr>
              <w:t>Перпендикулярные прямые</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Осваивать культуру работы с учебником, поиска информации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находить в учебниках, в т.ч. используя ИКТ, достоверную информацию, необходимую для решения задач</w:t>
            </w:r>
          </w:p>
          <w:p w:rsidR="007245CE" w:rsidRDefault="007245CE" w:rsidP="00B07415">
            <w:pPr>
              <w:spacing w:after="0" w:line="240" w:lineRule="auto"/>
              <w:jc w:val="both"/>
              <w:rPr>
                <w:rFonts w:ascii="Times New Roman" w:hAnsi="Times New Roman"/>
              </w:rPr>
            </w:pPr>
            <w:r>
              <w:rPr>
                <w:rFonts w:ascii="Times New Roman" w:hAnsi="Times New Roman"/>
                <w:i/>
              </w:rPr>
              <w:t xml:space="preserve">Регулятивные: </w:t>
            </w:r>
            <w:r>
              <w:rPr>
                <w:rFonts w:ascii="Times New Roman" w:hAnsi="Times New Roman"/>
              </w:rPr>
              <w:t>исследовать ситуации, требующие оценки действия в соответствии с поставленной задачей</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приводить аргументы в пользу своей точки зрения, подтверждать ее фактами:</w:t>
            </w:r>
          </w:p>
        </w:tc>
        <w:tc>
          <w:tcPr>
            <w:tcW w:w="1701" w:type="dxa"/>
          </w:tcPr>
          <w:p w:rsidR="007245CE" w:rsidRDefault="007245CE" w:rsidP="00B07415">
            <w:pPr>
              <w:spacing w:after="0" w:line="240" w:lineRule="auto"/>
              <w:ind w:right="34" w:firstLine="34"/>
              <w:jc w:val="both"/>
              <w:rPr>
                <w:rFonts w:ascii="Times New Roman" w:hAnsi="Times New Roman"/>
              </w:rPr>
            </w:pPr>
            <w:r>
              <w:rPr>
                <w:rFonts w:ascii="Times New Roman" w:hAnsi="Times New Roman"/>
              </w:rPr>
              <w:t>выполнять геометрические построения, применять изученные понятия, методы для решения задач практического характера</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t>7</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Начальные геометрические сведения. Решение задач</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vMerge w:val="restart"/>
          </w:tcPr>
          <w:p w:rsidR="007245CE" w:rsidRDefault="007245CE" w:rsidP="00B07415">
            <w:pPr>
              <w:spacing w:after="0" w:line="240" w:lineRule="auto"/>
              <w:rPr>
                <w:rFonts w:ascii="Times New Roman" w:hAnsi="Times New Roman"/>
              </w:rPr>
            </w:pPr>
            <w:r>
              <w:rPr>
                <w:rFonts w:ascii="Times New Roman" w:hAnsi="Times New Roman"/>
              </w:rPr>
              <w:t>Урок обобщения и систематизации знаний</w:t>
            </w:r>
          </w:p>
        </w:tc>
        <w:tc>
          <w:tcPr>
            <w:tcW w:w="1843" w:type="dxa"/>
            <w:vMerge w:val="restart"/>
          </w:tcPr>
          <w:p w:rsidR="007245CE" w:rsidRDefault="007245CE" w:rsidP="00B07415">
            <w:pPr>
              <w:spacing w:after="0" w:line="240" w:lineRule="auto"/>
              <w:jc w:val="both"/>
              <w:rPr>
                <w:rFonts w:ascii="Times New Roman" w:hAnsi="Times New Roman"/>
              </w:rPr>
            </w:pPr>
            <w:r>
              <w:rPr>
                <w:rFonts w:ascii="Times New Roman" w:hAnsi="Times New Roman"/>
              </w:rPr>
              <w:t>Проявлять познавательную активность, творчество</w:t>
            </w:r>
          </w:p>
        </w:tc>
        <w:tc>
          <w:tcPr>
            <w:tcW w:w="2835" w:type="dxa"/>
            <w:vMerge w:val="restart"/>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осуществлять сравнение, извлекать необходимую информацию, переформулировать условие, строить логическую цепочку</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работая по плану, сверять свои действия с целью, вносить корректировки</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сотрудничать с </w:t>
            </w:r>
            <w:r>
              <w:rPr>
                <w:rFonts w:ascii="Times New Roman" w:hAnsi="Times New Roman"/>
              </w:rPr>
              <w:lastRenderedPageBreak/>
              <w:t xml:space="preserve">одноклассниками при решении задач; уметь слушать оппонента, формулировать выводы </w:t>
            </w:r>
          </w:p>
        </w:tc>
        <w:tc>
          <w:tcPr>
            <w:tcW w:w="1701" w:type="dxa"/>
            <w:vMerge w:val="restart"/>
          </w:tcPr>
          <w:p w:rsidR="007245CE" w:rsidRDefault="007245CE" w:rsidP="00B07415">
            <w:pPr>
              <w:spacing w:after="0" w:line="240" w:lineRule="auto"/>
              <w:ind w:firstLine="34"/>
              <w:jc w:val="both"/>
              <w:rPr>
                <w:rFonts w:ascii="Times New Roman" w:hAnsi="Times New Roman"/>
              </w:rPr>
            </w:pPr>
            <w:r>
              <w:rPr>
                <w:rFonts w:ascii="Times New Roman" w:hAnsi="Times New Roman"/>
              </w:rPr>
              <w:lastRenderedPageBreak/>
              <w:t>Использовать свойства измерения отрезков и углов при решении задач на нахождение длины отрезка, градусной меры угла</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t>8</w:t>
            </w:r>
          </w:p>
        </w:tc>
        <w:tc>
          <w:tcPr>
            <w:tcW w:w="3641" w:type="dxa"/>
          </w:tcPr>
          <w:p w:rsidR="007245CE" w:rsidRDefault="007245CE" w:rsidP="00B07415">
            <w:pPr>
              <w:spacing w:after="0"/>
              <w:rPr>
                <w:rFonts w:ascii="Times New Roman" w:hAnsi="Times New Roman"/>
              </w:rPr>
            </w:pPr>
            <w:r>
              <w:rPr>
                <w:rFonts w:ascii="Times New Roman" w:hAnsi="Times New Roman"/>
              </w:rPr>
              <w:t>Начальные геометрические сведения. Решение задач</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vMerge/>
          </w:tcPr>
          <w:p w:rsidR="007245CE" w:rsidRDefault="007245CE" w:rsidP="00B07415">
            <w:pPr>
              <w:spacing w:after="0" w:line="240" w:lineRule="auto"/>
              <w:rPr>
                <w:rFonts w:ascii="Times New Roman" w:hAnsi="Times New Roman"/>
              </w:rPr>
            </w:pP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lang w:val="en-US"/>
              </w:rPr>
            </w:pPr>
            <w:r>
              <w:rPr>
                <w:rFonts w:ascii="Times New Roman" w:hAnsi="Times New Roman"/>
                <w:lang w:val="en-US"/>
              </w:rPr>
              <w:t>9</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Начальные геометрические сведения. Решение задач</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vMerge/>
          </w:tcPr>
          <w:p w:rsidR="007245CE" w:rsidRDefault="007245CE" w:rsidP="00B07415">
            <w:pPr>
              <w:spacing w:after="0" w:line="240" w:lineRule="auto"/>
              <w:rPr>
                <w:rFonts w:ascii="Times New Roman" w:hAnsi="Times New Roman"/>
              </w:rPr>
            </w:pP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10</w:t>
            </w:r>
          </w:p>
        </w:tc>
        <w:tc>
          <w:tcPr>
            <w:tcW w:w="3641" w:type="dxa"/>
          </w:tcPr>
          <w:p w:rsidR="007245CE" w:rsidRDefault="007245CE" w:rsidP="00B07415">
            <w:pPr>
              <w:spacing w:after="0"/>
              <w:rPr>
                <w:rFonts w:ascii="Times New Roman" w:hAnsi="Times New Roman"/>
              </w:rPr>
            </w:pPr>
            <w:r>
              <w:rPr>
                <w:rFonts w:ascii="Times New Roman" w:hAnsi="Times New Roman"/>
                <w:b/>
              </w:rPr>
              <w:t>Контрольная работа №1  «Начальные геометрические</w:t>
            </w:r>
            <w:r>
              <w:rPr>
                <w:rFonts w:ascii="Times New Roman" w:hAnsi="Times New Roman"/>
              </w:rPr>
              <w:t xml:space="preserve"> сведения»</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контроля и оценки знаний.</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Адекватно оценивать результаты работы с помощью критериев оценки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применять полученные знания  при решении различного вида задач</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самостоятельно контролировать своё время и управлять им</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с достаточной полнотой и точностью выражать свои мысли посредством письменной речи</w:t>
            </w:r>
          </w:p>
        </w:tc>
        <w:tc>
          <w:tcPr>
            <w:tcW w:w="1701" w:type="dxa"/>
          </w:tcPr>
          <w:p w:rsidR="007245CE" w:rsidRDefault="007245CE" w:rsidP="00B07415">
            <w:pPr>
              <w:spacing w:after="0" w:line="240" w:lineRule="auto"/>
              <w:ind w:right="34" w:firstLine="34"/>
              <w:jc w:val="both"/>
              <w:rPr>
                <w:rFonts w:ascii="Times New Roman" w:hAnsi="Times New Roman"/>
              </w:rPr>
            </w:pPr>
            <w:r>
              <w:rPr>
                <w:rFonts w:ascii="Times New Roman" w:hAnsi="Times New Roman"/>
              </w:rPr>
              <w:t>Демонстрировать математические знания и умения при решении  задач</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p>
        </w:tc>
        <w:tc>
          <w:tcPr>
            <w:tcW w:w="3641" w:type="dxa"/>
          </w:tcPr>
          <w:p w:rsidR="007245CE" w:rsidRDefault="007245CE" w:rsidP="00B07415">
            <w:pPr>
              <w:spacing w:after="0"/>
              <w:rPr>
                <w:rFonts w:ascii="Times New Roman" w:hAnsi="Times New Roman"/>
                <w:b/>
              </w:rPr>
            </w:pPr>
            <w:r>
              <w:rPr>
                <w:rFonts w:ascii="Times New Roman" w:hAnsi="Times New Roman"/>
                <w:b/>
              </w:rPr>
              <w:t>Треугольники</w:t>
            </w:r>
          </w:p>
        </w:tc>
        <w:tc>
          <w:tcPr>
            <w:tcW w:w="851" w:type="dxa"/>
          </w:tcPr>
          <w:p w:rsidR="007245CE" w:rsidRDefault="007245CE" w:rsidP="00B07415">
            <w:pPr>
              <w:spacing w:after="0"/>
              <w:rPr>
                <w:rFonts w:ascii="Times New Roman" w:hAnsi="Times New Roman"/>
                <w:b/>
              </w:rPr>
            </w:pPr>
            <w:r>
              <w:rPr>
                <w:rFonts w:ascii="Times New Roman" w:hAnsi="Times New Roman"/>
                <w:b/>
              </w:rPr>
              <w:t>17</w:t>
            </w:r>
          </w:p>
        </w:tc>
        <w:tc>
          <w:tcPr>
            <w:tcW w:w="1559" w:type="dxa"/>
          </w:tcPr>
          <w:p w:rsidR="007245CE" w:rsidRDefault="007245CE" w:rsidP="00B07415">
            <w:pPr>
              <w:spacing w:after="0" w:line="240" w:lineRule="auto"/>
              <w:rPr>
                <w:rFonts w:ascii="Times New Roman" w:hAnsi="Times New Roman"/>
                <w:b/>
              </w:rPr>
            </w:pPr>
          </w:p>
        </w:tc>
        <w:tc>
          <w:tcPr>
            <w:tcW w:w="1843" w:type="dxa"/>
          </w:tcPr>
          <w:p w:rsidR="007245CE" w:rsidRDefault="007245CE" w:rsidP="00B07415">
            <w:pPr>
              <w:spacing w:after="0" w:line="240" w:lineRule="auto"/>
              <w:rPr>
                <w:rFonts w:ascii="Times New Roman" w:hAnsi="Times New Roman"/>
              </w:rPr>
            </w:pPr>
          </w:p>
        </w:tc>
        <w:tc>
          <w:tcPr>
            <w:tcW w:w="2835" w:type="dxa"/>
          </w:tcPr>
          <w:p w:rsidR="007245CE" w:rsidRDefault="007245CE" w:rsidP="00B07415">
            <w:pPr>
              <w:spacing w:after="0" w:line="240" w:lineRule="auto"/>
              <w:rPr>
                <w:rFonts w:ascii="Times New Roman" w:hAnsi="Times New Roman"/>
              </w:rPr>
            </w:pPr>
          </w:p>
        </w:tc>
        <w:tc>
          <w:tcPr>
            <w:tcW w:w="1701" w:type="dxa"/>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11</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Треугольники</w:t>
            </w:r>
            <w:r>
              <w:rPr>
                <w:rFonts w:ascii="Times New Roman" w:hAnsi="Times New Roman"/>
                <w:sz w:val="24"/>
                <w:szCs w:val="24"/>
              </w:rPr>
              <w:t xml:space="preserve">. </w:t>
            </w:r>
            <w:r w:rsidRPr="003F7F33">
              <w:rPr>
                <w:rFonts w:ascii="Times New Roman" w:hAnsi="Times New Roman"/>
                <w:bCs/>
                <w:sz w:val="24"/>
                <w:szCs w:val="24"/>
              </w:rPr>
              <w:t>С</w:t>
            </w:r>
            <w:r w:rsidRPr="003F7F33">
              <w:rPr>
                <w:rFonts w:ascii="Times New Roman" w:hAnsi="Times New Roman"/>
                <w:sz w:val="24"/>
                <w:szCs w:val="24"/>
              </w:rPr>
              <w:t>войства равных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 xml:space="preserve">Проявлять интерес к креативной деятельности, активность при подготовке иллюстраций изучаемых понятий </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восстанавливать предметную ситуацию, описанную в задаче, переформулировать условие, извлекать необходимую информацию</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оценивать степень и способы достижения цели в учебных ситуациях, исправлять ошибки с помощью учителя</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формулировать собственное мнение и позицию, задавать  вопросы, слушать собеседника</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Распознавать и изображать на чертежах треугольники. Использовать свойства измерения длин отрезков при решении задач на нахождение периметра треугольника</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12</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Признаки равенства треугольников. Первый признак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Демонстрировать мотивацию к познавательной деятельности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обрабатывать информацию и передавать ее устным, письменным, графическим и символьным способами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 xml:space="preserve">критически оценивать полученный ответ, </w:t>
            </w:r>
            <w:r>
              <w:rPr>
                <w:rFonts w:ascii="Times New Roman" w:hAnsi="Times New Roman"/>
              </w:rPr>
              <w:lastRenderedPageBreak/>
              <w:t>осуществлять самоконтроль, проверяя ответ на соответствие условию</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проектировать и формировать учебное сотрудничество с учителем и сверстниками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 xml:space="preserve">Вычислять элементы треугольников, используя свойства измерения длин  </w:t>
            </w:r>
            <w:r>
              <w:rPr>
                <w:rFonts w:ascii="Times New Roman" w:hAnsi="Times New Roman"/>
              </w:rPr>
              <w:lastRenderedPageBreak/>
              <w:t>и градусной меры угла</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13</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Признаки равенства треугольников. Первый признак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 практикум по решению задач</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Осознавать роль ученика, осваивать личностный смысл учения</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устанавливать аналогии для понимания закономерностей, использовать их в решении задач</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исследовать ситуации, требующие оценки действия в соответствии с поставленной задачей</w:t>
            </w:r>
          </w:p>
          <w:p w:rsidR="007245CE" w:rsidRDefault="007245CE" w:rsidP="00B07415">
            <w:pPr>
              <w:spacing w:after="0" w:line="240" w:lineRule="auto"/>
              <w:jc w:val="both"/>
              <w:rPr>
                <w:rFonts w:ascii="Times New Roman" w:hAnsi="Times New Roman"/>
              </w:rPr>
            </w:pPr>
            <w:r>
              <w:rPr>
                <w:rFonts w:ascii="Times New Roman" w:hAnsi="Times New Roman"/>
                <w:i/>
              </w:rPr>
              <w:t>Коммуникативные:</w:t>
            </w:r>
            <w:r>
              <w:rPr>
                <w:rFonts w:ascii="Times New Roman" w:hAnsi="Times New Roman"/>
              </w:rPr>
              <w:t xml:space="preserve"> отстаивать свою точку зрения, подтверждать фактами</w:t>
            </w:r>
          </w:p>
          <w:p w:rsidR="007245CE" w:rsidRDefault="007245CE" w:rsidP="00B07415">
            <w:pPr>
              <w:spacing w:after="0" w:line="240" w:lineRule="auto"/>
              <w:jc w:val="both"/>
              <w:rPr>
                <w:rFonts w:ascii="Times New Roman" w:hAnsi="Times New Roman"/>
                <w:i/>
              </w:rPr>
            </w:pP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 xml:space="preserve">Использовать свойства и признаки фигур, а также их отношения при решении задач на доказательство </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r>
              <w:rPr>
                <w:rFonts w:ascii="Times New Roman" w:hAnsi="Times New Roman"/>
              </w:rPr>
              <w:t>14</w:t>
            </w:r>
          </w:p>
        </w:tc>
        <w:tc>
          <w:tcPr>
            <w:tcW w:w="3641" w:type="dxa"/>
          </w:tcPr>
          <w:p w:rsidR="007245CE" w:rsidRDefault="007245CE" w:rsidP="00B07415">
            <w:pPr>
              <w:spacing w:after="0" w:line="240" w:lineRule="auto"/>
              <w:rPr>
                <w:rFonts w:ascii="Times New Roman" w:hAnsi="Times New Roman"/>
              </w:rPr>
            </w:pPr>
            <w:r w:rsidRPr="003F7F33">
              <w:rPr>
                <w:rFonts w:ascii="Times New Roman" w:hAnsi="Times New Roman"/>
                <w:bCs/>
                <w:sz w:val="24"/>
                <w:szCs w:val="24"/>
              </w:rPr>
              <w:t xml:space="preserve">Прямой угол. </w:t>
            </w:r>
            <w:r w:rsidRPr="003F7F33">
              <w:rPr>
                <w:rFonts w:ascii="Times New Roman" w:hAnsi="Times New Roman"/>
                <w:sz w:val="24"/>
                <w:szCs w:val="24"/>
              </w:rPr>
              <w:t>Перпендикуляр</w:t>
            </w:r>
            <w:r>
              <w:rPr>
                <w:rFonts w:ascii="Times New Roman" w:hAnsi="Times New Roman"/>
              </w:rPr>
              <w:t xml:space="preserve"> к прямой. Наклонная, проекция. Свойства и признаки перпендикуляра.</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Создавать образ целостного мировоззрения при решении математических задач</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применять полученные знания  при решении различного вида задач</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планировать алгоритм выполнения задания, корректировать работу по ходу выполнения с помощью учителя и ИКТ средств</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предвидеть появление конфликтов при наличии различных точек зрения. Принимать точку зрения другого</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Распознавать и изображать на чертежах и рисунках перпендикуляр и наклонную к прямой.</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15</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Высота, медиана, биссектриса, средняя линия треугольника</w:t>
            </w:r>
          </w:p>
        </w:tc>
        <w:tc>
          <w:tcPr>
            <w:tcW w:w="851" w:type="dxa"/>
          </w:tcPr>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 xml:space="preserve">Создавать образ целостного мировоззрения при решении </w:t>
            </w:r>
            <w:r>
              <w:rPr>
                <w:rFonts w:ascii="Times New Roman" w:hAnsi="Times New Roman"/>
              </w:rPr>
              <w:lastRenderedPageBreak/>
              <w:t>математических задач</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lastRenderedPageBreak/>
              <w:t>Познавательные</w:t>
            </w:r>
            <w:r>
              <w:rPr>
                <w:rFonts w:ascii="Times New Roman" w:hAnsi="Times New Roman"/>
              </w:rPr>
              <w:t>: применять полученные знания  при решении различного вида задач</w:t>
            </w:r>
          </w:p>
          <w:p w:rsidR="007245CE" w:rsidRDefault="007245CE" w:rsidP="00B07415">
            <w:pPr>
              <w:spacing w:after="0" w:line="240" w:lineRule="auto"/>
              <w:jc w:val="both"/>
              <w:rPr>
                <w:rFonts w:ascii="Times New Roman" w:hAnsi="Times New Roman"/>
                <w:i/>
              </w:rPr>
            </w:pPr>
            <w:r>
              <w:rPr>
                <w:rFonts w:ascii="Times New Roman" w:hAnsi="Times New Roman"/>
                <w:i/>
              </w:rPr>
              <w:lastRenderedPageBreak/>
              <w:t xml:space="preserve">Регулятивные: </w:t>
            </w:r>
            <w:r>
              <w:rPr>
                <w:rFonts w:ascii="Times New Roman" w:hAnsi="Times New Roman"/>
              </w:rPr>
              <w:t>планировать алгоритм выполнения задания, корректировать работу по ходу выполнения с помощью учителя и ИКТ средств</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предвидеть появление конфликтов при наличии различных точек зрения. Принимать точку зрения другого</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 xml:space="preserve">Распознавать и изображать на чертежах и рисунках перпендикуляр и </w:t>
            </w:r>
            <w:r>
              <w:rPr>
                <w:rFonts w:ascii="Times New Roman" w:hAnsi="Times New Roman"/>
              </w:rPr>
              <w:lastRenderedPageBreak/>
              <w:t>наклонную к прямой.</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16</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Равнобедренный треугольник, его свойства и признаки. Равносторонний треугольник.</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rPr>
                <w:rFonts w:ascii="Times New Roman" w:hAnsi="Times New Roman"/>
              </w:rPr>
            </w:pPr>
            <w:r>
              <w:rPr>
                <w:rFonts w:ascii="Times New Roman" w:hAnsi="Times New Roman"/>
              </w:rPr>
              <w:t>Грамотно и аргументировано излагать свои мысли, проявлять уважительное отношение к мнениям других людей</w:t>
            </w:r>
          </w:p>
          <w:p w:rsidR="007245CE" w:rsidRDefault="007245CE" w:rsidP="00B07415">
            <w:pPr>
              <w:spacing w:after="0" w:line="240" w:lineRule="auto"/>
              <w:rPr>
                <w:rFonts w:ascii="Times New Roman" w:hAnsi="Times New Roman"/>
              </w:rPr>
            </w:pPr>
          </w:p>
        </w:tc>
        <w:tc>
          <w:tcPr>
            <w:tcW w:w="2835" w:type="dxa"/>
          </w:tcPr>
          <w:p w:rsidR="007245CE" w:rsidRDefault="007245CE" w:rsidP="00B07415">
            <w:pPr>
              <w:spacing w:after="0" w:line="240" w:lineRule="auto"/>
              <w:rPr>
                <w:rFonts w:ascii="Times New Roman" w:hAnsi="Times New Roman"/>
              </w:rPr>
            </w:pPr>
            <w:r>
              <w:rPr>
                <w:rFonts w:ascii="Times New Roman" w:hAnsi="Times New Roman"/>
                <w:i/>
              </w:rPr>
              <w:t>Познавательные</w:t>
            </w:r>
            <w:r>
              <w:rPr>
                <w:rFonts w:ascii="Times New Roman" w:hAnsi="Times New Roman"/>
              </w:rPr>
              <w:t>: структурировать знания, определять основную и второстепенную информацию</w:t>
            </w:r>
          </w:p>
          <w:p w:rsidR="007245CE" w:rsidRDefault="007245CE" w:rsidP="00B07415">
            <w:pPr>
              <w:spacing w:after="0" w:line="240" w:lineRule="auto"/>
              <w:rPr>
                <w:rFonts w:ascii="Times New Roman" w:hAnsi="Times New Roman"/>
                <w:i/>
              </w:rPr>
            </w:pPr>
            <w:r>
              <w:rPr>
                <w:rFonts w:ascii="Times New Roman" w:hAnsi="Times New Roman"/>
                <w:i/>
              </w:rPr>
              <w:t xml:space="preserve">Регулятивные: </w:t>
            </w:r>
            <w:r>
              <w:rPr>
                <w:rFonts w:ascii="Times New Roman" w:hAnsi="Times New Roman"/>
              </w:rPr>
              <w:t>работать по плану, сверяясь с целью, корректировать план</w:t>
            </w:r>
          </w:p>
          <w:p w:rsidR="007245CE" w:rsidRDefault="007245CE" w:rsidP="00B07415">
            <w:pPr>
              <w:spacing w:after="0" w:line="240" w:lineRule="auto"/>
              <w:rPr>
                <w:rFonts w:ascii="Times New Roman" w:hAnsi="Times New Roman"/>
                <w:i/>
              </w:rPr>
            </w:pPr>
            <w:r>
              <w:rPr>
                <w:rFonts w:ascii="Times New Roman" w:hAnsi="Times New Roman"/>
                <w:i/>
              </w:rPr>
              <w:t>Коммуникативные:</w:t>
            </w:r>
            <w:r>
              <w:rPr>
                <w:rFonts w:ascii="Times New Roman" w:hAnsi="Times New Roman"/>
              </w:rPr>
              <w:t xml:space="preserve"> приводить аргументы в пользу своей точки зрения, подтверждать ее фактами</w:t>
            </w:r>
          </w:p>
        </w:tc>
        <w:tc>
          <w:tcPr>
            <w:tcW w:w="1701" w:type="dxa"/>
          </w:tcPr>
          <w:p w:rsidR="007245CE" w:rsidRDefault="007245CE" w:rsidP="00B07415">
            <w:pPr>
              <w:spacing w:after="0" w:line="240" w:lineRule="auto"/>
              <w:rPr>
                <w:rFonts w:ascii="Times New Roman" w:hAnsi="Times New Roman"/>
              </w:rPr>
            </w:pPr>
            <w:r>
              <w:rPr>
                <w:rFonts w:ascii="Times New Roman" w:hAnsi="Times New Roman"/>
              </w:rPr>
              <w:t>Применять изученные свойства фигур и отношения между ними при решении задач на доказательство и вычисление длин, линейных элементов фигур</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17</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Равнобедренный треугольник, его свойства и признаки. Равносторонний треугольник.</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 практикум по решению задач</w:t>
            </w:r>
          </w:p>
          <w:p w:rsidR="007245CE" w:rsidRDefault="007245CE" w:rsidP="00B07415">
            <w:pPr>
              <w:spacing w:after="0" w:line="240" w:lineRule="auto"/>
              <w:rPr>
                <w:rFonts w:ascii="Times New Roman" w:hAnsi="Times New Roman"/>
              </w:rPr>
            </w:pPr>
          </w:p>
        </w:tc>
        <w:tc>
          <w:tcPr>
            <w:tcW w:w="1843" w:type="dxa"/>
          </w:tcPr>
          <w:p w:rsidR="007245CE" w:rsidRDefault="007245CE" w:rsidP="00B07415">
            <w:pPr>
              <w:spacing w:after="0" w:line="240" w:lineRule="auto"/>
              <w:rPr>
                <w:rFonts w:ascii="Times New Roman" w:hAnsi="Times New Roman"/>
              </w:rPr>
            </w:pPr>
            <w:r>
              <w:rPr>
                <w:rFonts w:ascii="Times New Roman" w:hAnsi="Times New Roman"/>
              </w:rPr>
              <w:t>Грамотно и аргументировано излагать свои мысли, проявлять уважительное отношение к мнениям других людей</w:t>
            </w:r>
          </w:p>
          <w:p w:rsidR="007245CE" w:rsidRDefault="007245CE" w:rsidP="00B07415">
            <w:pPr>
              <w:spacing w:after="0" w:line="240" w:lineRule="auto"/>
              <w:rPr>
                <w:rFonts w:ascii="Times New Roman" w:hAnsi="Times New Roman"/>
              </w:rPr>
            </w:pPr>
          </w:p>
        </w:tc>
        <w:tc>
          <w:tcPr>
            <w:tcW w:w="2835" w:type="dxa"/>
          </w:tcPr>
          <w:p w:rsidR="007245CE" w:rsidRDefault="007245CE" w:rsidP="00B07415">
            <w:pPr>
              <w:spacing w:after="0" w:line="240" w:lineRule="auto"/>
              <w:rPr>
                <w:rFonts w:ascii="Times New Roman" w:hAnsi="Times New Roman"/>
              </w:rPr>
            </w:pPr>
            <w:r>
              <w:rPr>
                <w:rFonts w:ascii="Times New Roman" w:hAnsi="Times New Roman"/>
                <w:i/>
              </w:rPr>
              <w:t>Познавательные</w:t>
            </w:r>
            <w:r>
              <w:rPr>
                <w:rFonts w:ascii="Times New Roman" w:hAnsi="Times New Roman"/>
              </w:rPr>
              <w:t>: структурировать знания, определять основную и второстепенную информацию</w:t>
            </w:r>
          </w:p>
          <w:p w:rsidR="007245CE" w:rsidRDefault="007245CE" w:rsidP="00B07415">
            <w:pPr>
              <w:spacing w:after="0" w:line="240" w:lineRule="auto"/>
              <w:rPr>
                <w:rFonts w:ascii="Times New Roman" w:hAnsi="Times New Roman"/>
                <w:i/>
              </w:rPr>
            </w:pPr>
            <w:r>
              <w:rPr>
                <w:rFonts w:ascii="Times New Roman" w:hAnsi="Times New Roman"/>
                <w:i/>
              </w:rPr>
              <w:t xml:space="preserve">Регулятивные: </w:t>
            </w:r>
            <w:r>
              <w:rPr>
                <w:rFonts w:ascii="Times New Roman" w:hAnsi="Times New Roman"/>
              </w:rPr>
              <w:t>работать по плану, сверяясь с целью, корректировать план</w:t>
            </w:r>
          </w:p>
          <w:p w:rsidR="007245CE" w:rsidRDefault="007245CE" w:rsidP="00B07415">
            <w:pPr>
              <w:spacing w:after="0" w:line="240" w:lineRule="auto"/>
              <w:rPr>
                <w:rFonts w:ascii="Times New Roman" w:hAnsi="Times New Roman"/>
                <w:i/>
              </w:rPr>
            </w:pPr>
            <w:r>
              <w:rPr>
                <w:rFonts w:ascii="Times New Roman" w:hAnsi="Times New Roman"/>
                <w:i/>
              </w:rPr>
              <w:t>Коммуникативные:</w:t>
            </w:r>
            <w:r>
              <w:rPr>
                <w:rFonts w:ascii="Times New Roman" w:hAnsi="Times New Roman"/>
              </w:rPr>
              <w:t xml:space="preserve"> приводить аргументы в пользу своей точки зрения, подтверждать ее фактами</w:t>
            </w:r>
          </w:p>
        </w:tc>
        <w:tc>
          <w:tcPr>
            <w:tcW w:w="1701" w:type="dxa"/>
          </w:tcPr>
          <w:p w:rsidR="007245CE" w:rsidRDefault="007245CE" w:rsidP="00B07415">
            <w:pPr>
              <w:spacing w:after="0" w:line="240" w:lineRule="auto"/>
              <w:rPr>
                <w:rFonts w:ascii="Times New Roman" w:hAnsi="Times New Roman"/>
              </w:rPr>
            </w:pPr>
            <w:r>
              <w:rPr>
                <w:rFonts w:ascii="Times New Roman" w:hAnsi="Times New Roman"/>
              </w:rPr>
              <w:t>Применять изученные свойства фигур и отношения между ними при решении задач на доказательство и вычисление длин, линейных элементов фигур</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18</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 xml:space="preserve"> Признаки равенства треугольников .  Второй признак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Понимать обсуждаемую информацию, смысл данной информации в собственной жизни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устанавливать аналогии для понимания закономерностей, использовать их при решении задач</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 xml:space="preserve">самостоятельно составлять алгоритм </w:t>
            </w:r>
            <w:r>
              <w:rPr>
                <w:rFonts w:ascii="Times New Roman" w:hAnsi="Times New Roman"/>
              </w:rPr>
              <w:lastRenderedPageBreak/>
              <w:t>деятельности при решении учебной задачи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проектировать и формировать учебное сотрудничество с учителем и сверстниками</w:t>
            </w:r>
            <w:r>
              <w:rPr>
                <w:rFonts w:ascii="Times New Roman" w:hAnsi="Times New Roman"/>
                <w:i/>
              </w:rPr>
              <w:t>:</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Анализировать текст задачи на доказательство, выстраивать ход ее решения</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19</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 xml:space="preserve"> Признаки равенства треугольников. Второй признак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Осознавать роль ученика, осваивать личностный смысл учения</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осуществлять сравнение, извлекать необходимую информацию, переформулировать условие, строить логическую цепочку</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выделять и осознавать то, что уже усвоено и что еще подлежит усвоению</w:t>
            </w:r>
          </w:p>
          <w:p w:rsidR="007245CE" w:rsidRDefault="007245CE" w:rsidP="00B07415">
            <w:pPr>
              <w:spacing w:after="0" w:line="240" w:lineRule="auto"/>
              <w:jc w:val="both"/>
              <w:rPr>
                <w:rFonts w:ascii="Times New Roman" w:hAnsi="Times New Roman"/>
              </w:rPr>
            </w:pPr>
            <w:r>
              <w:rPr>
                <w:rFonts w:ascii="Times New Roman" w:hAnsi="Times New Roman"/>
                <w:i/>
              </w:rPr>
              <w:t xml:space="preserve">Коммуникативные: </w:t>
            </w:r>
            <w:r>
              <w:rPr>
                <w:rFonts w:ascii="Times New Roman" w:hAnsi="Times New Roman"/>
              </w:rPr>
              <w:t>формулировать собственное мнение и позицию, задавать вопросы, слушать собеседника</w:t>
            </w:r>
          </w:p>
          <w:p w:rsidR="007245CE" w:rsidRDefault="007245CE" w:rsidP="00B07415">
            <w:pPr>
              <w:spacing w:after="0" w:line="240" w:lineRule="auto"/>
              <w:jc w:val="both"/>
              <w:rPr>
                <w:rFonts w:ascii="Times New Roman" w:hAnsi="Times New Roman"/>
                <w:i/>
              </w:rPr>
            </w:pP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свойства и признаки фигур, а также их отношения при решении задач на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20</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Признаки равенства треугольников .Третий признак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Осваивать культуру работы с учебником, поиска информации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обрабатывать информацию и передавать ее устным, письменным и символьным способами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работать по плану, сверяясь с целью, корректировать план</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проектировать и формировать учебное сотрудничество с учителем и сверстниками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Применять отношения фигур и их элементов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21</w:t>
            </w:r>
          </w:p>
        </w:tc>
        <w:tc>
          <w:tcPr>
            <w:tcW w:w="3641" w:type="dxa"/>
          </w:tcPr>
          <w:p w:rsidR="007245CE" w:rsidRDefault="007245CE" w:rsidP="00B07415">
            <w:pPr>
              <w:spacing w:after="0" w:line="240" w:lineRule="auto"/>
              <w:rPr>
                <w:rFonts w:ascii="Times New Roman" w:hAnsi="Times New Roman"/>
                <w:i/>
                <w:u w:val="single"/>
              </w:rPr>
            </w:pPr>
            <w:r>
              <w:rPr>
                <w:rFonts w:ascii="Times New Roman" w:hAnsi="Times New Roman"/>
              </w:rPr>
              <w:t>Признаки равенства треугольников</w:t>
            </w:r>
            <w:r>
              <w:rPr>
                <w:rFonts w:ascii="Times New Roman" w:hAnsi="Times New Roman"/>
                <w:i/>
                <w:u w:val="single"/>
              </w:rPr>
              <w:t xml:space="preserve"> .</w:t>
            </w:r>
            <w:r>
              <w:rPr>
                <w:rFonts w:ascii="Times New Roman" w:hAnsi="Times New Roman"/>
              </w:rPr>
              <w:t>Третий признак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Проявлять мотивацию к познавательной деятельности при решении задач с практическим содержанием</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владеть смысловым чтением</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выбирать действия в соответствии с поставленной задачей и условиями ее реализации, самостоятельно оценивать результат</w:t>
            </w:r>
          </w:p>
          <w:p w:rsidR="007245CE" w:rsidRDefault="007245CE" w:rsidP="00B07415">
            <w:pPr>
              <w:spacing w:after="0" w:line="240" w:lineRule="auto"/>
              <w:jc w:val="both"/>
              <w:rPr>
                <w:rFonts w:ascii="Times New Roman" w:hAnsi="Times New Roman"/>
                <w:i/>
              </w:rPr>
            </w:pPr>
            <w:r>
              <w:rPr>
                <w:rFonts w:ascii="Times New Roman" w:hAnsi="Times New Roman"/>
                <w:i/>
              </w:rPr>
              <w:lastRenderedPageBreak/>
              <w:t xml:space="preserve">Коммуникативные: </w:t>
            </w:r>
            <w:r>
              <w:rPr>
                <w:rFonts w:ascii="Times New Roman" w:hAnsi="Times New Roman"/>
              </w:rPr>
              <w:t>отстаивать свою точку зрения, подтверждать фактами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Применять отношения фигур и их элементов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22</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Круг, окружность</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Проявлять интерес к креативной деятельности, активность при подготовке иллюстраций изучаемых понятий</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анализировать (в т.ч. выделять главное, разделять на части) и обобщать</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критически оценивать полученный ответ, осуществлять самоконтроль, проверяя ответ на соответствие условию</w:t>
            </w:r>
          </w:p>
          <w:p w:rsidR="007245CE" w:rsidRDefault="007245CE" w:rsidP="00B07415">
            <w:pPr>
              <w:spacing w:after="0" w:line="240" w:lineRule="auto"/>
              <w:jc w:val="both"/>
              <w:rPr>
                <w:rFonts w:ascii="Times New Roman" w:hAnsi="Times New Roman"/>
              </w:rPr>
            </w:pPr>
            <w:r>
              <w:rPr>
                <w:rFonts w:ascii="Times New Roman" w:hAnsi="Times New Roman"/>
                <w:i/>
              </w:rPr>
              <w:t xml:space="preserve">Коммуникативные: </w:t>
            </w:r>
            <w:r>
              <w:rPr>
                <w:rFonts w:ascii="Times New Roman" w:hAnsi="Times New Roman"/>
              </w:rPr>
              <w:t>предвидеть появление конфликтов при наличии различных точек зрения. Принимать точку зрения другого</w:t>
            </w:r>
          </w:p>
          <w:p w:rsidR="007245CE" w:rsidRDefault="007245CE" w:rsidP="00B07415">
            <w:pPr>
              <w:spacing w:after="0" w:line="240" w:lineRule="auto"/>
              <w:jc w:val="both"/>
              <w:rPr>
                <w:rFonts w:ascii="Times New Roman" w:hAnsi="Times New Roman"/>
                <w:i/>
              </w:rPr>
            </w:pP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Изображать на чертежах и рисунках окружность и ее элементы. Применять знания при решении задач на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23</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r>
              <w:rPr>
                <w:rFonts w:ascii="Times New Roman" w:hAnsi="Times New Roman"/>
                <w:i/>
              </w:rPr>
              <w:t>Триссекция угла.</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Осуществлять выбор действий в однозначных и неоднозначных ситуациях, комментировать  и оценивать свой выбор</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владеть смысловым чтением</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самостоятельно составлять алгоритм деятельности при решении учебной задачи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верно использовать в устной и письменной речи математические термины.</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Выполнять построения, используя  алгоритмы построения угла, равного данному, биссектрисы данного угла</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24</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r>
              <w:rPr>
                <w:rFonts w:ascii="Times New Roman" w:hAnsi="Times New Roman"/>
                <w:i/>
              </w:rPr>
              <w:t>Триссекция угла.</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Проявлять мотивацию к познавательной деятельности при решении задач с практическим содержанием</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строить логически обоснованное рассуждение, включающее установление причинно-следственных связей</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применять установленные правила в планировании способа решения</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 xml:space="preserve">приводить аргументы в пользу </w:t>
            </w:r>
            <w:r>
              <w:rPr>
                <w:rFonts w:ascii="Times New Roman" w:hAnsi="Times New Roman"/>
              </w:rPr>
              <w:lastRenderedPageBreak/>
              <w:t>своей точки зрения, подтверждать ее фактами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Выполнять построения, используя  алгоритмы построения перпендикулярных прямых, середины данного отрезка</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rPr>
          <w:trHeight w:val="615"/>
        </w:trPr>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25</w:t>
            </w:r>
          </w:p>
        </w:tc>
        <w:tc>
          <w:tcPr>
            <w:tcW w:w="3641" w:type="dxa"/>
          </w:tcPr>
          <w:p w:rsidR="007245CE" w:rsidRDefault="007245CE" w:rsidP="00B07415">
            <w:pPr>
              <w:spacing w:after="0" w:line="240" w:lineRule="auto"/>
              <w:jc w:val="center"/>
              <w:rPr>
                <w:rFonts w:ascii="Times New Roman" w:hAnsi="Times New Roman"/>
              </w:rPr>
            </w:pPr>
            <w:r>
              <w:rPr>
                <w:rFonts w:ascii="Times New Roman" w:hAnsi="Times New Roman"/>
              </w:rPr>
              <w:t>Треугольники. Решение задач</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Урок-практикум по решению задач</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Осваивать культуру работы с учебником, поиска информации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:восстанавливать предметную ситуацию, описанную в задаче, переформулировать условие, извлекать необходимую информацию</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 о</w:t>
            </w:r>
            <w:r>
              <w:rPr>
                <w:rFonts w:ascii="Times New Roman" w:hAnsi="Times New Roman"/>
              </w:rPr>
              <w:t>ценивать степень и способы достижения цели в учебных ситуациях, исправлять ошибки с помощью учителя</w:t>
            </w:r>
            <w:r>
              <w:rPr>
                <w:rFonts w:ascii="Times New Roman" w:hAnsi="Times New Roman"/>
                <w:i/>
              </w:rPr>
              <w:t>:</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верно использовать в устной и письменной речи математические термины. Различать в речи собеседника аргументы и факты</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26</w:t>
            </w:r>
          </w:p>
        </w:tc>
        <w:tc>
          <w:tcPr>
            <w:tcW w:w="3641" w:type="dxa"/>
          </w:tcPr>
          <w:p w:rsidR="007245CE" w:rsidRDefault="007245CE" w:rsidP="00B07415">
            <w:pPr>
              <w:spacing w:after="0" w:line="240" w:lineRule="auto"/>
              <w:jc w:val="center"/>
              <w:rPr>
                <w:rFonts w:ascii="Times New Roman" w:hAnsi="Times New Roman"/>
              </w:rPr>
            </w:pPr>
            <w:r>
              <w:rPr>
                <w:rFonts w:ascii="Times New Roman" w:hAnsi="Times New Roman"/>
              </w:rPr>
              <w:t>Треугольники.Решение задач</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Урок-практикум по решению задач</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Осваивать культуру работы с учебником, поиска информации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применять полученные знания  при решении различного вида задач</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прилагать волевые усилия и преодолевать трудности и препятствия на пути достижения целей</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давать адекватную оценку своему мнению</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27</w:t>
            </w:r>
          </w:p>
        </w:tc>
        <w:tc>
          <w:tcPr>
            <w:tcW w:w="3641" w:type="dxa"/>
          </w:tcPr>
          <w:p w:rsidR="007245CE" w:rsidRDefault="007245CE" w:rsidP="00B07415">
            <w:pPr>
              <w:spacing w:after="0" w:line="240" w:lineRule="auto"/>
              <w:rPr>
                <w:rFonts w:ascii="Times New Roman" w:hAnsi="Times New Roman"/>
                <w:b/>
              </w:rPr>
            </w:pPr>
            <w:r>
              <w:rPr>
                <w:rFonts w:ascii="Times New Roman" w:hAnsi="Times New Roman"/>
                <w:b/>
              </w:rPr>
              <w:t>Контрольная работа  №2 «Треугольники»</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контроля и оценки знаний.</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Адекватно оценивать результаты работы с помощью критериев оценки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применять полученные знания  при решении различного вида задач</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самостоятельно контролировать своё время и управлять им</w:t>
            </w:r>
          </w:p>
          <w:p w:rsidR="007245CE" w:rsidRDefault="007245CE" w:rsidP="00B07415">
            <w:pPr>
              <w:spacing w:after="0" w:line="240" w:lineRule="auto"/>
              <w:jc w:val="both"/>
              <w:rPr>
                <w:rFonts w:ascii="Times New Roman" w:hAnsi="Times New Roman"/>
                <w:i/>
              </w:rPr>
            </w:pPr>
            <w:r>
              <w:rPr>
                <w:rFonts w:ascii="Times New Roman" w:hAnsi="Times New Roman"/>
                <w:i/>
              </w:rPr>
              <w:lastRenderedPageBreak/>
              <w:t>Коммуникативные:</w:t>
            </w:r>
            <w:r>
              <w:rPr>
                <w:rFonts w:ascii="Times New Roman" w:hAnsi="Times New Roman"/>
              </w:rPr>
              <w:t xml:space="preserve"> с достаточной полнотой и точностью выражать свои мысли посредством письменной речи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Демонстрировать математические знания и умения при решении примеров и задач</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p>
        </w:tc>
        <w:tc>
          <w:tcPr>
            <w:tcW w:w="3641" w:type="dxa"/>
          </w:tcPr>
          <w:p w:rsidR="007245CE" w:rsidRDefault="007245CE" w:rsidP="00B07415">
            <w:pPr>
              <w:spacing w:after="0"/>
              <w:rPr>
                <w:rFonts w:ascii="Times New Roman" w:hAnsi="Times New Roman"/>
                <w:b/>
              </w:rPr>
            </w:pPr>
            <w:r>
              <w:rPr>
                <w:rFonts w:ascii="Times New Roman" w:hAnsi="Times New Roman"/>
                <w:b/>
              </w:rPr>
              <w:t>Параллельные прямые</w:t>
            </w:r>
          </w:p>
        </w:tc>
        <w:tc>
          <w:tcPr>
            <w:tcW w:w="851" w:type="dxa"/>
          </w:tcPr>
          <w:p w:rsidR="007245CE" w:rsidRDefault="007245CE" w:rsidP="00B07415">
            <w:pPr>
              <w:spacing w:after="0"/>
              <w:rPr>
                <w:rFonts w:ascii="Times New Roman" w:hAnsi="Times New Roman"/>
                <w:b/>
              </w:rPr>
            </w:pPr>
            <w:r>
              <w:rPr>
                <w:rFonts w:ascii="Times New Roman" w:hAnsi="Times New Roman"/>
                <w:b/>
              </w:rPr>
              <w:t>13</w:t>
            </w:r>
          </w:p>
        </w:tc>
        <w:tc>
          <w:tcPr>
            <w:tcW w:w="1559" w:type="dxa"/>
          </w:tcPr>
          <w:p w:rsidR="007245CE" w:rsidRDefault="007245CE" w:rsidP="00B07415">
            <w:pPr>
              <w:spacing w:after="0" w:line="240" w:lineRule="auto"/>
              <w:rPr>
                <w:rFonts w:ascii="Times New Roman" w:hAnsi="Times New Roman"/>
                <w:b/>
              </w:rPr>
            </w:pPr>
          </w:p>
        </w:tc>
        <w:tc>
          <w:tcPr>
            <w:tcW w:w="1843" w:type="dxa"/>
          </w:tcPr>
          <w:p w:rsidR="007245CE" w:rsidRDefault="007245CE" w:rsidP="00B07415">
            <w:pPr>
              <w:spacing w:after="0" w:line="240" w:lineRule="auto"/>
              <w:rPr>
                <w:rFonts w:ascii="Times New Roman" w:hAnsi="Times New Roman"/>
              </w:rPr>
            </w:pPr>
          </w:p>
        </w:tc>
        <w:tc>
          <w:tcPr>
            <w:tcW w:w="2835" w:type="dxa"/>
          </w:tcPr>
          <w:p w:rsidR="007245CE" w:rsidRDefault="007245CE" w:rsidP="00B07415">
            <w:pPr>
              <w:spacing w:after="0" w:line="240" w:lineRule="auto"/>
              <w:rPr>
                <w:rFonts w:ascii="Times New Roman" w:hAnsi="Times New Roman"/>
              </w:rPr>
            </w:pPr>
          </w:p>
        </w:tc>
        <w:tc>
          <w:tcPr>
            <w:tcW w:w="1701" w:type="dxa"/>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28</w:t>
            </w:r>
          </w:p>
        </w:tc>
        <w:tc>
          <w:tcPr>
            <w:tcW w:w="3641" w:type="dxa"/>
          </w:tcPr>
          <w:p w:rsidR="007245CE" w:rsidRDefault="007245CE" w:rsidP="00B07415">
            <w:pPr>
              <w:spacing w:after="0"/>
              <w:rPr>
                <w:rFonts w:ascii="Times New Roman" w:hAnsi="Times New Roman"/>
              </w:rPr>
            </w:pPr>
            <w:r>
              <w:rPr>
                <w:rFonts w:ascii="Times New Roman" w:hAnsi="Times New Roman"/>
              </w:rPr>
              <w:t>Параллельные прямые.</w:t>
            </w:r>
            <w:r>
              <w:rPr>
                <w:rFonts w:ascii="Times New Roman" w:hAnsi="Times New Roman"/>
                <w:i/>
              </w:rPr>
              <w:t xml:space="preserve"> «Начала» Евклида. Л Эйлер, Н.И.Лобачевский</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 xml:space="preserve">Проявлять интерес к креативной деятельности, активности при подготовке иллюстраций изучаемых понятий </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восстанавливать предметную ситуацию, описанную в задаче, переформулировать условие, извлекать необходимую информацию</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оценивать степень и способы достижения цели в учебных ситуациях, исправлять ошибки с помощью учителя</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формулировать собственное мнение и позицию, задавать вопросы, слушать собеседника</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Распознавать и изображать на чертежах и рисунках параллельные прямые, секущую. На рисунке обозначать пары углов, образованных при пересечении двух прямых секущей</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29</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Признаки параллельных прямых</w:t>
            </w:r>
          </w:p>
        </w:tc>
        <w:tc>
          <w:tcPr>
            <w:tcW w:w="851" w:type="dxa"/>
          </w:tcPr>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Демонстрировать мотивацию к познавательной деятельности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обрабатывать информацию и передавать ее устным, письменным, графическим и символьным способами</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критически оценивать полученный ответ, осуществлять самоконтроль, проверяя ответ на соответствие условию</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проектировать и формировать учебное сотрудничество с учителем и сверстниками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свойства и признаки фигур, а также их отношения при решении задач на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30</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Признаки параллельных прямых</w:t>
            </w:r>
          </w:p>
        </w:tc>
        <w:tc>
          <w:tcPr>
            <w:tcW w:w="851" w:type="dxa"/>
          </w:tcPr>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Осознавать роль ученика, осваивать личностный смысл учения</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xml:space="preserve">: устанавливать аналогии для понимания закономерностей, </w:t>
            </w:r>
            <w:r>
              <w:rPr>
                <w:rFonts w:ascii="Times New Roman" w:hAnsi="Times New Roman"/>
              </w:rPr>
              <w:lastRenderedPageBreak/>
              <w:t>использовать их в решении задач</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исследовать ситуации, требующие оценки действия в соответствии с поставленной задачей</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отстаивать свою точку зрения, подтверждать фактами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 xml:space="preserve">Использовать изученные свойства геометрических </w:t>
            </w:r>
            <w:r>
              <w:rPr>
                <w:rFonts w:ascii="Times New Roman" w:hAnsi="Times New Roman"/>
              </w:rPr>
              <w:lastRenderedPageBreak/>
              <w:t>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31</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Признаки параллельных прямых</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i/>
                <w:color w:val="000000"/>
              </w:rPr>
              <w:t>обобщение и систематизация знаний</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Создавать образ целостного мировоззрения при решении математических задач</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применять полученные знания  при решении различного вида задач</w:t>
            </w:r>
          </w:p>
          <w:p w:rsidR="007245CE" w:rsidRDefault="007245CE" w:rsidP="00B07415">
            <w:pPr>
              <w:spacing w:after="0" w:line="240" w:lineRule="auto"/>
              <w:jc w:val="both"/>
              <w:rPr>
                <w:rFonts w:ascii="Times New Roman" w:hAnsi="Times New Roman"/>
                <w:i/>
              </w:rPr>
            </w:pPr>
            <w:r>
              <w:rPr>
                <w:rFonts w:ascii="Times New Roman" w:hAnsi="Times New Roman"/>
                <w:i/>
              </w:rPr>
              <w:t xml:space="preserve">Регулятивные: </w:t>
            </w:r>
            <w:r>
              <w:rPr>
                <w:rFonts w:ascii="Times New Roman" w:hAnsi="Times New Roman"/>
              </w:rPr>
              <w:t>планировать алгоритм выполнения задания, корректировать работу по ходу выполнения с помощью учителя и ИКТ средств</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предвидеть появление конфликтов при наличии различных точек зрения. Принимать точку зрения другого</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Выполнять построения, используя  алгоритмы построения параллельных прямых</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32</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Аксиома параллельности Евклида.</w:t>
            </w:r>
          </w:p>
        </w:tc>
        <w:tc>
          <w:tcPr>
            <w:tcW w:w="851" w:type="dxa"/>
          </w:tcPr>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Урок-лекция</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Демонстрировать мотивацию к познавательной деятельности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строить логически обоснованное рассуждение, включающее установление причинно-следственных связей</w:t>
            </w:r>
            <w:r>
              <w:rPr>
                <w:rFonts w:ascii="Times New Roman" w:hAnsi="Times New Roman"/>
              </w:rPr>
              <w:tab/>
            </w:r>
          </w:p>
          <w:p w:rsidR="007245CE" w:rsidRDefault="007245CE" w:rsidP="00B07415">
            <w:pPr>
              <w:spacing w:after="0" w:line="240" w:lineRule="auto"/>
              <w:jc w:val="both"/>
              <w:rPr>
                <w:rFonts w:ascii="Times New Roman" w:hAnsi="Times New Roman"/>
              </w:rPr>
            </w:pPr>
            <w:r>
              <w:rPr>
                <w:rFonts w:ascii="Times New Roman" w:hAnsi="Times New Roman"/>
                <w:i/>
              </w:rPr>
              <w:t xml:space="preserve">Регулятивные: </w:t>
            </w:r>
            <w:r>
              <w:rPr>
                <w:rFonts w:ascii="Times New Roman" w:hAnsi="Times New Roman"/>
              </w:rPr>
              <w:t>сверять свои действия с целью, работая по плану, вносить корректировки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сотрудничать с одноклассниками при решении задач; уметь слушать оппонента. Формулировать выводы</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Владеть понятием «аксиома». Приводить примеры аксиом</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33</w:t>
            </w:r>
          </w:p>
        </w:tc>
        <w:tc>
          <w:tcPr>
            <w:tcW w:w="3641" w:type="dxa"/>
          </w:tcPr>
          <w:p w:rsidR="007245CE" w:rsidRDefault="007245CE" w:rsidP="00B07415">
            <w:pPr>
              <w:spacing w:after="0"/>
              <w:rPr>
                <w:rFonts w:ascii="Times New Roman" w:hAnsi="Times New Roman"/>
              </w:rPr>
            </w:pPr>
            <w:r>
              <w:rPr>
                <w:rFonts w:ascii="Times New Roman" w:hAnsi="Times New Roman"/>
              </w:rPr>
              <w:t>Свойства параллельных прямых</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 xml:space="preserve">Проявлять интерес к креативной </w:t>
            </w:r>
            <w:r>
              <w:rPr>
                <w:rFonts w:ascii="Times New Roman" w:hAnsi="Times New Roman"/>
              </w:rPr>
              <w:lastRenderedPageBreak/>
              <w:t xml:space="preserve">деятельности, активности при подготовке иллюстраций изучаемых понятий </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lastRenderedPageBreak/>
              <w:t>Познавательные</w:t>
            </w:r>
            <w:r>
              <w:rPr>
                <w:rFonts w:ascii="Times New Roman" w:hAnsi="Times New Roman"/>
              </w:rPr>
              <w:t xml:space="preserve">: восстанавливать предметную </w:t>
            </w:r>
            <w:r>
              <w:rPr>
                <w:rFonts w:ascii="Times New Roman" w:hAnsi="Times New Roman"/>
              </w:rPr>
              <w:lastRenderedPageBreak/>
              <w:t>ситуацию, описанную в задаче, переформулировать условие, извлекать необходимую информацию</w:t>
            </w:r>
            <w:r>
              <w:rPr>
                <w:rFonts w:ascii="Times New Roman" w:hAnsi="Times New Roman"/>
              </w:rPr>
              <w:tab/>
            </w:r>
          </w:p>
          <w:p w:rsidR="007245CE" w:rsidRDefault="007245CE" w:rsidP="00B07415">
            <w:pPr>
              <w:spacing w:after="0" w:line="240" w:lineRule="auto"/>
              <w:jc w:val="both"/>
              <w:rPr>
                <w:rFonts w:ascii="Times New Roman" w:hAnsi="Times New Roman"/>
              </w:rPr>
            </w:pPr>
            <w:r>
              <w:rPr>
                <w:rFonts w:ascii="Times New Roman" w:hAnsi="Times New Roman"/>
                <w:i/>
              </w:rPr>
              <w:t xml:space="preserve">Регулятивные: </w:t>
            </w:r>
            <w:r>
              <w:rPr>
                <w:rFonts w:ascii="Times New Roman" w:hAnsi="Times New Roman"/>
              </w:rPr>
              <w:t>оценивать степень и способы достижения цели в учебных ситуациях, исправлять ошибки с помощью учителя</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формулировать собственное мнение и позицию, задавать вопросы, слушать собеседника</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 xml:space="preserve">Использовать изученные </w:t>
            </w:r>
            <w:r>
              <w:rPr>
                <w:rFonts w:ascii="Times New Roman" w:hAnsi="Times New Roman"/>
              </w:rPr>
              <w:lastRenderedPageBreak/>
              <w:t>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34</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Свойства параллельных прямых</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Демонстрировать мотивацию к познавательной деятельности</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обрабатывать информацию и передавать ее устным, письменным, графическим и символьным способам</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критически оценивать полученный ответ, осуществлять самоконтроль, проверяя ответ на соответствие условию</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проектировать и формировать учебное сотрудничество с учителем и сверстниками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35</w:t>
            </w:r>
          </w:p>
        </w:tc>
        <w:tc>
          <w:tcPr>
            <w:tcW w:w="3641" w:type="dxa"/>
          </w:tcPr>
          <w:p w:rsidR="007245CE" w:rsidRDefault="007245CE" w:rsidP="00B07415">
            <w:pPr>
              <w:spacing w:after="0"/>
              <w:rPr>
                <w:rFonts w:ascii="Times New Roman" w:hAnsi="Times New Roman"/>
              </w:rPr>
            </w:pPr>
            <w:r>
              <w:rPr>
                <w:rFonts w:ascii="Times New Roman" w:hAnsi="Times New Roman"/>
              </w:rPr>
              <w:t>Свойства параллельных прямых</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Осознавать роль ученика, осваивать личностный смысл учения</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устанавливать аналогии для понимания закономерностей, использовать их в решении задач</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исследовать ситуации, требующие оценки действия в соответствии с поставленной задачей</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отстаивать свою точку зрения, подтверждать фактами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36</w:t>
            </w:r>
          </w:p>
        </w:tc>
        <w:tc>
          <w:tcPr>
            <w:tcW w:w="3641" w:type="dxa"/>
          </w:tcPr>
          <w:p w:rsidR="007245CE" w:rsidRDefault="007245CE" w:rsidP="00B07415">
            <w:pPr>
              <w:spacing w:after="0"/>
              <w:rPr>
                <w:rFonts w:ascii="Times New Roman" w:hAnsi="Times New Roman"/>
              </w:rPr>
            </w:pPr>
            <w:r>
              <w:rPr>
                <w:rFonts w:ascii="Times New Roman" w:hAnsi="Times New Roman"/>
              </w:rPr>
              <w:t>Свойства параллельных прямых</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Создавать образ целостного мировоззрения при решении математических задач</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Познавательные</w:t>
            </w:r>
            <w:r>
              <w:rPr>
                <w:rFonts w:ascii="Times New Roman" w:hAnsi="Times New Roman"/>
              </w:rPr>
              <w:t>: применять полученные знания  при решении различного вида задач</w:t>
            </w:r>
            <w:r>
              <w:rPr>
                <w:rFonts w:ascii="Times New Roman" w:hAnsi="Times New Roman"/>
              </w:rPr>
              <w:tab/>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планировать алгоритм выполнения задания, корректировать работу по ходу выполнения с помощью учителя и ИКТ средств</w:t>
            </w:r>
            <w:r>
              <w:rPr>
                <w:rFonts w:ascii="Times New Roman" w:hAnsi="Times New Roman"/>
              </w:rPr>
              <w:tab/>
            </w:r>
          </w:p>
          <w:p w:rsidR="007245CE" w:rsidRDefault="007245CE" w:rsidP="00B07415">
            <w:pPr>
              <w:spacing w:after="0" w:line="240" w:lineRule="auto"/>
              <w:jc w:val="both"/>
              <w:rPr>
                <w:rFonts w:ascii="Times New Roman" w:hAnsi="Times New Roman"/>
              </w:rPr>
            </w:pPr>
            <w:r>
              <w:rPr>
                <w:rFonts w:ascii="Times New Roman" w:hAnsi="Times New Roman"/>
                <w:i/>
              </w:rPr>
              <w:t>Коммуникативные:</w:t>
            </w:r>
            <w:r>
              <w:rPr>
                <w:rFonts w:ascii="Times New Roman" w:hAnsi="Times New Roman"/>
              </w:rPr>
              <w:t xml:space="preserve"> предвидеть появление конфликтов при наличии различных точек зрения. Принимать точку зрения другого</w:t>
            </w:r>
          </w:p>
          <w:p w:rsidR="007245CE" w:rsidRDefault="007245CE" w:rsidP="00B07415">
            <w:pPr>
              <w:spacing w:after="0" w:line="240" w:lineRule="auto"/>
              <w:jc w:val="both"/>
              <w:rPr>
                <w:rFonts w:ascii="Times New Roman" w:hAnsi="Times New Roman"/>
                <w:i/>
              </w:rPr>
            </w:pP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37</w:t>
            </w:r>
          </w:p>
        </w:tc>
        <w:tc>
          <w:tcPr>
            <w:tcW w:w="3641" w:type="dxa"/>
          </w:tcPr>
          <w:p w:rsidR="007245CE" w:rsidRDefault="007245CE" w:rsidP="00B07415">
            <w:pPr>
              <w:spacing w:after="0"/>
              <w:rPr>
                <w:rFonts w:ascii="Times New Roman" w:hAnsi="Times New Roman"/>
              </w:rPr>
            </w:pPr>
            <w:r>
              <w:rPr>
                <w:rFonts w:ascii="Times New Roman" w:hAnsi="Times New Roman"/>
              </w:rPr>
              <w:t>Параллельные прямые. Решение задач</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Урок-практикум по решению задач</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Проявлять мотивацию к познавательной деятельности при решении задач с практическим содержанием</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t>Познавательные:</w:t>
            </w:r>
            <w:r>
              <w:rPr>
                <w:rFonts w:ascii="Times New Roman" w:hAnsi="Times New Roman"/>
              </w:rPr>
              <w:t xml:space="preserve"> строить логически обоснованное рассуждение, включающее установление причинно-следственных связей</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применять установленные правила в планировании способа решения</w:t>
            </w:r>
          </w:p>
          <w:p w:rsidR="007245CE" w:rsidRDefault="007245CE" w:rsidP="00B07415">
            <w:pPr>
              <w:spacing w:after="0" w:line="240" w:lineRule="auto"/>
              <w:ind w:right="34"/>
              <w:jc w:val="both"/>
              <w:rPr>
                <w:rFonts w:ascii="Times New Roman" w:hAnsi="Times New Roman"/>
              </w:rPr>
            </w:pPr>
            <w:r>
              <w:rPr>
                <w:rFonts w:ascii="Times New Roman" w:hAnsi="Times New Roman"/>
                <w:i/>
              </w:rPr>
              <w:t>Коммуникативные:</w:t>
            </w:r>
            <w:r>
              <w:rPr>
                <w:rFonts w:ascii="Times New Roman" w:hAnsi="Times New Roman"/>
              </w:rPr>
              <w:t xml:space="preserve"> приводить аргументы в пользу своей точки зрения, подтверждать ее фактами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p w:rsidR="007245CE" w:rsidRDefault="007245CE" w:rsidP="00B07415">
            <w:pPr>
              <w:spacing w:after="0" w:line="240" w:lineRule="auto"/>
              <w:jc w:val="both"/>
              <w:rPr>
                <w:rFonts w:ascii="Times New Roman" w:hAnsi="Times New Roman"/>
                <w:i/>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38</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Параллельные прямые. Решение задач</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Урок-практикум по решению задач</w:t>
            </w:r>
          </w:p>
        </w:tc>
        <w:tc>
          <w:tcPr>
            <w:tcW w:w="1843" w:type="dxa"/>
          </w:tcPr>
          <w:p w:rsidR="007245CE" w:rsidRDefault="007245CE" w:rsidP="00B07415">
            <w:pPr>
              <w:widowControl w:val="0"/>
              <w:spacing w:after="0" w:line="240" w:lineRule="auto"/>
              <w:ind w:right="41"/>
              <w:jc w:val="both"/>
              <w:rPr>
                <w:rFonts w:ascii="Times New Roman" w:hAnsi="Times New Roman"/>
              </w:rPr>
            </w:pPr>
            <w:r>
              <w:rPr>
                <w:rFonts w:ascii="Times New Roman" w:hAnsi="Times New Roman"/>
              </w:rPr>
              <w:t>Осваивать культуру работы с учебником, поиска информации</w:t>
            </w: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t>Познавательные:</w:t>
            </w:r>
            <w:r>
              <w:rPr>
                <w:rFonts w:ascii="Times New Roman" w:hAnsi="Times New Roman"/>
              </w:rPr>
              <w:t xml:space="preserve"> восстанавливать предметную ситуацию, описанную в задаче, переформулировать условие, извлекать необходимую информацию</w:t>
            </w:r>
          </w:p>
          <w:p w:rsidR="007245CE" w:rsidRDefault="007245CE" w:rsidP="00B07415">
            <w:pPr>
              <w:spacing w:after="0" w:line="240" w:lineRule="auto"/>
              <w:jc w:val="both"/>
              <w:rPr>
                <w:rFonts w:ascii="Times New Roman" w:hAnsi="Times New Roman"/>
                <w:i/>
              </w:rPr>
            </w:pPr>
            <w:r>
              <w:rPr>
                <w:rFonts w:ascii="Times New Roman" w:hAnsi="Times New Roman"/>
                <w:i/>
              </w:rPr>
              <w:lastRenderedPageBreak/>
              <w:t>Регулятивные:</w:t>
            </w:r>
            <w:r>
              <w:rPr>
                <w:rFonts w:ascii="Times New Roman" w:hAnsi="Times New Roman"/>
              </w:rPr>
              <w:t xml:space="preserve"> оценивать степень и способы достижения цели в учебных ситуациях, исправлять ошибки с помощью учителя</w:t>
            </w:r>
          </w:p>
          <w:p w:rsidR="007245CE" w:rsidRDefault="007245CE" w:rsidP="00B07415">
            <w:pPr>
              <w:spacing w:after="0" w:line="240" w:lineRule="auto"/>
              <w:ind w:right="34"/>
              <w:jc w:val="both"/>
              <w:rPr>
                <w:rFonts w:ascii="Times New Roman" w:hAnsi="Times New Roman"/>
              </w:rPr>
            </w:pPr>
            <w:r>
              <w:rPr>
                <w:rFonts w:ascii="Times New Roman" w:hAnsi="Times New Roman"/>
                <w:i/>
              </w:rPr>
              <w:t>Коммуникативные:</w:t>
            </w:r>
            <w:r>
              <w:rPr>
                <w:rFonts w:ascii="Times New Roman" w:hAnsi="Times New Roman"/>
              </w:rPr>
              <w:t xml:space="preserve"> верно использовать в устной и письменной речи математические термины. Различать в речи собеседника аргументы и факты</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 xml:space="preserve">Использовать изученные свойства геометрических фигур  и отношения </w:t>
            </w:r>
            <w:r>
              <w:rPr>
                <w:rFonts w:ascii="Times New Roman" w:hAnsi="Times New Roman"/>
              </w:rPr>
              <w:lastRenderedPageBreak/>
              <w:t>между ними при решении задач на вычисление и доказательство</w:t>
            </w:r>
          </w:p>
          <w:p w:rsidR="007245CE" w:rsidRDefault="007245CE" w:rsidP="00B07415">
            <w:pPr>
              <w:spacing w:after="0" w:line="240" w:lineRule="auto"/>
              <w:jc w:val="both"/>
              <w:rPr>
                <w:rFonts w:ascii="Times New Roman" w:hAnsi="Times New Roman"/>
                <w:i/>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39</w:t>
            </w:r>
          </w:p>
        </w:tc>
        <w:tc>
          <w:tcPr>
            <w:tcW w:w="3641" w:type="dxa"/>
          </w:tcPr>
          <w:p w:rsidR="007245CE" w:rsidRDefault="007245CE" w:rsidP="00B07415">
            <w:pPr>
              <w:spacing w:after="0"/>
              <w:rPr>
                <w:rFonts w:ascii="Times New Roman" w:hAnsi="Times New Roman"/>
              </w:rPr>
            </w:pPr>
            <w:r>
              <w:rPr>
                <w:rFonts w:ascii="Times New Roman" w:hAnsi="Times New Roman"/>
              </w:rPr>
              <w:t>Параллельные прямые. Решение задач.</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обобщения и систематизации знаний.</w:t>
            </w:r>
          </w:p>
        </w:tc>
        <w:tc>
          <w:tcPr>
            <w:tcW w:w="1843" w:type="dxa"/>
          </w:tcPr>
          <w:p w:rsidR="007245CE" w:rsidRDefault="007245CE" w:rsidP="00B07415">
            <w:pPr>
              <w:widowControl w:val="0"/>
              <w:spacing w:after="0" w:line="240" w:lineRule="auto"/>
              <w:jc w:val="both"/>
              <w:rPr>
                <w:rFonts w:ascii="Times New Roman" w:hAnsi="Times New Roman"/>
              </w:rPr>
            </w:pPr>
            <w:r>
              <w:rPr>
                <w:rFonts w:ascii="Times New Roman" w:hAnsi="Times New Roman"/>
              </w:rPr>
              <w:t>Осваивать культуру работы с учебником, поиска информации</w:t>
            </w:r>
          </w:p>
        </w:tc>
        <w:tc>
          <w:tcPr>
            <w:tcW w:w="2835" w:type="dxa"/>
          </w:tcPr>
          <w:p w:rsidR="007245CE" w:rsidRDefault="007245CE" w:rsidP="00B07415">
            <w:pPr>
              <w:spacing w:after="0" w:line="240" w:lineRule="auto"/>
              <w:ind w:right="34"/>
              <w:jc w:val="both"/>
              <w:rPr>
                <w:rFonts w:ascii="Times New Roman" w:hAnsi="Times New Roman"/>
              </w:rPr>
            </w:pPr>
            <w:r>
              <w:rPr>
                <w:rFonts w:ascii="Times New Roman" w:hAnsi="Times New Roman"/>
                <w:i/>
              </w:rPr>
              <w:t>Познавательные:</w:t>
            </w:r>
          </w:p>
          <w:p w:rsidR="007245CE" w:rsidRDefault="007245CE" w:rsidP="00B07415">
            <w:pPr>
              <w:spacing w:after="0" w:line="240" w:lineRule="auto"/>
              <w:ind w:right="34"/>
              <w:jc w:val="both"/>
              <w:rPr>
                <w:rFonts w:ascii="Times New Roman" w:hAnsi="Times New Roman"/>
              </w:rPr>
            </w:pPr>
            <w:r>
              <w:rPr>
                <w:rFonts w:ascii="Times New Roman" w:hAnsi="Times New Roman"/>
              </w:rPr>
              <w:t>применять полученные знания  при решении различного вида задач</w:t>
            </w:r>
          </w:p>
          <w:p w:rsidR="007245CE" w:rsidRDefault="007245CE" w:rsidP="00B07415">
            <w:pPr>
              <w:spacing w:after="0" w:line="240" w:lineRule="auto"/>
              <w:ind w:right="34"/>
              <w:jc w:val="both"/>
              <w:rPr>
                <w:rFonts w:ascii="Times New Roman" w:hAnsi="Times New Roman"/>
              </w:rPr>
            </w:pPr>
            <w:r>
              <w:rPr>
                <w:rFonts w:ascii="Times New Roman" w:hAnsi="Times New Roman"/>
                <w:i/>
              </w:rPr>
              <w:t xml:space="preserve"> Регулятивные:</w:t>
            </w:r>
            <w:r>
              <w:rPr>
                <w:rFonts w:ascii="Times New Roman" w:hAnsi="Times New Roman"/>
              </w:rPr>
              <w:t xml:space="preserve"> прилагать волевые усилия и преодолевать трудности и препятствия на пути достижения целей</w:t>
            </w:r>
            <w:r>
              <w:rPr>
                <w:rFonts w:ascii="Times New Roman" w:hAnsi="Times New Roman"/>
                <w:i/>
              </w:rPr>
              <w:t xml:space="preserve"> Коммуникативные:</w:t>
            </w:r>
            <w:r>
              <w:rPr>
                <w:rFonts w:ascii="Times New Roman" w:hAnsi="Times New Roman"/>
              </w:rPr>
              <w:t xml:space="preserve"> давать  адекватную оценку своему мнению</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p w:rsidR="007245CE" w:rsidRDefault="007245CE" w:rsidP="00B07415">
            <w:pPr>
              <w:spacing w:after="0" w:line="240" w:lineRule="auto"/>
              <w:jc w:val="both"/>
              <w:rPr>
                <w:rFonts w:ascii="Times New Roman" w:hAnsi="Times New Roman"/>
                <w:i/>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40</w:t>
            </w:r>
          </w:p>
        </w:tc>
        <w:tc>
          <w:tcPr>
            <w:tcW w:w="3641" w:type="dxa"/>
          </w:tcPr>
          <w:p w:rsidR="007245CE" w:rsidRDefault="007245CE" w:rsidP="00B07415">
            <w:pPr>
              <w:spacing w:after="0"/>
              <w:rPr>
                <w:rFonts w:ascii="Times New Roman" w:hAnsi="Times New Roman"/>
                <w:b/>
              </w:rPr>
            </w:pPr>
            <w:r>
              <w:rPr>
                <w:rFonts w:ascii="Times New Roman" w:hAnsi="Times New Roman"/>
                <w:b/>
              </w:rPr>
              <w:t>Контрольная работа №3 «Параллельные прямые»</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 xml:space="preserve">Урок контроля и оценки знаний. </w:t>
            </w:r>
          </w:p>
        </w:tc>
        <w:tc>
          <w:tcPr>
            <w:tcW w:w="1843" w:type="dxa"/>
          </w:tcPr>
          <w:p w:rsidR="007245CE" w:rsidRDefault="007245CE" w:rsidP="00B07415">
            <w:pPr>
              <w:widowControl w:val="0"/>
              <w:spacing w:after="0" w:line="240" w:lineRule="auto"/>
              <w:jc w:val="both"/>
              <w:rPr>
                <w:rFonts w:ascii="Times New Roman" w:hAnsi="Times New Roman"/>
              </w:rPr>
            </w:pPr>
            <w:r>
              <w:rPr>
                <w:rFonts w:ascii="Times New Roman" w:hAnsi="Times New Roman"/>
              </w:rPr>
              <w:t>Адекватно оценивать результаты работы с помощью критериев оценки</w:t>
            </w:r>
          </w:p>
        </w:tc>
        <w:tc>
          <w:tcPr>
            <w:tcW w:w="2835" w:type="dxa"/>
          </w:tcPr>
          <w:p w:rsidR="007245CE" w:rsidRDefault="007245CE" w:rsidP="00B07415">
            <w:pPr>
              <w:spacing w:after="0" w:line="240" w:lineRule="auto"/>
              <w:ind w:right="34"/>
              <w:jc w:val="both"/>
              <w:rPr>
                <w:rFonts w:ascii="Times New Roman" w:hAnsi="Times New Roman"/>
              </w:rPr>
            </w:pPr>
            <w:r>
              <w:rPr>
                <w:rFonts w:ascii="Times New Roman" w:hAnsi="Times New Roman"/>
                <w:i/>
              </w:rPr>
              <w:t>Познавательные:</w:t>
            </w:r>
            <w:r>
              <w:rPr>
                <w:rFonts w:ascii="Times New Roman" w:hAnsi="Times New Roman"/>
              </w:rPr>
              <w:t xml:space="preserve"> применять полученные знания  при решении различного вида задач</w:t>
            </w:r>
            <w:r>
              <w:rPr>
                <w:rFonts w:ascii="Times New Roman" w:hAnsi="Times New Roman"/>
                <w:i/>
              </w:rPr>
              <w:t xml:space="preserve"> Регулятивные:</w:t>
            </w:r>
            <w:r>
              <w:rPr>
                <w:rFonts w:ascii="Times New Roman" w:hAnsi="Times New Roman"/>
              </w:rPr>
              <w:t xml:space="preserve"> самостоятельно контролировать своё время и управлять им</w:t>
            </w:r>
          </w:p>
          <w:p w:rsidR="007245CE" w:rsidRDefault="007245CE" w:rsidP="00B07415">
            <w:pPr>
              <w:spacing w:after="0" w:line="240" w:lineRule="auto"/>
              <w:ind w:right="34"/>
              <w:jc w:val="both"/>
              <w:rPr>
                <w:rFonts w:ascii="Times New Roman" w:hAnsi="Times New Roman"/>
              </w:rPr>
            </w:pPr>
            <w:r>
              <w:rPr>
                <w:rFonts w:ascii="Times New Roman" w:hAnsi="Times New Roman"/>
                <w:i/>
              </w:rPr>
              <w:t xml:space="preserve"> Коммуникативные:</w:t>
            </w:r>
            <w:r>
              <w:rPr>
                <w:rFonts w:ascii="Times New Roman" w:hAnsi="Times New Roman"/>
              </w:rPr>
              <w:t xml:space="preserve"> с достаточной полнотой и точностью выражать свои мысли посредством письменной речи</w:t>
            </w:r>
          </w:p>
        </w:tc>
        <w:tc>
          <w:tcPr>
            <w:tcW w:w="1701" w:type="dxa"/>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Демонстрировать математические знания и умения при решении примеров и задач</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p>
        </w:tc>
        <w:tc>
          <w:tcPr>
            <w:tcW w:w="3641" w:type="dxa"/>
          </w:tcPr>
          <w:p w:rsidR="007245CE" w:rsidRDefault="007245CE" w:rsidP="00B07415">
            <w:pPr>
              <w:spacing w:after="0"/>
              <w:rPr>
                <w:rFonts w:ascii="Times New Roman" w:hAnsi="Times New Roman"/>
                <w:b/>
              </w:rPr>
            </w:pPr>
            <w:r>
              <w:rPr>
                <w:rFonts w:ascii="Times New Roman" w:hAnsi="Times New Roman"/>
                <w:b/>
              </w:rPr>
              <w:t>Соотношения  между сторонами и углами треугольников</w:t>
            </w:r>
          </w:p>
        </w:tc>
        <w:tc>
          <w:tcPr>
            <w:tcW w:w="851" w:type="dxa"/>
          </w:tcPr>
          <w:p w:rsidR="007245CE" w:rsidRDefault="007245CE" w:rsidP="00B07415">
            <w:pPr>
              <w:spacing w:after="0"/>
              <w:rPr>
                <w:rFonts w:ascii="Times New Roman" w:hAnsi="Times New Roman"/>
                <w:b/>
              </w:rPr>
            </w:pPr>
            <w:r>
              <w:rPr>
                <w:rFonts w:ascii="Times New Roman" w:hAnsi="Times New Roman"/>
                <w:b/>
              </w:rPr>
              <w:t>18</w:t>
            </w:r>
          </w:p>
        </w:tc>
        <w:tc>
          <w:tcPr>
            <w:tcW w:w="1559" w:type="dxa"/>
          </w:tcPr>
          <w:p w:rsidR="007245CE" w:rsidRDefault="007245CE" w:rsidP="00B07415">
            <w:pPr>
              <w:spacing w:after="0" w:line="240" w:lineRule="auto"/>
              <w:rPr>
                <w:rFonts w:ascii="Times New Roman" w:hAnsi="Times New Roman"/>
                <w:b/>
              </w:rPr>
            </w:pPr>
          </w:p>
        </w:tc>
        <w:tc>
          <w:tcPr>
            <w:tcW w:w="1843" w:type="dxa"/>
          </w:tcPr>
          <w:p w:rsidR="007245CE" w:rsidRDefault="007245CE" w:rsidP="00B07415">
            <w:pPr>
              <w:spacing w:after="0" w:line="240" w:lineRule="auto"/>
              <w:rPr>
                <w:rFonts w:ascii="Times New Roman" w:hAnsi="Times New Roman"/>
              </w:rPr>
            </w:pPr>
          </w:p>
        </w:tc>
        <w:tc>
          <w:tcPr>
            <w:tcW w:w="2835" w:type="dxa"/>
          </w:tcPr>
          <w:p w:rsidR="007245CE" w:rsidRDefault="007245CE" w:rsidP="00B07415">
            <w:pPr>
              <w:spacing w:after="0" w:line="240" w:lineRule="auto"/>
              <w:rPr>
                <w:rFonts w:ascii="Times New Roman" w:hAnsi="Times New Roman"/>
              </w:rPr>
            </w:pPr>
          </w:p>
        </w:tc>
        <w:tc>
          <w:tcPr>
            <w:tcW w:w="1701" w:type="dxa"/>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41</w:t>
            </w:r>
          </w:p>
        </w:tc>
        <w:tc>
          <w:tcPr>
            <w:tcW w:w="3641" w:type="dxa"/>
          </w:tcPr>
          <w:p w:rsidR="007245CE" w:rsidRDefault="007245CE" w:rsidP="00B07415">
            <w:pPr>
              <w:spacing w:after="0" w:line="240" w:lineRule="auto"/>
              <w:rPr>
                <w:rFonts w:ascii="Times New Roman" w:hAnsi="Times New Roman"/>
                <w:b/>
              </w:rPr>
            </w:pPr>
            <w:r>
              <w:rPr>
                <w:rFonts w:ascii="Times New Roman" w:hAnsi="Times New Roman"/>
              </w:rPr>
              <w:t>Сумма углов треугольника.</w:t>
            </w:r>
          </w:p>
        </w:tc>
        <w:tc>
          <w:tcPr>
            <w:tcW w:w="851" w:type="dxa"/>
          </w:tcPr>
          <w:p w:rsidR="007245CE" w:rsidRDefault="007245CE" w:rsidP="00B07415">
            <w:pPr>
              <w:spacing w:after="0" w:line="240" w:lineRule="auto"/>
              <w:rPr>
                <w:rFonts w:ascii="Times New Roman" w:hAnsi="Times New Roman"/>
                <w:b/>
              </w:rPr>
            </w:pPr>
            <w:r>
              <w:rPr>
                <w:rFonts w:ascii="Times New Roman" w:hAnsi="Times New Roman"/>
                <w:b/>
              </w:rPr>
              <w:t>1</w:t>
            </w:r>
          </w:p>
        </w:tc>
        <w:tc>
          <w:tcPr>
            <w:tcW w:w="1559" w:type="dxa"/>
          </w:tcPr>
          <w:p w:rsidR="007245CE" w:rsidRDefault="007245CE" w:rsidP="00B07415">
            <w:pPr>
              <w:spacing w:after="0" w:line="240" w:lineRule="auto"/>
              <w:rPr>
                <w:rFonts w:ascii="Times New Roman" w:hAnsi="Times New Roman"/>
                <w:b/>
              </w:rPr>
            </w:pPr>
            <w:r>
              <w:rPr>
                <w:rFonts w:ascii="Times New Roman" w:hAnsi="Times New Roman"/>
              </w:rPr>
              <w:t>Комбинированный урок</w:t>
            </w:r>
          </w:p>
        </w:tc>
        <w:tc>
          <w:tcPr>
            <w:tcW w:w="1843" w:type="dxa"/>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 xml:space="preserve">Проявлять интерес к  креативной </w:t>
            </w:r>
            <w:r>
              <w:rPr>
                <w:rFonts w:ascii="Times New Roman" w:hAnsi="Times New Roman"/>
              </w:rPr>
              <w:lastRenderedPageBreak/>
              <w:t>деятельности, активности при подготовке иллюстраций изучаемых понятий</w:t>
            </w:r>
          </w:p>
        </w:tc>
        <w:tc>
          <w:tcPr>
            <w:tcW w:w="2835" w:type="dxa"/>
          </w:tcPr>
          <w:p w:rsidR="007245CE" w:rsidRDefault="007245CE" w:rsidP="00B07415">
            <w:pPr>
              <w:spacing w:after="0" w:line="240" w:lineRule="auto"/>
              <w:ind w:right="34"/>
              <w:jc w:val="both"/>
              <w:rPr>
                <w:rFonts w:ascii="Times New Roman" w:hAnsi="Times New Roman"/>
              </w:rPr>
            </w:pPr>
            <w:r>
              <w:rPr>
                <w:rFonts w:ascii="Times New Roman" w:hAnsi="Times New Roman"/>
                <w:i/>
              </w:rPr>
              <w:lastRenderedPageBreak/>
              <w:t>Познавательные:</w:t>
            </w:r>
            <w:r>
              <w:rPr>
                <w:rFonts w:ascii="Times New Roman" w:hAnsi="Times New Roman"/>
              </w:rPr>
              <w:t xml:space="preserve"> восстанавливать предметную ситуацию, описанную в </w:t>
            </w:r>
            <w:r>
              <w:rPr>
                <w:rFonts w:ascii="Times New Roman" w:hAnsi="Times New Roman"/>
              </w:rPr>
              <w:lastRenderedPageBreak/>
              <w:t>задаче, переформулировать условие, извлекать необходимую информацию</w:t>
            </w:r>
          </w:p>
          <w:p w:rsidR="007245CE" w:rsidRDefault="007245CE" w:rsidP="00B07415">
            <w:pPr>
              <w:spacing w:after="0" w:line="240" w:lineRule="auto"/>
              <w:ind w:right="34"/>
              <w:jc w:val="both"/>
              <w:rPr>
                <w:rFonts w:ascii="Times New Roman" w:hAnsi="Times New Roman"/>
              </w:rPr>
            </w:pPr>
            <w:r>
              <w:rPr>
                <w:rFonts w:ascii="Times New Roman" w:hAnsi="Times New Roman"/>
                <w:i/>
              </w:rPr>
              <w:t xml:space="preserve"> Регулятивные:</w:t>
            </w:r>
            <w:r>
              <w:rPr>
                <w:rFonts w:ascii="Times New Roman" w:hAnsi="Times New Roman"/>
              </w:rPr>
              <w:t xml:space="preserve"> оценивать степень и способы достижения цели в учебных ситуациях, исправлять ошибки с помощью учителя</w:t>
            </w:r>
            <w:r>
              <w:rPr>
                <w:rFonts w:ascii="Times New Roman" w:hAnsi="Times New Roman"/>
                <w:i/>
              </w:rPr>
              <w:t xml:space="preserve"> Коммуникативные:</w:t>
            </w:r>
            <w:r>
              <w:rPr>
                <w:rFonts w:ascii="Times New Roman" w:hAnsi="Times New Roman"/>
              </w:rPr>
              <w:t xml:space="preserve"> формулировать собственное мнение и позицию, задавать вопросы, слушать собеседника</w:t>
            </w:r>
          </w:p>
        </w:tc>
        <w:tc>
          <w:tcPr>
            <w:tcW w:w="1701" w:type="dxa"/>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lastRenderedPageBreak/>
              <w:t xml:space="preserve">Использовать изученные свойства </w:t>
            </w:r>
            <w:r>
              <w:rPr>
                <w:rFonts w:ascii="Times New Roman" w:hAnsi="Times New Roman"/>
              </w:rPr>
              <w:lastRenderedPageBreak/>
              <w:t>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42</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Сумма углов треугольника.</w:t>
            </w:r>
          </w:p>
        </w:tc>
        <w:tc>
          <w:tcPr>
            <w:tcW w:w="851" w:type="dxa"/>
          </w:tcPr>
          <w:p w:rsidR="007245CE" w:rsidRDefault="007245CE" w:rsidP="00B07415">
            <w:pPr>
              <w:spacing w:after="0" w:line="240" w:lineRule="auto"/>
              <w:rPr>
                <w:rFonts w:ascii="Times New Roman" w:hAnsi="Times New Roman"/>
                <w:b/>
              </w:rPr>
            </w:pPr>
            <w:r>
              <w:rPr>
                <w:rFonts w:ascii="Times New Roman" w:hAnsi="Times New Roman"/>
                <w:b/>
              </w:rPr>
              <w:t>1</w:t>
            </w:r>
          </w:p>
        </w:tc>
        <w:tc>
          <w:tcPr>
            <w:tcW w:w="1559" w:type="dxa"/>
          </w:tcPr>
          <w:p w:rsidR="007245CE" w:rsidRDefault="007245CE" w:rsidP="00B07415">
            <w:pPr>
              <w:spacing w:after="0" w:line="240" w:lineRule="auto"/>
              <w:rPr>
                <w:rFonts w:ascii="Times New Roman" w:hAnsi="Times New Roman"/>
                <w:b/>
              </w:rPr>
            </w:pPr>
            <w:r>
              <w:rPr>
                <w:rFonts w:ascii="Times New Roman" w:hAnsi="Times New Roman"/>
              </w:rPr>
              <w:t>Комбинированный урок</w:t>
            </w:r>
          </w:p>
        </w:tc>
        <w:tc>
          <w:tcPr>
            <w:tcW w:w="1843" w:type="dxa"/>
          </w:tcPr>
          <w:p w:rsidR="007245CE" w:rsidRDefault="007245CE" w:rsidP="00B07415">
            <w:pPr>
              <w:widowControl w:val="0"/>
              <w:spacing w:after="0" w:line="240" w:lineRule="auto"/>
              <w:jc w:val="both"/>
              <w:rPr>
                <w:rFonts w:ascii="Times New Roman" w:hAnsi="Times New Roman"/>
              </w:rPr>
            </w:pPr>
            <w:r>
              <w:rPr>
                <w:rFonts w:ascii="Times New Roman" w:hAnsi="Times New Roman"/>
              </w:rPr>
              <w:t>Демонстрировать мотивацию к познавательной деятельности</w:t>
            </w:r>
          </w:p>
        </w:tc>
        <w:tc>
          <w:tcPr>
            <w:tcW w:w="2835" w:type="dxa"/>
          </w:tcPr>
          <w:p w:rsidR="007245CE" w:rsidRDefault="007245CE" w:rsidP="00B07415">
            <w:pPr>
              <w:spacing w:after="0" w:line="240" w:lineRule="auto"/>
              <w:ind w:right="34"/>
              <w:jc w:val="both"/>
              <w:rPr>
                <w:rFonts w:ascii="Times New Roman" w:hAnsi="Times New Roman"/>
                <w:i/>
              </w:rPr>
            </w:pPr>
            <w:r>
              <w:rPr>
                <w:rFonts w:ascii="Times New Roman" w:hAnsi="Times New Roman"/>
                <w:i/>
              </w:rPr>
              <w:t>Познавательные:</w:t>
            </w:r>
            <w:r>
              <w:rPr>
                <w:rFonts w:ascii="Times New Roman" w:hAnsi="Times New Roman"/>
              </w:rPr>
              <w:t xml:space="preserve"> обрабатывать информацию и передавать ее устным, письменным, графическим и символьным способами</w:t>
            </w:r>
          </w:p>
          <w:p w:rsidR="007245CE" w:rsidRDefault="007245CE" w:rsidP="00B07415">
            <w:pPr>
              <w:spacing w:after="0" w:line="240" w:lineRule="auto"/>
              <w:ind w:right="34"/>
              <w:jc w:val="both"/>
              <w:rPr>
                <w:rFonts w:ascii="Times New Roman" w:hAnsi="Times New Roman"/>
                <w:i/>
              </w:rPr>
            </w:pPr>
            <w:r>
              <w:rPr>
                <w:rFonts w:ascii="Times New Roman" w:hAnsi="Times New Roman"/>
                <w:i/>
              </w:rPr>
              <w:t>Регулятивные:</w:t>
            </w:r>
            <w:r>
              <w:rPr>
                <w:rFonts w:ascii="Times New Roman" w:hAnsi="Times New Roman"/>
              </w:rPr>
              <w:t xml:space="preserve"> критически оценивать полученный ответ, осуществлять самоконтроль, проверяя ответ на соответствие условию</w:t>
            </w:r>
          </w:p>
          <w:p w:rsidR="007245CE" w:rsidRDefault="007245CE" w:rsidP="00B07415">
            <w:pPr>
              <w:spacing w:after="0" w:line="240" w:lineRule="auto"/>
              <w:ind w:right="34"/>
              <w:jc w:val="both"/>
              <w:rPr>
                <w:rFonts w:ascii="Times New Roman" w:hAnsi="Times New Roman"/>
              </w:rPr>
            </w:pPr>
            <w:r>
              <w:rPr>
                <w:rFonts w:ascii="Times New Roman" w:hAnsi="Times New Roman"/>
                <w:i/>
              </w:rPr>
              <w:t>Коммуникативные:</w:t>
            </w:r>
            <w:r>
              <w:rPr>
                <w:rFonts w:ascii="Times New Roman" w:hAnsi="Times New Roman"/>
              </w:rPr>
              <w:t xml:space="preserve"> проектировать  и формировать  учебное сотрудничество с учителем и сверстниками</w:t>
            </w:r>
          </w:p>
        </w:tc>
        <w:tc>
          <w:tcPr>
            <w:tcW w:w="1701" w:type="dxa"/>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43</w:t>
            </w:r>
          </w:p>
        </w:tc>
        <w:tc>
          <w:tcPr>
            <w:tcW w:w="3641" w:type="dxa"/>
          </w:tcPr>
          <w:p w:rsidR="007245CE" w:rsidRDefault="007245CE" w:rsidP="00B07415">
            <w:pPr>
              <w:spacing w:after="0"/>
              <w:rPr>
                <w:rFonts w:ascii="Times New Roman" w:hAnsi="Times New Roman"/>
              </w:rPr>
            </w:pPr>
            <w:r>
              <w:rPr>
                <w:rFonts w:ascii="Times New Roman" w:hAnsi="Times New Roman"/>
              </w:rPr>
              <w:t>Прямоугольный, остроугольный, тупоугольный треугольники. Внешние углы треугольника</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Формулировать собственное мнение и позицию, задавать вопросы, слушать собеседника</w:t>
            </w: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lastRenderedPageBreak/>
              <w:t xml:space="preserve">Познавательные: </w:t>
            </w:r>
            <w:r>
              <w:rPr>
                <w:rFonts w:ascii="Times New Roman" w:hAnsi="Times New Roman"/>
              </w:rPr>
              <w:t xml:space="preserve"> выбирать знаково-символические цели для построения модели</w:t>
            </w:r>
          </w:p>
          <w:p w:rsidR="007245CE" w:rsidRDefault="007245CE" w:rsidP="00B07415">
            <w:pPr>
              <w:spacing w:after="0" w:line="240" w:lineRule="auto"/>
              <w:jc w:val="both"/>
              <w:rPr>
                <w:rFonts w:ascii="Times New Roman" w:hAnsi="Times New Roman"/>
              </w:rPr>
            </w:pPr>
            <w:r>
              <w:rPr>
                <w:rFonts w:ascii="Times New Roman" w:hAnsi="Times New Roman"/>
                <w:i/>
              </w:rPr>
              <w:t>Регулятивные:</w:t>
            </w:r>
            <w:r>
              <w:rPr>
                <w:rFonts w:ascii="Times New Roman" w:hAnsi="Times New Roman"/>
              </w:rPr>
              <w:t xml:space="preserve">  работать по составленному плану;  использовать дополнительные источники информации (справочная литература и ИКТ)</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 xml:space="preserve"> обмениваться знаниями между членами  группы для принятия </w:t>
            </w:r>
            <w:r>
              <w:rPr>
                <w:rFonts w:ascii="Times New Roman" w:hAnsi="Times New Roman"/>
              </w:rPr>
              <w:lastRenderedPageBreak/>
              <w:t xml:space="preserve">эффективных совместных решений </w:t>
            </w:r>
          </w:p>
        </w:tc>
        <w:tc>
          <w:tcPr>
            <w:tcW w:w="1701" w:type="dxa"/>
          </w:tcPr>
          <w:p w:rsidR="007245CE" w:rsidRDefault="007245CE" w:rsidP="00B07415">
            <w:pPr>
              <w:spacing w:after="0" w:line="240" w:lineRule="auto"/>
              <w:rPr>
                <w:rFonts w:ascii="Times New Roman" w:hAnsi="Times New Roman"/>
              </w:rPr>
            </w:pPr>
            <w:r>
              <w:rPr>
                <w:rFonts w:ascii="Times New Roman" w:hAnsi="Times New Roman"/>
              </w:rPr>
              <w:lastRenderedPageBreak/>
              <w:t>Использовать изученные свойства геометрических фигур  и отношения между ними при решении задач на вычисление и доказательство</w:t>
            </w: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44</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Неравенство треугольника</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2835" w:type="dxa"/>
          </w:tcPr>
          <w:p w:rsidR="007245CE" w:rsidRDefault="007245CE" w:rsidP="00B07415">
            <w:pPr>
              <w:spacing w:after="0" w:line="240" w:lineRule="auto"/>
              <w:ind w:right="34"/>
              <w:jc w:val="both"/>
              <w:rPr>
                <w:rFonts w:ascii="Times New Roman" w:hAnsi="Times New Roman"/>
                <w:i/>
              </w:rPr>
            </w:pPr>
            <w:r>
              <w:rPr>
                <w:rFonts w:ascii="Times New Roman" w:hAnsi="Times New Roman"/>
                <w:i/>
              </w:rPr>
              <w:t>Познавательные:</w:t>
            </w:r>
            <w:r>
              <w:rPr>
                <w:rFonts w:ascii="Times New Roman" w:hAnsi="Times New Roman"/>
              </w:rPr>
              <w:t xml:space="preserve">  устанавливать аналогии для понимания закономерностей, использовать  их в решении задач</w:t>
            </w:r>
          </w:p>
          <w:p w:rsidR="007245CE" w:rsidRDefault="007245CE" w:rsidP="00B07415">
            <w:pPr>
              <w:spacing w:after="0" w:line="240" w:lineRule="auto"/>
              <w:ind w:right="34"/>
              <w:jc w:val="both"/>
              <w:rPr>
                <w:rFonts w:ascii="Times New Roman" w:hAnsi="Times New Roman"/>
              </w:rPr>
            </w:pPr>
            <w:r>
              <w:rPr>
                <w:rFonts w:ascii="Times New Roman" w:hAnsi="Times New Roman"/>
                <w:i/>
              </w:rPr>
              <w:t>Регулятивные:</w:t>
            </w:r>
            <w:r>
              <w:rPr>
                <w:rFonts w:ascii="Times New Roman" w:hAnsi="Times New Roman"/>
              </w:rPr>
              <w:t xml:space="preserve">  исследовать ситуации, требующие оценки действия в соответствии с поставленной задачей</w:t>
            </w:r>
            <w:r>
              <w:rPr>
                <w:rFonts w:ascii="Times New Roman" w:hAnsi="Times New Roman"/>
                <w:i/>
              </w:rPr>
              <w:t xml:space="preserve"> Коммуникативные:</w:t>
            </w:r>
            <w:r>
              <w:rPr>
                <w:rFonts w:ascii="Times New Roman" w:hAnsi="Times New Roman"/>
              </w:rPr>
              <w:t xml:space="preserve"> отстаивать свою точку зрения, подтверждать фактами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Осознавать роль ученика, осваивать личностный смысл учения</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rPr>
          <w:trHeight w:val="1549"/>
        </w:trPr>
        <w:tc>
          <w:tcPr>
            <w:tcW w:w="578" w:type="dxa"/>
          </w:tcPr>
          <w:p w:rsidR="007245CE" w:rsidRDefault="007245CE" w:rsidP="00B07415">
            <w:pPr>
              <w:spacing w:after="0" w:line="240" w:lineRule="auto"/>
              <w:rPr>
                <w:rFonts w:ascii="Times New Roman" w:hAnsi="Times New Roman"/>
              </w:rPr>
            </w:pPr>
            <w:r>
              <w:rPr>
                <w:rFonts w:ascii="Times New Roman" w:hAnsi="Times New Roman"/>
              </w:rPr>
              <w:t>45</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Неравенство треугольника</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2835" w:type="dxa"/>
          </w:tcPr>
          <w:p w:rsidR="007245CE" w:rsidRDefault="007245CE" w:rsidP="00B07415">
            <w:pPr>
              <w:spacing w:after="0" w:line="240" w:lineRule="auto"/>
              <w:ind w:right="34"/>
              <w:jc w:val="both"/>
              <w:rPr>
                <w:rFonts w:ascii="Times New Roman" w:hAnsi="Times New Roman"/>
              </w:rPr>
            </w:pPr>
            <w:r>
              <w:rPr>
                <w:rFonts w:ascii="Times New Roman" w:hAnsi="Times New Roman"/>
                <w:i/>
              </w:rPr>
              <w:t>Познавательные:</w:t>
            </w:r>
            <w:r>
              <w:rPr>
                <w:rFonts w:ascii="Times New Roman" w:hAnsi="Times New Roman"/>
              </w:rPr>
              <w:t xml:space="preserve"> строить логически обоснованное рассуждение, включающее установление причинно-следственных связей</w:t>
            </w:r>
            <w:r>
              <w:rPr>
                <w:rFonts w:ascii="Times New Roman" w:hAnsi="Times New Roman"/>
                <w:i/>
              </w:rPr>
              <w:t xml:space="preserve"> Регулятивные:</w:t>
            </w:r>
            <w:r>
              <w:rPr>
                <w:rFonts w:ascii="Times New Roman" w:hAnsi="Times New Roman"/>
              </w:rPr>
              <w:t xml:space="preserve"> работая по плану, сверять свои действия с целью, вносить корректировки</w:t>
            </w:r>
            <w:r>
              <w:rPr>
                <w:rFonts w:ascii="Times New Roman" w:hAnsi="Times New Roman"/>
                <w:i/>
              </w:rPr>
              <w:t xml:space="preserve"> Коммуникативные:</w:t>
            </w:r>
            <w:r>
              <w:rPr>
                <w:rFonts w:ascii="Times New Roman" w:hAnsi="Times New Roman"/>
              </w:rPr>
              <w:t xml:space="preserve"> сотрудничать с одноклассниками при решении задач; уметь выслушать оппонента. Формулировать  выводы</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Демонстрировать  мотивацию к познавательной деятельности</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46</w:t>
            </w:r>
          </w:p>
        </w:tc>
        <w:tc>
          <w:tcPr>
            <w:tcW w:w="3641" w:type="dxa"/>
          </w:tcPr>
          <w:p w:rsidR="007245CE" w:rsidRDefault="007245CE" w:rsidP="00B07415">
            <w:pPr>
              <w:spacing w:after="0" w:line="240" w:lineRule="auto"/>
              <w:rPr>
                <w:rFonts w:ascii="Times New Roman" w:hAnsi="Times New Roman"/>
                <w:b/>
              </w:rPr>
            </w:pPr>
            <w:r>
              <w:rPr>
                <w:rFonts w:ascii="Times New Roman" w:hAnsi="Times New Roman"/>
                <w:b/>
              </w:rPr>
              <w:t>Контрольная работа №4  «Сумма углов треугольника»</w:t>
            </w:r>
          </w:p>
        </w:tc>
        <w:tc>
          <w:tcPr>
            <w:tcW w:w="851" w:type="dxa"/>
          </w:tcPr>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контроля и оценки знаний</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Адекватно оценивать результаты работы с помощью критериев оценки</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2835" w:type="dxa"/>
          </w:tcPr>
          <w:p w:rsidR="007245CE" w:rsidRDefault="007245CE" w:rsidP="00B07415">
            <w:pPr>
              <w:spacing w:after="0" w:line="240" w:lineRule="auto"/>
              <w:ind w:right="34"/>
              <w:jc w:val="both"/>
              <w:rPr>
                <w:rFonts w:ascii="Times New Roman" w:hAnsi="Times New Roman"/>
                <w:i/>
              </w:rPr>
            </w:pPr>
            <w:r>
              <w:rPr>
                <w:rFonts w:ascii="Times New Roman" w:hAnsi="Times New Roman"/>
                <w:i/>
              </w:rPr>
              <w:lastRenderedPageBreak/>
              <w:t>Познавательные:</w:t>
            </w:r>
            <w:r>
              <w:rPr>
                <w:rFonts w:ascii="Times New Roman" w:hAnsi="Times New Roman"/>
              </w:rPr>
              <w:t xml:space="preserve"> применять полученные знания  при решении различного вида задач</w:t>
            </w:r>
          </w:p>
          <w:p w:rsidR="007245CE" w:rsidRDefault="007245CE" w:rsidP="00B07415">
            <w:pPr>
              <w:spacing w:after="0" w:line="240" w:lineRule="auto"/>
              <w:ind w:right="34"/>
              <w:jc w:val="both"/>
              <w:rPr>
                <w:rFonts w:ascii="Times New Roman" w:hAnsi="Times New Roman"/>
                <w:i/>
              </w:rPr>
            </w:pPr>
            <w:r>
              <w:rPr>
                <w:rFonts w:ascii="Times New Roman" w:hAnsi="Times New Roman"/>
                <w:i/>
              </w:rPr>
              <w:t>Регулятивные:</w:t>
            </w:r>
            <w:r>
              <w:rPr>
                <w:rFonts w:ascii="Times New Roman" w:hAnsi="Times New Roman"/>
              </w:rPr>
              <w:t xml:space="preserve"> самостоятельно контролировать своё время и управлять им</w:t>
            </w:r>
          </w:p>
          <w:p w:rsidR="007245CE" w:rsidRDefault="007245CE" w:rsidP="00B07415">
            <w:pPr>
              <w:spacing w:after="0" w:line="240" w:lineRule="auto"/>
              <w:ind w:right="34"/>
              <w:jc w:val="both"/>
              <w:rPr>
                <w:rFonts w:ascii="Times New Roman" w:hAnsi="Times New Roman"/>
              </w:rPr>
            </w:pPr>
            <w:r>
              <w:rPr>
                <w:rFonts w:ascii="Times New Roman" w:hAnsi="Times New Roman"/>
                <w:i/>
              </w:rPr>
              <w:lastRenderedPageBreak/>
              <w:t>Коммуникативные:</w:t>
            </w:r>
            <w:r>
              <w:rPr>
                <w:rFonts w:ascii="Times New Roman" w:hAnsi="Times New Roman"/>
              </w:rPr>
              <w:t xml:space="preserve"> с достаточной полнотой и точностью выражать свои мысли посредством письменной речи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Демонстрировать математические знания и умения при решении примеров и задач</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47</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Прямоугольные  треугольники.</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Формулировать собственное мнение и позицию, задавать вопросы, слушать собеседника</w:t>
            </w: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t xml:space="preserve">Познавательные: </w:t>
            </w:r>
            <w:r>
              <w:rPr>
                <w:rFonts w:ascii="Times New Roman" w:hAnsi="Times New Roman"/>
              </w:rPr>
              <w:t xml:space="preserve"> выбирать знаково-символические цели для построения модели</w:t>
            </w:r>
          </w:p>
          <w:p w:rsidR="007245CE" w:rsidRDefault="007245CE" w:rsidP="00B07415">
            <w:pPr>
              <w:spacing w:after="0" w:line="240" w:lineRule="auto"/>
              <w:jc w:val="both"/>
              <w:rPr>
                <w:rFonts w:ascii="Times New Roman" w:hAnsi="Times New Roman"/>
              </w:rPr>
            </w:pPr>
            <w:r>
              <w:rPr>
                <w:rFonts w:ascii="Times New Roman" w:hAnsi="Times New Roman"/>
                <w:i/>
              </w:rPr>
              <w:t>Регулятивные:</w:t>
            </w:r>
            <w:r>
              <w:rPr>
                <w:rFonts w:ascii="Times New Roman" w:hAnsi="Times New Roman"/>
              </w:rPr>
              <w:t xml:space="preserve">  работать по составленному плану;  использовать дополнительные источники информации (справочная литература и ИКТ)</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 xml:space="preserve"> обмениваться знаниями между членами  группы для принятия эффективных совместных решений </w:t>
            </w:r>
          </w:p>
        </w:tc>
        <w:tc>
          <w:tcPr>
            <w:tcW w:w="1701" w:type="dxa"/>
          </w:tcPr>
          <w:p w:rsidR="007245CE" w:rsidRDefault="007245CE" w:rsidP="00B07415">
            <w:pPr>
              <w:spacing w:after="0" w:line="240" w:lineRule="auto"/>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48</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Свойства прямоугольных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Проектировать  и формировать учебное сотрудничество с учителем и сверстниками</w:t>
            </w: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t xml:space="preserve">Познавательные: </w:t>
            </w:r>
            <w:r>
              <w:rPr>
                <w:rFonts w:ascii="Times New Roman" w:hAnsi="Times New Roman"/>
              </w:rPr>
              <w:t xml:space="preserve"> выражать смысл ситуации различными средствами (рисунки, символы, схемы, знаки</w:t>
            </w:r>
          </w:p>
          <w:p w:rsidR="007245CE" w:rsidRDefault="007245CE" w:rsidP="00B07415">
            <w:pPr>
              <w:spacing w:after="0" w:line="240" w:lineRule="auto"/>
              <w:jc w:val="both"/>
              <w:rPr>
                <w:rFonts w:ascii="Times New Roman" w:hAnsi="Times New Roman"/>
              </w:rPr>
            </w:pPr>
            <w:r>
              <w:rPr>
                <w:rFonts w:ascii="Times New Roman" w:hAnsi="Times New Roman"/>
                <w:i/>
              </w:rPr>
              <w:t>Регулятивные:</w:t>
            </w:r>
            <w:r>
              <w:rPr>
                <w:rFonts w:ascii="Times New Roman" w:hAnsi="Times New Roman"/>
              </w:rPr>
              <w:t xml:space="preserve"> определять цель учебной деятельности, осуществлять поиск ее достижения</w:t>
            </w:r>
          </w:p>
          <w:p w:rsidR="007245CE" w:rsidRDefault="007245CE" w:rsidP="00B07415">
            <w:pPr>
              <w:spacing w:after="0" w:line="240" w:lineRule="auto"/>
              <w:jc w:val="both"/>
              <w:rPr>
                <w:rFonts w:ascii="Times New Roman" w:hAnsi="Times New Roman"/>
                <w:i/>
              </w:rPr>
            </w:pPr>
            <w:r>
              <w:rPr>
                <w:rFonts w:ascii="Times New Roman" w:hAnsi="Times New Roman"/>
                <w:i/>
              </w:rPr>
              <w:t xml:space="preserve"> Коммуникативные: </w:t>
            </w:r>
            <w:r>
              <w:rPr>
                <w:rFonts w:ascii="Times New Roman" w:hAnsi="Times New Roman"/>
              </w:rPr>
              <w:t>взглянуть на ситуацию с иной позиции и договориться с людьми иных позиций</w:t>
            </w:r>
          </w:p>
        </w:tc>
        <w:tc>
          <w:tcPr>
            <w:tcW w:w="1701" w:type="dxa"/>
          </w:tcPr>
          <w:p w:rsidR="007245CE" w:rsidRDefault="007245CE" w:rsidP="00B07415">
            <w:pPr>
              <w:spacing w:after="0" w:line="240" w:lineRule="auto"/>
              <w:rPr>
                <w:rFonts w:ascii="Times New Roman" w:hAnsi="Times New Roman"/>
              </w:rPr>
            </w:pPr>
            <w:r>
              <w:rPr>
                <w:rFonts w:ascii="Times New Roman" w:hAnsi="Times New Roman"/>
              </w:rPr>
              <w:t>Использовать свойства и признаки фигур, а также их отношения при решении задач на доказательство</w:t>
            </w: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49</w:t>
            </w:r>
          </w:p>
        </w:tc>
        <w:tc>
          <w:tcPr>
            <w:tcW w:w="3641" w:type="dxa"/>
          </w:tcPr>
          <w:p w:rsidR="007245CE" w:rsidRDefault="007245CE" w:rsidP="00B07415">
            <w:pPr>
              <w:spacing w:after="0" w:line="240" w:lineRule="auto"/>
              <w:rPr>
                <w:rFonts w:ascii="Times New Roman" w:hAnsi="Times New Roman"/>
              </w:rPr>
            </w:pPr>
            <w:r>
              <w:rPr>
                <w:rFonts w:ascii="Times New Roman" w:hAnsi="Times New Roman"/>
                <w:iCs/>
              </w:rPr>
              <w:t>Дополнительные признаки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усвоения новых знаний, умений и навыков.</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Отстаивать свою точку зрения, подтверждать фактами</w:t>
            </w: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 xml:space="preserve"> выбирать наиболее эффективные способы решения задачи в зависимости от конкретных условий</w:t>
            </w:r>
            <w:r>
              <w:rPr>
                <w:rFonts w:ascii="Times New Roman" w:hAnsi="Times New Roman"/>
                <w:i/>
              </w:rPr>
              <w:t xml:space="preserve"> Регулятивные:</w:t>
            </w:r>
            <w:r>
              <w:rPr>
                <w:rFonts w:ascii="Times New Roman" w:hAnsi="Times New Roman"/>
              </w:rPr>
              <w:t xml:space="preserve"> познавательную цель, сохранять её при выполнении учебных действий, регулировать весь процесс их выполнения и четко выполнять требования познавательной задачи</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проявлять готовность адекватно реагировать на нужды других, оказывать помощь и эмоциональную поддержку</w:t>
            </w:r>
          </w:p>
        </w:tc>
        <w:tc>
          <w:tcPr>
            <w:tcW w:w="1701" w:type="dxa"/>
          </w:tcPr>
          <w:p w:rsidR="007245CE" w:rsidRDefault="007245CE" w:rsidP="00B07415">
            <w:pPr>
              <w:spacing w:after="0" w:line="240" w:lineRule="auto"/>
              <w:rPr>
                <w:rFonts w:ascii="Times New Roman" w:hAnsi="Times New Roman"/>
              </w:rPr>
            </w:pPr>
            <w:r>
              <w:rPr>
                <w:rFonts w:ascii="Times New Roman" w:hAnsi="Times New Roman"/>
              </w:rPr>
              <w:t>Анализировать текст задачи на доказательство, выстраивать ход ее решения</w:t>
            </w: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50</w:t>
            </w:r>
          </w:p>
        </w:tc>
        <w:tc>
          <w:tcPr>
            <w:tcW w:w="3641" w:type="dxa"/>
          </w:tcPr>
          <w:p w:rsidR="007245CE" w:rsidRDefault="007245CE" w:rsidP="00B07415">
            <w:pPr>
              <w:spacing w:after="0" w:line="240" w:lineRule="auto"/>
              <w:rPr>
                <w:rFonts w:ascii="Times New Roman" w:hAnsi="Times New Roman"/>
              </w:rPr>
            </w:pPr>
            <w:r>
              <w:rPr>
                <w:rFonts w:ascii="Times New Roman" w:hAnsi="Times New Roman"/>
                <w:iCs/>
              </w:rPr>
              <w:t>Дополнительные признаки равенства треугольников</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Предвидеть появление конфликтов при наличии различных точек зрения. Принимать точку зрения другого</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 xml:space="preserve"> самостоятельно создавать алгоритмы деятельности при решении проблем творческого и поискового характера</w:t>
            </w:r>
          </w:p>
          <w:p w:rsidR="007245CE" w:rsidRDefault="007245CE" w:rsidP="00B07415">
            <w:pPr>
              <w:spacing w:after="0" w:line="240" w:lineRule="auto"/>
              <w:jc w:val="both"/>
              <w:rPr>
                <w:rFonts w:ascii="Times New Roman" w:hAnsi="Times New Roman"/>
              </w:rPr>
            </w:pPr>
            <w:r>
              <w:rPr>
                <w:rFonts w:ascii="Times New Roman" w:hAnsi="Times New Roman"/>
                <w:i/>
              </w:rPr>
              <w:t xml:space="preserve"> Регулятивные:</w:t>
            </w:r>
            <w:r>
              <w:rPr>
                <w:rFonts w:ascii="Times New Roman" w:hAnsi="Times New Roman"/>
              </w:rPr>
              <w:t xml:space="preserve"> ставить учебную задачу на основе соотнесения того , что уже известно и усвоено, и того, что ещё неизвестно</w:t>
            </w:r>
          </w:p>
          <w:p w:rsidR="007245CE" w:rsidRDefault="007245CE" w:rsidP="00B07415">
            <w:pPr>
              <w:spacing w:after="0" w:line="240" w:lineRule="auto"/>
              <w:jc w:val="both"/>
              <w:rPr>
                <w:rFonts w:ascii="Times New Roman" w:hAnsi="Times New Roman"/>
                <w:i/>
              </w:rPr>
            </w:pPr>
            <w:r>
              <w:rPr>
                <w:rFonts w:ascii="Times New Roman" w:hAnsi="Times New Roman"/>
                <w:i/>
              </w:rPr>
              <w:t xml:space="preserve"> Коммуникативные: </w:t>
            </w:r>
            <w:r>
              <w:rPr>
                <w:rFonts w:ascii="Times New Roman" w:hAnsi="Times New Roman"/>
              </w:rPr>
              <w:t xml:space="preserve">понимать возможность существования различных точек зрения, не совпадающих с собственной; уметь устанавливать и сравнивать разные точки зрения ,прежде ,чем принимать решение и делать выбор </w:t>
            </w:r>
          </w:p>
        </w:tc>
        <w:tc>
          <w:tcPr>
            <w:tcW w:w="1701" w:type="dxa"/>
          </w:tcPr>
          <w:p w:rsidR="007245CE" w:rsidRDefault="007245CE" w:rsidP="00B07415">
            <w:pPr>
              <w:spacing w:after="0" w:line="240" w:lineRule="auto"/>
              <w:rPr>
                <w:rFonts w:ascii="Times New Roman" w:hAnsi="Times New Roman"/>
              </w:rPr>
            </w:pPr>
            <w:r>
              <w:rPr>
                <w:rFonts w:ascii="Times New Roman" w:hAnsi="Times New Roman"/>
              </w:rPr>
              <w:t>Анализировать  текст задачи на доказательство, выстраивать  ход ее решения</w:t>
            </w: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51</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Расстояние между точками. Расстояние от точки до прямой. Расстояние между фигурами</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Сотрудничать с одноклассниками при решении задач; уметь выслушать оппонента. Формулировать выводы</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 xml:space="preserve">   сопоставлять, отбирать дополнительные источники информации (справочная литература и ИКТ)</w:t>
            </w:r>
          </w:p>
          <w:p w:rsidR="007245CE" w:rsidRDefault="007245CE" w:rsidP="00B07415">
            <w:pPr>
              <w:spacing w:after="0" w:line="240" w:lineRule="auto"/>
              <w:jc w:val="both"/>
              <w:rPr>
                <w:rFonts w:ascii="Times New Roman" w:hAnsi="Times New Roman"/>
              </w:rPr>
            </w:pPr>
            <w:r>
              <w:rPr>
                <w:rFonts w:ascii="Times New Roman" w:hAnsi="Times New Roman"/>
                <w:i/>
              </w:rPr>
              <w:t>Регулятивные:</w:t>
            </w:r>
            <w:r>
              <w:rPr>
                <w:rFonts w:ascii="Times New Roman" w:hAnsi="Times New Roman"/>
              </w:rPr>
              <w:t xml:space="preserve">  составлять план выполнения задач; решения проблем творческого и поискового характера</w:t>
            </w:r>
          </w:p>
          <w:p w:rsidR="007245CE" w:rsidRDefault="007245CE" w:rsidP="00B07415">
            <w:pPr>
              <w:spacing w:after="0" w:line="240" w:lineRule="auto"/>
              <w:jc w:val="both"/>
              <w:rPr>
                <w:rFonts w:ascii="Times New Roman" w:hAnsi="Times New Roman"/>
              </w:rPr>
            </w:pPr>
            <w:r>
              <w:rPr>
                <w:rFonts w:ascii="Times New Roman" w:hAnsi="Times New Roman"/>
                <w:i/>
              </w:rPr>
              <w:t xml:space="preserve">Коммуникативные: </w:t>
            </w:r>
            <w:r>
              <w:rPr>
                <w:rFonts w:ascii="Times New Roman" w:hAnsi="Times New Roman"/>
              </w:rPr>
              <w:t>проявлять уважительное отношение к партнерам, внимание личности другого</w:t>
            </w:r>
          </w:p>
          <w:p w:rsidR="007245CE" w:rsidRDefault="007245CE" w:rsidP="00B07415">
            <w:pPr>
              <w:spacing w:after="0" w:line="240" w:lineRule="auto"/>
              <w:jc w:val="both"/>
              <w:rPr>
                <w:rFonts w:ascii="Times New Roman" w:hAnsi="Times New Roman"/>
                <w:i/>
              </w:rPr>
            </w:pP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52</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Расстояние между точками. Расстояние от точки до прямой. Расстояние между фигурами</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 практикум по решению задач</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Своевременно оказывать необходимую взаимопомощь сверстникам</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 xml:space="preserve">  самостоятельно создавать алгоритмы деятельности при решении проблем творческого и поискового характера</w:t>
            </w:r>
            <w:r>
              <w:rPr>
                <w:rFonts w:ascii="Times New Roman" w:hAnsi="Times New Roman"/>
                <w:i/>
              </w:rPr>
              <w:t xml:space="preserve"> Регулятивные:</w:t>
            </w:r>
            <w:r>
              <w:rPr>
                <w:rFonts w:ascii="Times New Roman" w:hAnsi="Times New Roman"/>
              </w:rPr>
              <w:t xml:space="preserve">  работать по составленному плану;</w:t>
            </w:r>
          </w:p>
          <w:p w:rsidR="007245CE" w:rsidRDefault="007245CE" w:rsidP="00B07415">
            <w:pPr>
              <w:spacing w:after="0" w:line="240" w:lineRule="auto"/>
              <w:jc w:val="both"/>
              <w:rPr>
                <w:rFonts w:ascii="Times New Roman" w:hAnsi="Times New Roman"/>
                <w:i/>
              </w:rPr>
            </w:pPr>
            <w:r>
              <w:rPr>
                <w:rFonts w:ascii="Times New Roman" w:hAnsi="Times New Roman"/>
                <w:i/>
              </w:rPr>
              <w:t>Коммуникативные:</w:t>
            </w:r>
            <w:r>
              <w:rPr>
                <w:rFonts w:ascii="Times New Roman" w:hAnsi="Times New Roman"/>
              </w:rPr>
              <w:t xml:space="preserve">  поведением партнера —   убеждать его, контролировать, корректировать и оценивать его действия</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53</w:t>
            </w:r>
          </w:p>
        </w:tc>
        <w:tc>
          <w:tcPr>
            <w:tcW w:w="3641" w:type="dxa"/>
          </w:tcPr>
          <w:p w:rsidR="007245CE" w:rsidRDefault="007245CE" w:rsidP="00B07415">
            <w:pPr>
              <w:spacing w:after="0"/>
              <w:rPr>
                <w:rFonts w:ascii="Times New Roman" w:hAnsi="Times New Roman"/>
              </w:rPr>
            </w:pPr>
            <w:r>
              <w:rPr>
                <w:rFonts w:ascii="Times New Roman" w:hAnsi="Times New Roman"/>
              </w:rPr>
              <w:t>Построение треугольников по трём сторонам, двум сторонам и углу между ними.</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 xml:space="preserve">Верно использовать в устной и письменной речи математические термины. </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 xml:space="preserve"> устанавливать причинно-следственнные связи</w:t>
            </w:r>
            <w:r>
              <w:rPr>
                <w:rFonts w:ascii="Times New Roman" w:hAnsi="Times New Roman"/>
                <w:i/>
              </w:rPr>
              <w:t xml:space="preserve"> Регулятивные:</w:t>
            </w:r>
            <w:r>
              <w:rPr>
                <w:rFonts w:ascii="Times New Roman" w:hAnsi="Times New Roman"/>
              </w:rPr>
              <w:t xml:space="preserve"> в диалоге с учителем совершенствовать критерии оценки и пользоваться ими в ходе оценки и самооценки</w:t>
            </w:r>
          </w:p>
          <w:p w:rsidR="007245CE" w:rsidRDefault="007245CE" w:rsidP="00B07415">
            <w:pPr>
              <w:spacing w:after="0" w:line="240" w:lineRule="auto"/>
              <w:jc w:val="both"/>
              <w:rPr>
                <w:rFonts w:ascii="Times New Roman" w:hAnsi="Times New Roman"/>
              </w:rPr>
            </w:pPr>
            <w:r>
              <w:rPr>
                <w:rFonts w:ascii="Times New Roman" w:hAnsi="Times New Roman"/>
                <w:i/>
              </w:rPr>
              <w:t xml:space="preserve">Коммуникативные: </w:t>
            </w:r>
            <w:r>
              <w:rPr>
                <w:rFonts w:ascii="Times New Roman" w:hAnsi="Times New Roman"/>
              </w:rPr>
              <w:t>брать на себя инициативу и организацию совместного действия</w:t>
            </w:r>
          </w:p>
          <w:p w:rsidR="007245CE" w:rsidRDefault="007245CE" w:rsidP="00B07415">
            <w:pPr>
              <w:spacing w:after="0" w:line="240" w:lineRule="auto"/>
              <w:jc w:val="both"/>
              <w:rPr>
                <w:rFonts w:ascii="Times New Roman" w:hAnsi="Times New Roman"/>
                <w:i/>
              </w:rPr>
            </w:pP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Анализировать текст задачи на доказательство, выстраивать ход ее решения</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54</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Построение треугольников по стороне и двум прилежащим к ней углам.</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 практикум</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Приводить аргументы в пользу своей точки зрения, подтверждать ее фактами</w:t>
            </w: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t xml:space="preserve">Познавательные: </w:t>
            </w:r>
            <w:r>
              <w:rPr>
                <w:rFonts w:ascii="Times New Roman" w:hAnsi="Times New Roman"/>
              </w:rPr>
              <w:t>осуществлять поиск и выделение необходимой информации</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составлять план выполнения заданий совместно с учителем</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 xml:space="preserve">взглянуть на ситуацию с иной позиции и договориться с людьми иных позиций </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Выполнять построения, используя известные алгоритмы построения геометрических фигур: отрезок, равный данному; угол, равный данному</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55</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Соотношение между сторонами и углами треугольника". Решение задач</w:t>
            </w:r>
          </w:p>
          <w:p w:rsidR="007245CE" w:rsidRDefault="007245CE" w:rsidP="00B07415">
            <w:pPr>
              <w:spacing w:after="0" w:line="240" w:lineRule="auto"/>
              <w:rPr>
                <w:rFonts w:ascii="Times New Roman" w:hAnsi="Times New Roman"/>
              </w:rPr>
            </w:pPr>
          </w:p>
          <w:p w:rsidR="007245CE" w:rsidRDefault="007245CE" w:rsidP="00B07415">
            <w:pPr>
              <w:spacing w:after="0"/>
              <w:rPr>
                <w:rFonts w:ascii="Times New Roman" w:hAnsi="Times New Roman"/>
              </w:rPr>
            </w:pP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Урок-практикум по решению задач</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Приводить аргументы в пользу своей точки зрения, подтверждать ее фактами</w:t>
            </w: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t xml:space="preserve">Познавательные: </w:t>
            </w:r>
            <w:r>
              <w:rPr>
                <w:rFonts w:ascii="Times New Roman" w:hAnsi="Times New Roman"/>
              </w:rPr>
              <w:t>выражать структуру задачи разными средствами</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составлять план выполнения заданий совместно с учителем</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 xml:space="preserve">понимать возможность существования различных точек зрения ,не совпадающих с собственной; уметь устанавливать и сравнивать разные точки зрения, прежде, чем принимать решение и делать выбор </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56</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Соотношение между сторонами и углами треугольника". Решение задач</w:t>
            </w:r>
          </w:p>
          <w:p w:rsidR="007245CE" w:rsidRDefault="007245CE" w:rsidP="00B07415">
            <w:pPr>
              <w:spacing w:after="0" w:line="240" w:lineRule="auto"/>
              <w:rPr>
                <w:rFonts w:ascii="Times New Roman" w:hAnsi="Times New Roman"/>
              </w:rPr>
            </w:pP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Урок-практикум по решению задач</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Верно использовать в устной и письменной речи математические термины. Различать в речи собеседника аргументы и факты</w:t>
            </w: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 xml:space="preserve">  выявлять особенности (качества ,признаки ) разных объектов в процессе их рассмотрения; восстанавливать предметную ситуацию, описанную в задаче, путем переформулирования, упрощенного пересказа текста, с выделением только </w:t>
            </w:r>
            <w:r>
              <w:rPr>
                <w:rFonts w:ascii="Times New Roman" w:hAnsi="Times New Roman"/>
              </w:rPr>
              <w:lastRenderedPageBreak/>
              <w:t>существенной для решения задачи информации</w:t>
            </w:r>
          </w:p>
          <w:p w:rsidR="007245CE" w:rsidRDefault="007245CE" w:rsidP="00B07415">
            <w:pPr>
              <w:spacing w:after="0" w:line="240" w:lineRule="auto"/>
              <w:jc w:val="both"/>
              <w:rPr>
                <w:rFonts w:ascii="Times New Roman" w:hAnsi="Times New Roman"/>
              </w:rPr>
            </w:pPr>
            <w:r>
              <w:rPr>
                <w:rFonts w:ascii="Times New Roman" w:hAnsi="Times New Roman"/>
                <w:i/>
              </w:rPr>
              <w:t xml:space="preserve">Регулятивные: </w:t>
            </w:r>
            <w:r>
              <w:rPr>
                <w:rFonts w:ascii="Times New Roman" w:hAnsi="Times New Roman"/>
              </w:rPr>
              <w:t xml:space="preserve">понимать причины своего неуспеха и находить способы выхода из этой ситуации; принимать познавательную цель, сохранять её при выполнении учебных действий, регулировать весь процесс их выполнения и четко выполнять требования и познавательные задачи </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критично относиться к своему мнению; аргументировать свою точку зрения, спорить и отстаивать свою позицию невраждебным для оппонентов  образом; с достаточной полнотой и точностью выражать свои мысли в соответствии и условиями коммуникации</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Использовать изученные свойства геометрических фигур  и отношения между ними при решении задач на вычисление и доказательство</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57</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Соотношение между сторонами и углами треугольника". Решение задач</w:t>
            </w:r>
          </w:p>
          <w:p w:rsidR="007245CE" w:rsidRDefault="007245CE" w:rsidP="00B07415">
            <w:pPr>
              <w:spacing w:after="0" w:line="240" w:lineRule="auto"/>
              <w:rPr>
                <w:rFonts w:ascii="Times New Roman" w:hAnsi="Times New Roman"/>
              </w:rPr>
            </w:pP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обобщения и систематизации знаний</w:t>
            </w:r>
          </w:p>
        </w:tc>
        <w:tc>
          <w:tcPr>
            <w:tcW w:w="1843" w:type="dxa"/>
          </w:tcPr>
          <w:p w:rsidR="007245CE" w:rsidRDefault="007245CE" w:rsidP="00B07415">
            <w:pPr>
              <w:keepLines/>
              <w:autoSpaceDE w:val="0"/>
              <w:autoSpaceDN w:val="0"/>
              <w:adjustRightInd w:val="0"/>
              <w:spacing w:after="0" w:line="240" w:lineRule="auto"/>
              <w:jc w:val="both"/>
              <w:rPr>
                <w:rFonts w:ascii="Times New Roman" w:hAnsi="Times New Roman"/>
              </w:rPr>
            </w:pPr>
            <w:r>
              <w:rPr>
                <w:rFonts w:ascii="Times New Roman" w:hAnsi="Times New Roman"/>
              </w:rPr>
              <w:t>Давать адекватную оценку своему мнению</w:t>
            </w: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p w:rsidR="007245CE" w:rsidRDefault="007245CE" w:rsidP="00B07415">
            <w:pPr>
              <w:keepLines/>
              <w:autoSpaceDE w:val="0"/>
              <w:autoSpaceDN w:val="0"/>
              <w:adjustRightInd w:val="0"/>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rPr>
            </w:pPr>
            <w:r>
              <w:rPr>
                <w:rFonts w:ascii="Times New Roman" w:hAnsi="Times New Roman"/>
                <w:i/>
              </w:rPr>
              <w:t xml:space="preserve">Познавательные: </w:t>
            </w:r>
            <w:r>
              <w:rPr>
                <w:rFonts w:ascii="Times New Roman" w:hAnsi="Times New Roman"/>
              </w:rPr>
              <w:t xml:space="preserve"> выбирать наиболее эффективные способы решения задач.</w:t>
            </w:r>
          </w:p>
          <w:p w:rsidR="007245CE" w:rsidRDefault="007245CE" w:rsidP="00B07415">
            <w:pPr>
              <w:spacing w:after="0" w:line="240" w:lineRule="auto"/>
              <w:jc w:val="both"/>
              <w:rPr>
                <w:rFonts w:ascii="Times New Roman" w:hAnsi="Times New Roman"/>
              </w:rPr>
            </w:pPr>
            <w:r>
              <w:rPr>
                <w:rFonts w:ascii="Times New Roman" w:hAnsi="Times New Roman"/>
                <w:i/>
              </w:rPr>
              <w:t>Регулятивные:</w:t>
            </w:r>
            <w:r>
              <w:rPr>
                <w:rFonts w:ascii="Times New Roman" w:hAnsi="Times New Roman"/>
              </w:rPr>
              <w:t xml:space="preserve"> оценивать достигнутый результат</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регулировать собственную деятельность посредством письменной речи</w:t>
            </w:r>
          </w:p>
          <w:p w:rsidR="007245CE" w:rsidRDefault="007245CE" w:rsidP="00B07415">
            <w:pPr>
              <w:spacing w:after="0" w:line="240" w:lineRule="auto"/>
              <w:jc w:val="both"/>
              <w:rPr>
                <w:rFonts w:ascii="Times New Roman" w:hAnsi="Times New Roman"/>
                <w:i/>
              </w:rPr>
            </w:pP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доказательство и построение</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58</w:t>
            </w:r>
          </w:p>
        </w:tc>
        <w:tc>
          <w:tcPr>
            <w:tcW w:w="3641" w:type="dxa"/>
          </w:tcPr>
          <w:p w:rsidR="007245CE" w:rsidRDefault="007245CE" w:rsidP="00B07415">
            <w:pPr>
              <w:spacing w:after="0"/>
              <w:rPr>
                <w:rFonts w:ascii="Times New Roman" w:hAnsi="Times New Roman"/>
                <w:b/>
              </w:rPr>
            </w:pPr>
            <w:r>
              <w:rPr>
                <w:rFonts w:ascii="Times New Roman" w:hAnsi="Times New Roman"/>
                <w:b/>
              </w:rPr>
              <w:t>Контрольная работа №5 «Прямоугольный треугольник»</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 контроля и оценки знаний.</w:t>
            </w:r>
          </w:p>
        </w:tc>
        <w:tc>
          <w:tcPr>
            <w:tcW w:w="1843" w:type="dxa"/>
          </w:tcPr>
          <w:p w:rsidR="007245CE" w:rsidRDefault="007245CE" w:rsidP="00B07415">
            <w:pPr>
              <w:spacing w:after="0" w:line="240" w:lineRule="auto"/>
              <w:jc w:val="both"/>
              <w:rPr>
                <w:rFonts w:ascii="Times New Roman" w:hAnsi="Times New Roman"/>
              </w:rPr>
            </w:pPr>
            <w:r>
              <w:rPr>
                <w:rFonts w:ascii="Times New Roman" w:hAnsi="Times New Roman"/>
              </w:rPr>
              <w:t xml:space="preserve">С достаточной полнотой и точностью </w:t>
            </w:r>
            <w:r>
              <w:rPr>
                <w:rFonts w:ascii="Times New Roman" w:hAnsi="Times New Roman"/>
              </w:rPr>
              <w:lastRenderedPageBreak/>
              <w:t>выражать свои мысли посредством письменной речи</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2835" w:type="dxa"/>
          </w:tcPr>
          <w:p w:rsidR="007245CE" w:rsidRDefault="007245CE" w:rsidP="00B07415">
            <w:pPr>
              <w:spacing w:after="0" w:line="240" w:lineRule="auto"/>
              <w:jc w:val="both"/>
              <w:rPr>
                <w:rFonts w:ascii="Times New Roman" w:hAnsi="Times New Roman"/>
                <w:i/>
              </w:rPr>
            </w:pPr>
            <w:r>
              <w:rPr>
                <w:rFonts w:ascii="Times New Roman" w:hAnsi="Times New Roman"/>
                <w:i/>
              </w:rPr>
              <w:lastRenderedPageBreak/>
              <w:t xml:space="preserve">Познавательные: </w:t>
            </w:r>
            <w:r>
              <w:rPr>
                <w:rFonts w:ascii="Times New Roman" w:hAnsi="Times New Roman"/>
              </w:rPr>
              <w:t xml:space="preserve"> выбирать смысловые единицы текста и </w:t>
            </w:r>
            <w:r>
              <w:rPr>
                <w:rFonts w:ascii="Times New Roman" w:hAnsi="Times New Roman"/>
              </w:rPr>
              <w:lastRenderedPageBreak/>
              <w:t>устанавливать отношения между ними</w:t>
            </w:r>
          </w:p>
          <w:p w:rsidR="007245CE" w:rsidRDefault="007245CE" w:rsidP="00B07415">
            <w:pPr>
              <w:spacing w:after="0" w:line="240" w:lineRule="auto"/>
              <w:jc w:val="both"/>
              <w:rPr>
                <w:rFonts w:ascii="Times New Roman" w:hAnsi="Times New Roman"/>
                <w:i/>
              </w:rPr>
            </w:pPr>
            <w:r>
              <w:rPr>
                <w:rFonts w:ascii="Times New Roman" w:hAnsi="Times New Roman"/>
                <w:i/>
              </w:rPr>
              <w:t>Регулятивные:</w:t>
            </w:r>
            <w:r>
              <w:rPr>
                <w:rFonts w:ascii="Times New Roman" w:hAnsi="Times New Roman"/>
              </w:rPr>
              <w:t xml:space="preserve">  самостоятельно формулировать познавательную цель и строить действия в соответствии с ней</w:t>
            </w:r>
          </w:p>
          <w:p w:rsidR="007245CE" w:rsidRDefault="007245CE" w:rsidP="00B07415">
            <w:pPr>
              <w:spacing w:after="0" w:line="240" w:lineRule="auto"/>
              <w:jc w:val="both"/>
              <w:rPr>
                <w:rFonts w:ascii="Times New Roman" w:hAnsi="Times New Roman"/>
                <w:i/>
              </w:rPr>
            </w:pPr>
            <w:r>
              <w:rPr>
                <w:rFonts w:ascii="Times New Roman" w:hAnsi="Times New Roman"/>
                <w:i/>
              </w:rPr>
              <w:t xml:space="preserve">Коммуникативные: </w:t>
            </w:r>
            <w:r>
              <w:rPr>
                <w:rFonts w:ascii="Times New Roman" w:hAnsi="Times New Roman"/>
              </w:rPr>
              <w:t xml:space="preserve"> умение (или развивать способность)  брать на себя инициативу в организации совместного действия </w:t>
            </w:r>
          </w:p>
        </w:tc>
        <w:tc>
          <w:tcPr>
            <w:tcW w:w="1701" w:type="dxa"/>
          </w:tcPr>
          <w:p w:rsidR="007245CE" w:rsidRDefault="007245CE" w:rsidP="00B07415">
            <w:pPr>
              <w:spacing w:after="0" w:line="240" w:lineRule="auto"/>
              <w:jc w:val="both"/>
              <w:rPr>
                <w:rFonts w:ascii="Times New Roman" w:hAnsi="Times New Roman"/>
              </w:rPr>
            </w:pPr>
            <w:r>
              <w:rPr>
                <w:rFonts w:ascii="Times New Roman" w:hAnsi="Times New Roman"/>
              </w:rPr>
              <w:lastRenderedPageBreak/>
              <w:t xml:space="preserve">Демонстрировать математические </w:t>
            </w:r>
            <w:r>
              <w:rPr>
                <w:rFonts w:ascii="Times New Roman" w:hAnsi="Times New Roman"/>
              </w:rPr>
              <w:lastRenderedPageBreak/>
              <w:t>знания и умения при решении задач</w:t>
            </w: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p w:rsidR="007245CE" w:rsidRDefault="007245CE" w:rsidP="00B07415">
            <w:pPr>
              <w:spacing w:after="0" w:line="240" w:lineRule="auto"/>
              <w:jc w:val="both"/>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p>
        </w:tc>
        <w:tc>
          <w:tcPr>
            <w:tcW w:w="3641" w:type="dxa"/>
          </w:tcPr>
          <w:p w:rsidR="007245CE" w:rsidRDefault="007245CE" w:rsidP="00B07415">
            <w:pPr>
              <w:spacing w:after="0"/>
              <w:rPr>
                <w:rFonts w:ascii="Times New Roman" w:hAnsi="Times New Roman"/>
                <w:b/>
              </w:rPr>
            </w:pPr>
            <w:r>
              <w:rPr>
                <w:rFonts w:ascii="Times New Roman" w:hAnsi="Times New Roman"/>
                <w:b/>
              </w:rPr>
              <w:t>Повторение</w:t>
            </w:r>
          </w:p>
        </w:tc>
        <w:tc>
          <w:tcPr>
            <w:tcW w:w="851" w:type="dxa"/>
          </w:tcPr>
          <w:p w:rsidR="007245CE" w:rsidRDefault="007245CE" w:rsidP="00B07415">
            <w:pPr>
              <w:spacing w:after="0"/>
              <w:rPr>
                <w:rFonts w:ascii="Times New Roman" w:hAnsi="Times New Roman"/>
                <w:b/>
              </w:rPr>
            </w:pPr>
            <w:r>
              <w:rPr>
                <w:rFonts w:ascii="Times New Roman" w:hAnsi="Times New Roman"/>
                <w:b/>
              </w:rPr>
              <w:t>12</w:t>
            </w:r>
          </w:p>
        </w:tc>
        <w:tc>
          <w:tcPr>
            <w:tcW w:w="1559" w:type="dxa"/>
          </w:tcPr>
          <w:p w:rsidR="007245CE" w:rsidRDefault="007245CE" w:rsidP="00B07415">
            <w:pPr>
              <w:spacing w:after="0" w:line="240" w:lineRule="auto"/>
              <w:rPr>
                <w:rFonts w:ascii="Times New Roman" w:hAnsi="Times New Roman"/>
                <w:b/>
              </w:rPr>
            </w:pPr>
          </w:p>
        </w:tc>
        <w:tc>
          <w:tcPr>
            <w:tcW w:w="1843" w:type="dxa"/>
          </w:tcPr>
          <w:p w:rsidR="007245CE" w:rsidRDefault="007245CE" w:rsidP="00B07415">
            <w:pPr>
              <w:spacing w:after="0" w:line="240" w:lineRule="auto"/>
              <w:rPr>
                <w:rFonts w:ascii="Times New Roman" w:hAnsi="Times New Roman"/>
              </w:rPr>
            </w:pPr>
          </w:p>
        </w:tc>
        <w:tc>
          <w:tcPr>
            <w:tcW w:w="2835" w:type="dxa"/>
          </w:tcPr>
          <w:p w:rsidR="007245CE" w:rsidRDefault="007245CE" w:rsidP="00B07415">
            <w:pPr>
              <w:spacing w:after="0" w:line="240" w:lineRule="auto"/>
              <w:rPr>
                <w:rFonts w:ascii="Times New Roman" w:hAnsi="Times New Roman"/>
              </w:rPr>
            </w:pPr>
          </w:p>
        </w:tc>
        <w:tc>
          <w:tcPr>
            <w:tcW w:w="1701" w:type="dxa"/>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59</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Измерение отрезков и углов. Перпендикулярные прямые</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val="restart"/>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Грамотно и аргументировано излагать свои мысли, проявлять уважительное отношение к мнению общественности</w:t>
            </w:r>
          </w:p>
        </w:tc>
        <w:tc>
          <w:tcPr>
            <w:tcW w:w="2835" w:type="dxa"/>
            <w:vMerge w:val="restart"/>
          </w:tcPr>
          <w:p w:rsidR="007245CE" w:rsidRDefault="007245CE" w:rsidP="00B07415">
            <w:pPr>
              <w:spacing w:after="0" w:line="240" w:lineRule="auto"/>
              <w:ind w:right="34"/>
              <w:jc w:val="both"/>
              <w:rPr>
                <w:rFonts w:ascii="Times New Roman" w:hAnsi="Times New Roman"/>
              </w:rPr>
            </w:pPr>
            <w:r>
              <w:rPr>
                <w:rFonts w:ascii="Times New Roman" w:hAnsi="Times New Roman"/>
                <w:i/>
              </w:rPr>
              <w:t>Познавательные:</w:t>
            </w:r>
            <w:r>
              <w:rPr>
                <w:rFonts w:ascii="Times New Roman" w:hAnsi="Times New Roman"/>
              </w:rPr>
              <w:t xml:space="preserve"> анализировать и сравнивать факты и явления</w:t>
            </w:r>
          </w:p>
          <w:p w:rsidR="007245CE" w:rsidRDefault="007245CE" w:rsidP="00B07415">
            <w:pPr>
              <w:spacing w:after="0" w:line="240" w:lineRule="auto"/>
              <w:ind w:right="34"/>
              <w:jc w:val="both"/>
              <w:rPr>
                <w:rFonts w:ascii="Times New Roman" w:hAnsi="Times New Roman"/>
              </w:rPr>
            </w:pPr>
            <w:r>
              <w:rPr>
                <w:rFonts w:ascii="Times New Roman" w:hAnsi="Times New Roman"/>
                <w:i/>
              </w:rPr>
              <w:t>Регулятивные:</w:t>
            </w:r>
            <w:r>
              <w:rPr>
                <w:rFonts w:ascii="Times New Roman" w:hAnsi="Times New Roman"/>
              </w:rPr>
              <w:t xml:space="preserve"> работая по плану, сверяясь с целью, находить  и исправлять ошибки, в т.ч., используя ИКТ.</w:t>
            </w:r>
          </w:p>
          <w:p w:rsidR="007245CE" w:rsidRDefault="007245CE" w:rsidP="00B07415">
            <w:pPr>
              <w:spacing w:after="0" w:line="240" w:lineRule="auto"/>
              <w:ind w:right="34"/>
              <w:jc w:val="both"/>
              <w:rPr>
                <w:rFonts w:ascii="Times New Roman" w:hAnsi="Times New Roman"/>
              </w:rPr>
            </w:pPr>
            <w:r>
              <w:rPr>
                <w:rFonts w:ascii="Times New Roman" w:hAnsi="Times New Roman"/>
                <w:i/>
              </w:rPr>
              <w:t>Коммуникативные:</w:t>
            </w:r>
            <w:r>
              <w:rPr>
                <w:rFonts w:ascii="Times New Roman" w:hAnsi="Times New Roman"/>
              </w:rPr>
              <w:t xml:space="preserve"> своевременно оказывать необходимую взаимопомощь сверстникам</w:t>
            </w:r>
          </w:p>
        </w:tc>
        <w:tc>
          <w:tcPr>
            <w:tcW w:w="1701" w:type="dxa"/>
            <w:vMerge w:val="restart"/>
          </w:tcPr>
          <w:p w:rsidR="007245CE" w:rsidRDefault="007245CE" w:rsidP="00B07415">
            <w:pPr>
              <w:spacing w:after="0" w:line="240" w:lineRule="auto"/>
              <w:ind w:right="34"/>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60</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Измерение отрезков и углов. Перпендикулярные прямые</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61</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Треугольники</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62</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Треугольники</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63</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Параллельные прямые</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val="restart"/>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Оценивать собственные и чужие поступки, основываясь на общечеловеческие нормы, нравственные и этические ценности человечества</w:t>
            </w:r>
          </w:p>
        </w:tc>
        <w:tc>
          <w:tcPr>
            <w:tcW w:w="2835" w:type="dxa"/>
            <w:vMerge w:val="restart"/>
          </w:tcPr>
          <w:p w:rsidR="007245CE" w:rsidRDefault="007245CE" w:rsidP="00B07415">
            <w:pPr>
              <w:spacing w:after="0" w:line="240" w:lineRule="auto"/>
              <w:ind w:right="34"/>
              <w:jc w:val="both"/>
              <w:rPr>
                <w:rFonts w:ascii="Times New Roman" w:hAnsi="Times New Roman"/>
              </w:rPr>
            </w:pPr>
            <w:r>
              <w:rPr>
                <w:rFonts w:ascii="Times New Roman" w:hAnsi="Times New Roman"/>
                <w:i/>
              </w:rPr>
              <w:t>Познавательные:</w:t>
            </w:r>
            <w:r>
              <w:rPr>
                <w:rFonts w:ascii="Times New Roman" w:hAnsi="Times New Roman"/>
              </w:rPr>
              <w:t xml:space="preserve"> Строить логически обоснованное рассуждение, включающее установление причинно-следственных связей</w:t>
            </w:r>
          </w:p>
          <w:p w:rsidR="007245CE" w:rsidRDefault="007245CE" w:rsidP="00B07415">
            <w:pPr>
              <w:spacing w:after="0" w:line="240" w:lineRule="auto"/>
              <w:ind w:right="34"/>
              <w:jc w:val="both"/>
              <w:rPr>
                <w:rFonts w:ascii="Times New Roman" w:hAnsi="Times New Roman"/>
              </w:rPr>
            </w:pPr>
            <w:r>
              <w:rPr>
                <w:rFonts w:ascii="Times New Roman" w:hAnsi="Times New Roman"/>
                <w:i/>
              </w:rPr>
              <w:t>Регулятивные:</w:t>
            </w:r>
            <w:r>
              <w:rPr>
                <w:rFonts w:ascii="Times New Roman" w:hAnsi="Times New Roman"/>
              </w:rPr>
              <w:t xml:space="preserve"> Оценивать степень и способы достижения цели в учебных ситуациях, исправлять ошибки с помощью учителя</w:t>
            </w:r>
          </w:p>
          <w:p w:rsidR="007245CE" w:rsidRDefault="007245CE" w:rsidP="00B07415">
            <w:pPr>
              <w:spacing w:after="0" w:line="240" w:lineRule="auto"/>
              <w:ind w:right="34"/>
              <w:jc w:val="both"/>
              <w:rPr>
                <w:rFonts w:ascii="Times New Roman" w:hAnsi="Times New Roman"/>
              </w:rPr>
            </w:pPr>
            <w:r>
              <w:rPr>
                <w:rFonts w:ascii="Times New Roman" w:hAnsi="Times New Roman"/>
                <w:i/>
              </w:rPr>
              <w:t xml:space="preserve"> Коммуникативные:</w:t>
            </w:r>
            <w:r>
              <w:rPr>
                <w:rFonts w:ascii="Times New Roman" w:hAnsi="Times New Roman"/>
              </w:rPr>
              <w:t xml:space="preserve"> Формулировать собственное мнение и позицию, задавать </w:t>
            </w:r>
            <w:r>
              <w:rPr>
                <w:rFonts w:ascii="Times New Roman" w:hAnsi="Times New Roman"/>
              </w:rPr>
              <w:lastRenderedPageBreak/>
              <w:t>вопросы, слушать собеседника</w:t>
            </w:r>
          </w:p>
        </w:tc>
        <w:tc>
          <w:tcPr>
            <w:tcW w:w="1701" w:type="dxa"/>
            <w:vMerge w:val="restart"/>
          </w:tcPr>
          <w:p w:rsidR="007245CE" w:rsidRDefault="007245CE" w:rsidP="00B07415">
            <w:pPr>
              <w:spacing w:after="0" w:line="240" w:lineRule="auto"/>
              <w:ind w:right="34"/>
              <w:jc w:val="both"/>
              <w:rPr>
                <w:rFonts w:ascii="Times New Roman" w:hAnsi="Times New Roman"/>
              </w:rPr>
            </w:pPr>
            <w:r>
              <w:rPr>
                <w:rFonts w:ascii="Times New Roman" w:hAnsi="Times New Roman"/>
              </w:rPr>
              <w:lastRenderedPageBreak/>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64</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Параллельные прямые</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65</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Сумма углов треугольника</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lastRenderedPageBreak/>
              <w:t>66</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Соотношения между сторонами и углами треугольника</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val="restart"/>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Осуществлять выбор действий в однозначных и неоднозначных ситуациях, комментировать и оценивать свой выбор</w:t>
            </w:r>
          </w:p>
        </w:tc>
        <w:tc>
          <w:tcPr>
            <w:tcW w:w="2835" w:type="dxa"/>
            <w:vMerge w:val="restart"/>
          </w:tcPr>
          <w:p w:rsidR="007245CE" w:rsidRDefault="007245CE" w:rsidP="00B07415">
            <w:pPr>
              <w:spacing w:after="0" w:line="240" w:lineRule="auto"/>
              <w:ind w:right="34"/>
              <w:jc w:val="both"/>
              <w:rPr>
                <w:rFonts w:ascii="Times New Roman" w:hAnsi="Times New Roman"/>
                <w:i/>
              </w:rPr>
            </w:pPr>
            <w:r>
              <w:rPr>
                <w:rFonts w:ascii="Times New Roman" w:hAnsi="Times New Roman"/>
                <w:i/>
              </w:rPr>
              <w:t>Познавательные:</w:t>
            </w:r>
            <w:r>
              <w:rPr>
                <w:rFonts w:ascii="Times New Roman" w:hAnsi="Times New Roman"/>
              </w:rPr>
              <w:t xml:space="preserve"> Владеть  смысловым чтением</w:t>
            </w:r>
          </w:p>
          <w:p w:rsidR="007245CE" w:rsidRDefault="007245CE" w:rsidP="00B07415">
            <w:pPr>
              <w:spacing w:after="0" w:line="240" w:lineRule="auto"/>
              <w:ind w:right="34"/>
              <w:jc w:val="both"/>
              <w:rPr>
                <w:rFonts w:ascii="Times New Roman" w:hAnsi="Times New Roman"/>
              </w:rPr>
            </w:pPr>
            <w:r>
              <w:rPr>
                <w:rFonts w:ascii="Times New Roman" w:hAnsi="Times New Roman"/>
                <w:i/>
              </w:rPr>
              <w:t>Регулятивные:</w:t>
            </w:r>
            <w:r>
              <w:rPr>
                <w:rFonts w:ascii="Times New Roman" w:hAnsi="Times New Roman"/>
              </w:rPr>
              <w:t xml:space="preserve"> Планировать алгоритм выполнения задания, корректировать  работу по ходу выполнения с помощью учителя и ИКТ средств</w:t>
            </w:r>
          </w:p>
          <w:p w:rsidR="007245CE" w:rsidRDefault="007245CE" w:rsidP="00B07415">
            <w:pPr>
              <w:spacing w:after="0" w:line="240" w:lineRule="auto"/>
              <w:ind w:right="34"/>
              <w:jc w:val="both"/>
              <w:rPr>
                <w:rFonts w:ascii="Times New Roman" w:hAnsi="Times New Roman"/>
              </w:rPr>
            </w:pPr>
            <w:r>
              <w:rPr>
                <w:rFonts w:ascii="Times New Roman" w:hAnsi="Times New Roman"/>
                <w:i/>
              </w:rPr>
              <w:t xml:space="preserve"> Коммуникативные:</w:t>
            </w:r>
            <w:r>
              <w:rPr>
                <w:rFonts w:ascii="Times New Roman" w:hAnsi="Times New Roman"/>
              </w:rPr>
              <w:t xml:space="preserve"> Осуществлять  контроль, коррекцию, оценку собственных действий и действий партнёра</w:t>
            </w:r>
          </w:p>
        </w:tc>
        <w:tc>
          <w:tcPr>
            <w:tcW w:w="1701" w:type="dxa"/>
            <w:vMerge w:val="restart"/>
          </w:tcPr>
          <w:p w:rsidR="007245CE" w:rsidRDefault="007245CE" w:rsidP="00B07415">
            <w:pPr>
              <w:spacing w:after="0" w:line="240" w:lineRule="auto"/>
              <w:ind w:right="34"/>
              <w:jc w:val="both"/>
              <w:rPr>
                <w:rFonts w:ascii="Times New Roman" w:hAnsi="Times New Roman"/>
              </w:rPr>
            </w:pPr>
            <w:r>
              <w:rPr>
                <w:rFonts w:ascii="Times New Roman" w:hAnsi="Times New Roman"/>
              </w:rPr>
              <w:t>Использовать  изученные свойства геометрических фигур  и отношения между ними при решении задач на вычисление и доказательство</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67</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Соотношения между сторонами и углами треугольника</w:t>
            </w:r>
          </w:p>
        </w:tc>
        <w:tc>
          <w:tcPr>
            <w:tcW w:w="851" w:type="dxa"/>
          </w:tcPr>
          <w:p w:rsidR="007245CE" w:rsidRDefault="007245CE" w:rsidP="00B07415">
            <w:pPr>
              <w:spacing w:after="0" w:line="240" w:lineRule="auto"/>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vMerge/>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68</w:t>
            </w:r>
          </w:p>
        </w:tc>
        <w:tc>
          <w:tcPr>
            <w:tcW w:w="3641" w:type="dxa"/>
          </w:tcPr>
          <w:p w:rsidR="007245CE" w:rsidRDefault="007245CE" w:rsidP="00B07415">
            <w:pPr>
              <w:spacing w:after="0" w:line="240" w:lineRule="auto"/>
              <w:rPr>
                <w:rFonts w:ascii="Times New Roman" w:hAnsi="Times New Roman"/>
              </w:rPr>
            </w:pPr>
            <w:r>
              <w:rPr>
                <w:rFonts w:ascii="Times New Roman" w:hAnsi="Times New Roman"/>
              </w:rPr>
              <w:t>Прямоугольный треугольник</w:t>
            </w:r>
          </w:p>
          <w:p w:rsidR="007245CE" w:rsidRDefault="007245CE" w:rsidP="00B07415">
            <w:pPr>
              <w:spacing w:after="0" w:line="240" w:lineRule="auto"/>
              <w:rPr>
                <w:rFonts w:ascii="Times New Roman" w:hAnsi="Times New Roman"/>
              </w:rPr>
            </w:pPr>
          </w:p>
          <w:p w:rsidR="007245CE" w:rsidRDefault="007245CE" w:rsidP="00B07415">
            <w:pPr>
              <w:spacing w:after="0" w:line="240" w:lineRule="auto"/>
              <w:rPr>
                <w:rFonts w:ascii="Times New Roman" w:hAnsi="Times New Roman"/>
              </w:rPr>
            </w:pP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Комбинированный урок</w:t>
            </w:r>
          </w:p>
        </w:tc>
        <w:tc>
          <w:tcPr>
            <w:tcW w:w="1843" w:type="dxa"/>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69</w:t>
            </w:r>
          </w:p>
        </w:tc>
        <w:tc>
          <w:tcPr>
            <w:tcW w:w="3641" w:type="dxa"/>
          </w:tcPr>
          <w:p w:rsidR="007245CE" w:rsidRDefault="007245CE" w:rsidP="00B07415">
            <w:pPr>
              <w:spacing w:after="0" w:line="240" w:lineRule="auto"/>
              <w:jc w:val="both"/>
              <w:rPr>
                <w:rFonts w:ascii="Times New Roman" w:hAnsi="Times New Roman"/>
              </w:rPr>
            </w:pPr>
            <w:r>
              <w:rPr>
                <w:rFonts w:ascii="Times New Roman" w:hAnsi="Times New Roman"/>
              </w:rPr>
              <w:t xml:space="preserve">Задачи на построение </w:t>
            </w:r>
          </w:p>
        </w:tc>
        <w:tc>
          <w:tcPr>
            <w:tcW w:w="851" w:type="dxa"/>
          </w:tcPr>
          <w:p w:rsidR="007245CE" w:rsidRDefault="007245CE" w:rsidP="00B07415">
            <w:pPr>
              <w:spacing w:after="0"/>
              <w:rPr>
                <w:rFonts w:ascii="Times New Roman" w:hAnsi="Times New Roman"/>
              </w:rPr>
            </w:pPr>
            <w:r>
              <w:rPr>
                <w:rFonts w:ascii="Times New Roman" w:hAnsi="Times New Roman"/>
              </w:rPr>
              <w:t>1</w:t>
            </w: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 xml:space="preserve">Урок-практикум </w:t>
            </w:r>
          </w:p>
        </w:tc>
        <w:tc>
          <w:tcPr>
            <w:tcW w:w="1843" w:type="dxa"/>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Формировать навыки самоанализа и самоконтроля</w:t>
            </w:r>
          </w:p>
        </w:tc>
        <w:tc>
          <w:tcPr>
            <w:tcW w:w="2835" w:type="dxa"/>
            <w:vMerge w:val="restart"/>
          </w:tcPr>
          <w:p w:rsidR="007245CE" w:rsidRDefault="007245CE" w:rsidP="00B07415">
            <w:pPr>
              <w:spacing w:after="0" w:line="240" w:lineRule="auto"/>
              <w:ind w:right="34"/>
              <w:jc w:val="both"/>
              <w:rPr>
                <w:rFonts w:ascii="Times New Roman" w:hAnsi="Times New Roman"/>
                <w:i/>
              </w:rPr>
            </w:pPr>
            <w:r>
              <w:rPr>
                <w:rFonts w:ascii="Times New Roman" w:hAnsi="Times New Roman"/>
                <w:i/>
              </w:rPr>
              <w:t xml:space="preserve">Познавательные: </w:t>
            </w:r>
            <w:r>
              <w:rPr>
                <w:rFonts w:ascii="Times New Roman" w:hAnsi="Times New Roman"/>
              </w:rPr>
              <w:t xml:space="preserve"> выбирать наиболее эффективные способы решения задачи</w:t>
            </w:r>
          </w:p>
          <w:p w:rsidR="007245CE" w:rsidRDefault="007245CE" w:rsidP="00B07415">
            <w:pPr>
              <w:spacing w:after="0" w:line="240" w:lineRule="auto"/>
              <w:ind w:right="34"/>
              <w:jc w:val="both"/>
              <w:rPr>
                <w:rFonts w:ascii="Times New Roman" w:hAnsi="Times New Roman"/>
              </w:rPr>
            </w:pPr>
            <w:r>
              <w:rPr>
                <w:rFonts w:ascii="Times New Roman" w:hAnsi="Times New Roman"/>
                <w:i/>
              </w:rPr>
              <w:t>Регулятивные:</w:t>
            </w:r>
            <w:r>
              <w:rPr>
                <w:rFonts w:ascii="Times New Roman" w:hAnsi="Times New Roman"/>
              </w:rPr>
              <w:t xml:space="preserve"> оценивать достигнутый результат.</w:t>
            </w:r>
          </w:p>
          <w:p w:rsidR="007245CE" w:rsidRDefault="007245CE" w:rsidP="00B07415">
            <w:pPr>
              <w:spacing w:after="0" w:line="240" w:lineRule="auto"/>
              <w:ind w:right="34"/>
              <w:jc w:val="both"/>
              <w:rPr>
                <w:rFonts w:ascii="Times New Roman" w:hAnsi="Times New Roman"/>
              </w:rPr>
            </w:pPr>
            <w:r>
              <w:rPr>
                <w:rFonts w:ascii="Times New Roman" w:hAnsi="Times New Roman"/>
                <w:i/>
              </w:rPr>
              <w:t xml:space="preserve">Коммуникативные: </w:t>
            </w:r>
            <w:r>
              <w:rPr>
                <w:rFonts w:ascii="Times New Roman" w:hAnsi="Times New Roman"/>
              </w:rPr>
              <w:t xml:space="preserve">регулировать собственную деятельность посредством письменной речи. </w:t>
            </w:r>
          </w:p>
          <w:p w:rsidR="007245CE" w:rsidRDefault="007245CE" w:rsidP="00B07415">
            <w:pPr>
              <w:widowControl w:val="0"/>
              <w:spacing w:after="0" w:line="240" w:lineRule="auto"/>
              <w:ind w:right="34"/>
              <w:jc w:val="both"/>
              <w:rPr>
                <w:rFonts w:ascii="Times New Roman" w:hAnsi="Times New Roman"/>
              </w:rPr>
            </w:pPr>
          </w:p>
        </w:tc>
        <w:tc>
          <w:tcPr>
            <w:tcW w:w="1701" w:type="dxa"/>
            <w:vMerge w:val="restart"/>
          </w:tcPr>
          <w:p w:rsidR="007245CE" w:rsidRDefault="007245CE" w:rsidP="00B07415">
            <w:pPr>
              <w:widowControl w:val="0"/>
              <w:spacing w:after="0" w:line="240" w:lineRule="auto"/>
              <w:ind w:right="34"/>
              <w:jc w:val="both"/>
              <w:rPr>
                <w:rFonts w:ascii="Times New Roman" w:hAnsi="Times New Roman"/>
              </w:rPr>
            </w:pPr>
            <w:r>
              <w:rPr>
                <w:rFonts w:ascii="Times New Roman" w:hAnsi="Times New Roman"/>
              </w:rPr>
              <w:t>Научить применять теоретический материал,  изученный на предыдущих уроках, на практике</w:t>
            </w: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r w:rsidR="007245CE" w:rsidTr="00B07415">
        <w:tc>
          <w:tcPr>
            <w:tcW w:w="578" w:type="dxa"/>
          </w:tcPr>
          <w:p w:rsidR="007245CE" w:rsidRDefault="007245CE" w:rsidP="00B07415">
            <w:pPr>
              <w:spacing w:after="0" w:line="240" w:lineRule="auto"/>
              <w:rPr>
                <w:rFonts w:ascii="Times New Roman" w:hAnsi="Times New Roman"/>
              </w:rPr>
            </w:pPr>
            <w:r>
              <w:rPr>
                <w:rFonts w:ascii="Times New Roman" w:hAnsi="Times New Roman"/>
              </w:rPr>
              <w:t>70</w:t>
            </w:r>
          </w:p>
        </w:tc>
        <w:tc>
          <w:tcPr>
            <w:tcW w:w="3641" w:type="dxa"/>
          </w:tcPr>
          <w:p w:rsidR="007245CE" w:rsidRDefault="007245CE" w:rsidP="00B07415">
            <w:pPr>
              <w:spacing w:after="0" w:line="240" w:lineRule="auto"/>
              <w:jc w:val="both"/>
              <w:rPr>
                <w:rFonts w:ascii="Times New Roman" w:hAnsi="Times New Roman"/>
              </w:rPr>
            </w:pPr>
            <w:r>
              <w:rPr>
                <w:rFonts w:ascii="Times New Roman" w:hAnsi="Times New Roman"/>
              </w:rPr>
              <w:t>Итоговое занятие</w:t>
            </w:r>
          </w:p>
        </w:tc>
        <w:tc>
          <w:tcPr>
            <w:tcW w:w="851" w:type="dxa"/>
          </w:tcPr>
          <w:p w:rsidR="007245CE" w:rsidRDefault="007245CE" w:rsidP="00B07415">
            <w:pPr>
              <w:spacing w:after="0" w:line="240" w:lineRule="auto"/>
              <w:rPr>
                <w:rFonts w:ascii="Times New Roman" w:hAnsi="Times New Roman"/>
              </w:rPr>
            </w:pPr>
          </w:p>
        </w:tc>
        <w:tc>
          <w:tcPr>
            <w:tcW w:w="1559" w:type="dxa"/>
          </w:tcPr>
          <w:p w:rsidR="007245CE" w:rsidRDefault="007245CE" w:rsidP="00B07415">
            <w:pPr>
              <w:spacing w:after="0" w:line="240" w:lineRule="auto"/>
              <w:rPr>
                <w:rFonts w:ascii="Times New Roman" w:hAnsi="Times New Roman"/>
              </w:rPr>
            </w:pPr>
            <w:r>
              <w:rPr>
                <w:rFonts w:ascii="Times New Roman" w:hAnsi="Times New Roman"/>
              </w:rPr>
              <w:t>Урок-практикум</w:t>
            </w:r>
          </w:p>
        </w:tc>
        <w:tc>
          <w:tcPr>
            <w:tcW w:w="1843" w:type="dxa"/>
          </w:tcPr>
          <w:p w:rsidR="007245CE" w:rsidRDefault="007245CE" w:rsidP="00B07415">
            <w:pPr>
              <w:spacing w:after="0" w:line="240" w:lineRule="auto"/>
              <w:rPr>
                <w:rFonts w:ascii="Times New Roman" w:hAnsi="Times New Roman"/>
              </w:rPr>
            </w:pPr>
          </w:p>
        </w:tc>
        <w:tc>
          <w:tcPr>
            <w:tcW w:w="2835" w:type="dxa"/>
            <w:vMerge/>
          </w:tcPr>
          <w:p w:rsidR="007245CE" w:rsidRDefault="007245CE" w:rsidP="00B07415">
            <w:pPr>
              <w:spacing w:after="0" w:line="240" w:lineRule="auto"/>
              <w:rPr>
                <w:rFonts w:ascii="Times New Roman" w:hAnsi="Times New Roman"/>
              </w:rPr>
            </w:pPr>
          </w:p>
        </w:tc>
        <w:tc>
          <w:tcPr>
            <w:tcW w:w="1701" w:type="dxa"/>
            <w:vMerge/>
          </w:tcPr>
          <w:p w:rsidR="007245CE" w:rsidRDefault="007245CE" w:rsidP="00B07415">
            <w:pPr>
              <w:spacing w:after="0" w:line="240" w:lineRule="auto"/>
              <w:rPr>
                <w:rFonts w:ascii="Times New Roman" w:hAnsi="Times New Roman"/>
              </w:rPr>
            </w:pPr>
          </w:p>
        </w:tc>
        <w:tc>
          <w:tcPr>
            <w:tcW w:w="708" w:type="dxa"/>
          </w:tcPr>
          <w:p w:rsidR="007245CE" w:rsidRDefault="007245CE" w:rsidP="00B07415">
            <w:pPr>
              <w:spacing w:after="0" w:line="240" w:lineRule="auto"/>
              <w:rPr>
                <w:rFonts w:ascii="Times New Roman" w:hAnsi="Times New Roman"/>
              </w:rPr>
            </w:pPr>
          </w:p>
        </w:tc>
        <w:tc>
          <w:tcPr>
            <w:tcW w:w="787" w:type="dxa"/>
          </w:tcPr>
          <w:p w:rsidR="007245CE" w:rsidRDefault="007245CE" w:rsidP="00B07415">
            <w:pPr>
              <w:spacing w:after="0" w:line="240" w:lineRule="auto"/>
              <w:rPr>
                <w:rFonts w:ascii="Times New Roman" w:hAnsi="Times New Roman"/>
              </w:rPr>
            </w:pPr>
          </w:p>
        </w:tc>
        <w:tc>
          <w:tcPr>
            <w:tcW w:w="1495" w:type="dxa"/>
          </w:tcPr>
          <w:p w:rsidR="007245CE" w:rsidRDefault="007245CE" w:rsidP="00B07415">
            <w:pPr>
              <w:spacing w:after="0" w:line="240" w:lineRule="auto"/>
              <w:rPr>
                <w:rFonts w:ascii="Times New Roman" w:hAnsi="Times New Roman"/>
              </w:rPr>
            </w:pPr>
          </w:p>
        </w:tc>
      </w:tr>
    </w:tbl>
    <w:p w:rsidR="007245CE" w:rsidRDefault="007245CE" w:rsidP="007245CE">
      <w:pPr>
        <w:tabs>
          <w:tab w:val="left" w:pos="2130"/>
        </w:tabs>
      </w:pPr>
      <w:r>
        <w:tab/>
      </w:r>
    </w:p>
    <w:p w:rsidR="007245CE" w:rsidRDefault="007245CE" w:rsidP="007245CE"/>
    <w:p w:rsidR="007245CE" w:rsidRDefault="007245CE" w:rsidP="007245CE"/>
    <w:p w:rsidR="007245CE" w:rsidRDefault="007245CE" w:rsidP="007245CE"/>
    <w:p w:rsidR="007245CE" w:rsidRDefault="007245CE" w:rsidP="007245CE">
      <w:pPr>
        <w:spacing w:after="0" w:line="240" w:lineRule="auto"/>
        <w:ind w:left="398"/>
        <w:jc w:val="center"/>
        <w:rPr>
          <w:rFonts w:ascii="Arial" w:eastAsia="Times New Roman" w:hAnsi="Arial" w:cs="Arial"/>
          <w:color w:val="000000"/>
        </w:rPr>
      </w:pPr>
      <w:r>
        <w:rPr>
          <w:rFonts w:ascii="Times New Roman" w:eastAsia="Times New Roman" w:hAnsi="Times New Roman"/>
          <w:b/>
          <w:bCs/>
          <w:color w:val="000000"/>
          <w:sz w:val="28"/>
        </w:rPr>
        <w:t>КАЛЕНДАРНО-ТЕМАТИЧЕСКОЕ ПЛАНИРОВАНИЕ ПО ГЕОМЕТРИИ (8 КЛАСС)</w:t>
      </w:r>
    </w:p>
    <w:tbl>
      <w:tblPr>
        <w:tblW w:w="15496" w:type="dxa"/>
        <w:tblInd w:w="-710" w:type="dxa"/>
        <w:tblLayout w:type="fixed"/>
        <w:tblCellMar>
          <w:top w:w="15" w:type="dxa"/>
          <w:left w:w="15" w:type="dxa"/>
          <w:bottom w:w="15" w:type="dxa"/>
          <w:right w:w="15" w:type="dxa"/>
        </w:tblCellMar>
        <w:tblLook w:val="04A0" w:firstRow="1" w:lastRow="0" w:firstColumn="1" w:lastColumn="0" w:noHBand="0" w:noVBand="1"/>
      </w:tblPr>
      <w:tblGrid>
        <w:gridCol w:w="479"/>
        <w:gridCol w:w="621"/>
        <w:gridCol w:w="621"/>
        <w:gridCol w:w="1947"/>
        <w:gridCol w:w="689"/>
        <w:gridCol w:w="3065"/>
        <w:gridCol w:w="1744"/>
        <w:gridCol w:w="1821"/>
        <w:gridCol w:w="1655"/>
        <w:gridCol w:w="1747"/>
        <w:gridCol w:w="1107"/>
      </w:tblGrid>
      <w:tr w:rsidR="007245CE" w:rsidTr="00B07415">
        <w:trPr>
          <w:trHeight w:val="260"/>
        </w:trPr>
        <w:tc>
          <w:tcPr>
            <w:tcW w:w="4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b/>
                <w:bCs/>
                <w:color w:val="000000"/>
                <w:sz w:val="18"/>
              </w:rPr>
              <w:t>№ п/п</w:t>
            </w:r>
          </w:p>
        </w:tc>
        <w:tc>
          <w:tcPr>
            <w:tcW w:w="1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Дата</w:t>
            </w:r>
          </w:p>
        </w:tc>
        <w:tc>
          <w:tcPr>
            <w:tcW w:w="194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Тема раздела, тема урока</w:t>
            </w:r>
          </w:p>
        </w:tc>
        <w:tc>
          <w:tcPr>
            <w:tcW w:w="68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Кол -во часов</w:t>
            </w:r>
          </w:p>
        </w:tc>
        <w:tc>
          <w:tcPr>
            <w:tcW w:w="1003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Планируемые результаты</w:t>
            </w:r>
          </w:p>
        </w:tc>
        <w:tc>
          <w:tcPr>
            <w:tcW w:w="110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Домашнее задание</w:t>
            </w:r>
          </w:p>
        </w:tc>
      </w:tr>
      <w:tr w:rsidR="007245CE" w:rsidTr="00B07415">
        <w:trPr>
          <w:trHeight w:val="260"/>
        </w:trPr>
        <w:tc>
          <w:tcPr>
            <w:tcW w:w="479"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62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jc w:val="center"/>
              <w:rPr>
                <w:rFonts w:ascii="Arial" w:eastAsia="Times New Roman" w:hAnsi="Arial" w:cs="Arial"/>
                <w:color w:val="000000"/>
              </w:rPr>
            </w:pPr>
            <w:r>
              <w:rPr>
                <w:rFonts w:ascii="Times New Roman" w:eastAsia="Times New Roman" w:hAnsi="Times New Roman"/>
                <w:color w:val="000000"/>
                <w:sz w:val="17"/>
              </w:rPr>
              <w:t>План</w:t>
            </w:r>
          </w:p>
        </w:tc>
        <w:tc>
          <w:tcPr>
            <w:tcW w:w="62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jc w:val="center"/>
              <w:rPr>
                <w:rFonts w:ascii="Arial" w:eastAsia="Times New Roman" w:hAnsi="Arial" w:cs="Arial"/>
                <w:color w:val="000000"/>
              </w:rPr>
            </w:pPr>
            <w:r>
              <w:rPr>
                <w:rFonts w:ascii="Times New Roman" w:eastAsia="Times New Roman" w:hAnsi="Times New Roman"/>
                <w:color w:val="000000"/>
                <w:sz w:val="17"/>
              </w:rPr>
              <w:t>Факт</w:t>
            </w:r>
          </w:p>
        </w:tc>
        <w:tc>
          <w:tcPr>
            <w:tcW w:w="1947"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689"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предметные</w:t>
            </w:r>
          </w:p>
        </w:tc>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личностные</w:t>
            </w:r>
          </w:p>
        </w:tc>
        <w:tc>
          <w:tcPr>
            <w:tcW w:w="522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метапредметные универсальных учебных действий (УУД)</w:t>
            </w:r>
          </w:p>
        </w:tc>
        <w:tc>
          <w:tcPr>
            <w:tcW w:w="1107"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r>
      <w:tr w:rsidR="007245CE" w:rsidTr="00B07415">
        <w:trPr>
          <w:trHeight w:val="260"/>
        </w:trPr>
        <w:tc>
          <w:tcPr>
            <w:tcW w:w="479"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621"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621"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947"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689"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jc w:val="center"/>
              <w:rPr>
                <w:rFonts w:ascii="Arial" w:eastAsia="Times New Roman" w:hAnsi="Arial" w:cs="Arial"/>
                <w:color w:val="000000"/>
              </w:rPr>
            </w:pPr>
            <w:r>
              <w:rPr>
                <w:rFonts w:ascii="Times New Roman" w:eastAsia="Times New Roman" w:hAnsi="Times New Roman"/>
                <w:color w:val="000000"/>
                <w:sz w:val="20"/>
                <w:szCs w:val="20"/>
              </w:rPr>
              <w:t>познавательные</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hanging="176"/>
              <w:jc w:val="center"/>
              <w:rPr>
                <w:rFonts w:ascii="Arial" w:eastAsia="Times New Roman" w:hAnsi="Arial" w:cs="Arial"/>
                <w:color w:val="000000"/>
              </w:rPr>
            </w:pPr>
            <w:r>
              <w:rPr>
                <w:rFonts w:ascii="Times New Roman" w:eastAsia="Times New Roman" w:hAnsi="Times New Roman"/>
                <w:color w:val="000000"/>
                <w:sz w:val="20"/>
                <w:szCs w:val="20"/>
              </w:rPr>
              <w:t>регулятивные</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jc w:val="center"/>
              <w:rPr>
                <w:rFonts w:ascii="Arial" w:eastAsia="Times New Roman" w:hAnsi="Arial" w:cs="Arial"/>
                <w:color w:val="000000"/>
              </w:rPr>
            </w:pPr>
            <w:r>
              <w:rPr>
                <w:rFonts w:ascii="Times New Roman" w:eastAsia="Times New Roman" w:hAnsi="Times New Roman"/>
                <w:color w:val="000000"/>
                <w:sz w:val="19"/>
              </w:rPr>
              <w:t>коммуникативные</w:t>
            </w:r>
          </w:p>
        </w:tc>
        <w:tc>
          <w:tcPr>
            <w:tcW w:w="1107"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r>
      <w:tr w:rsidR="007245CE" w:rsidTr="00B07415">
        <w:trPr>
          <w:trHeight w:val="26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lastRenderedPageBreak/>
              <w:t>1</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Повторение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знать и уметь применять теоремы о треугольниках при решении простейших задач</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Выражать положительное отношение к процессу познания; применять правила делового сотрудничества; оценивать  свою учебную деятельность</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Передают содержание в сжатом виде</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Определение цели УД; работа по составленному плану.  </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Уметь отстаивать точку зрения, аргументировать</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26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2</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Повторение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знать и уметь применять признаки и свойства параллельных прямых при решении простейших задач</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правила делового сотрудничества; оценивание своей учебной деятельности; выражают положит. отношение к процессу познания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 записывают правила «если…то…»; Передают содержание в сжатом виде.</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Определение цели УД; работа по составленному плану.  </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Уметь отстаивать точку зрения, аргументировать</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260"/>
        </w:trPr>
        <w:tc>
          <w:tcPr>
            <w:tcW w:w="15496"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jc w:val="center"/>
              <w:rPr>
                <w:rFonts w:ascii="Arial" w:eastAsia="Times New Roman" w:hAnsi="Arial" w:cs="Arial"/>
                <w:color w:val="000000"/>
                <w:sz w:val="18"/>
                <w:szCs w:val="18"/>
              </w:rPr>
            </w:pPr>
            <w:r>
              <w:rPr>
                <w:rFonts w:ascii="Times New Roman" w:eastAsia="Times New Roman" w:hAnsi="Times New Roman"/>
                <w:b/>
                <w:bCs/>
                <w:color w:val="000000"/>
                <w:sz w:val="18"/>
                <w:szCs w:val="18"/>
              </w:rPr>
              <w:t>Глава V. Четырехугольники (14ч)</w:t>
            </w: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right="-108"/>
              <w:rPr>
                <w:rFonts w:ascii="Arial" w:eastAsia="Times New Roman" w:hAnsi="Arial" w:cs="Arial"/>
                <w:color w:val="000000"/>
              </w:rPr>
            </w:pPr>
            <w:r>
              <w:rPr>
                <w:rFonts w:ascii="Times New Roman" w:eastAsia="Times New Roman" w:hAnsi="Times New Roman"/>
                <w:color w:val="000000"/>
                <w:sz w:val="20"/>
                <w:szCs w:val="20"/>
              </w:rPr>
              <w:t>Многоугольники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объяснить, какая фигура называется многоугольником, назвать его элементы;</w:t>
            </w:r>
            <w:r>
              <w:rPr>
                <w:rFonts w:ascii="Times New Roman" w:eastAsia="Times New Roman" w:hAnsi="Times New Roman"/>
                <w:color w:val="000000"/>
                <w:sz w:val="20"/>
              </w:rPr>
              <w:t> </w:t>
            </w: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что такое периметр многоугольника, какой многоугольник называется выпуклым;</w:t>
            </w:r>
            <w:r>
              <w:rPr>
                <w:rFonts w:ascii="Times New Roman" w:eastAsia="Times New Roman" w:hAnsi="Times New Roman"/>
                <w:color w:val="000000"/>
                <w:sz w:val="20"/>
              </w:rPr>
              <w:t> </w:t>
            </w: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вывести формулу суммы углов выпуклого многоугольника и решать задачи типа 364 – 370.</w:t>
            </w: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находить углы многоугольников, их периметры.</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Выделяют и осознают то, что уже усвоено и что еще подлежит усвоению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right="-108"/>
              <w:rPr>
                <w:rFonts w:ascii="Arial" w:eastAsia="Times New Roman" w:hAnsi="Arial" w:cs="Arial"/>
                <w:color w:val="000000"/>
              </w:rPr>
            </w:pPr>
            <w:r>
              <w:rPr>
                <w:rFonts w:ascii="Times New Roman" w:eastAsia="Times New Roman" w:hAnsi="Times New Roman"/>
                <w:color w:val="000000"/>
                <w:sz w:val="20"/>
                <w:szCs w:val="20"/>
              </w:rPr>
              <w:t>Многоугольники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интерес к креативной деятельности, активности при подготовке иллюстраций изучаемых понятий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графическим, письменным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Критически оценивают полученный ответ, осуществляют самоконтроль, проверяя ответ на соответствие условию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5</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Параллелограмм</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опр-я параллелограмма и трапеции, виды трапеций, формулировки свойств и признаков параллелограмма и равнобедренной трапеции,  </w:t>
            </w: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их доказывать</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 применять при решении</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задач типа 372 – 377, 379 – 383, 39О.</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выполнять деление отрезка на n равных частей с помощью циркуля и линейки; используя свойства параллелограмма и равнобедренной трапеции</w:t>
            </w: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доказывать некоторые утверждения.</w:t>
            </w:r>
            <w:r>
              <w:rPr>
                <w:rFonts w:ascii="Times New Roman" w:eastAsia="Times New Roman" w:hAnsi="Times New Roman"/>
                <w:i/>
                <w:iCs/>
                <w:color w:val="000000"/>
                <w:sz w:val="20"/>
                <w:szCs w:val="20"/>
              </w:rPr>
              <w:t> </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выполнять задачи на построение четырехугольников</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Осуществляют выбор действий в однозначных и неоднозначных ситуациях, комментируют и оценивают свой выбор</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Владеют смысловым чтением. Представляют информацию в разных формах (текст, графика, символы)</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6</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right="-108"/>
              <w:rPr>
                <w:rFonts w:ascii="Arial" w:eastAsia="Times New Roman" w:hAnsi="Arial" w:cs="Arial"/>
                <w:color w:val="000000"/>
              </w:rPr>
            </w:pPr>
            <w:r>
              <w:rPr>
                <w:rFonts w:ascii="Times New Roman" w:eastAsia="Times New Roman" w:hAnsi="Times New Roman"/>
                <w:color w:val="000000"/>
                <w:sz w:val="20"/>
                <w:szCs w:val="20"/>
              </w:rPr>
              <w:t>Входная контрольная работа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Устанавливают аналогии для понимания закономерностей, используют их в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Отстаивают свою точку зрения, подтверждают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7</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46"/>
              <w:rPr>
                <w:rFonts w:ascii="Arial" w:eastAsia="Times New Roman" w:hAnsi="Arial" w:cs="Arial"/>
                <w:color w:val="000000"/>
              </w:rPr>
            </w:pPr>
            <w:r>
              <w:rPr>
                <w:rFonts w:ascii="Times New Roman" w:eastAsia="Times New Roman" w:hAnsi="Times New Roman"/>
                <w:color w:val="000000"/>
                <w:sz w:val="20"/>
                <w:szCs w:val="20"/>
              </w:rPr>
              <w:t>Решение задач то теме «Параллелограмм».</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Понимают обсуждаемую информацию, смысл данной информации в собственной жизни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Представляют информацию в разных формах (текст, графика, символы)</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Самостоятельно составляют алгоритм деятельности при решении учебной задачи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Своевременно оказывают необходимую взаимопомощь сверстникам</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8</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96" w:firstLine="142"/>
              <w:rPr>
                <w:rFonts w:ascii="Arial" w:eastAsia="Times New Roman" w:hAnsi="Arial" w:cs="Arial"/>
                <w:color w:val="000000"/>
              </w:rPr>
            </w:pPr>
            <w:r>
              <w:rPr>
                <w:rFonts w:ascii="Times New Roman" w:eastAsia="Times New Roman" w:hAnsi="Times New Roman"/>
                <w:color w:val="000000"/>
                <w:sz w:val="20"/>
                <w:szCs w:val="20"/>
              </w:rPr>
              <w:t>Трапеция.</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Создают образ целостного мировоззрения при решении математических задач</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и графическим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Своевременно оказывают необходимую взаимопомощь сверстникам</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9</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rPr>
                <w:rFonts w:ascii="Arial" w:eastAsia="Times New Roman" w:hAnsi="Arial" w:cs="Arial"/>
                <w:color w:val="000000"/>
              </w:rPr>
            </w:pPr>
            <w:r>
              <w:rPr>
                <w:rFonts w:ascii="Times New Roman" w:eastAsia="Times New Roman" w:hAnsi="Times New Roman"/>
                <w:color w:val="000000"/>
                <w:sz w:val="20"/>
                <w:szCs w:val="20"/>
              </w:rPr>
              <w:t>Теорема Фалеса.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Устанавливают аналогии для понимания закономерностей, используют их в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Самостоятельно составляют алгоритм деятельности при решении учебной задачи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Сотрудничают с одноклассниками при решении задач; умеют выслушать оппонента. Формулируют выводы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10</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right="-108"/>
              <w:rPr>
                <w:rFonts w:ascii="Arial" w:eastAsia="Times New Roman" w:hAnsi="Arial" w:cs="Arial"/>
                <w:color w:val="000000"/>
              </w:rPr>
            </w:pPr>
            <w:r>
              <w:rPr>
                <w:rFonts w:ascii="Times New Roman" w:eastAsia="Times New Roman" w:hAnsi="Times New Roman"/>
                <w:color w:val="000000"/>
                <w:sz w:val="20"/>
                <w:szCs w:val="20"/>
              </w:rPr>
              <w:t>Задачи на построение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Находят в учебниках, в т.ч. используя ИКТ, достоверную информацию, необходимую для решения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11</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86"/>
              <w:rPr>
                <w:rFonts w:ascii="Arial" w:eastAsia="Times New Roman" w:hAnsi="Arial" w:cs="Arial"/>
                <w:color w:val="000000"/>
              </w:rPr>
            </w:pPr>
            <w:r>
              <w:rPr>
                <w:rFonts w:ascii="Times New Roman" w:eastAsia="Times New Roman" w:hAnsi="Times New Roman"/>
                <w:color w:val="000000"/>
                <w:sz w:val="20"/>
                <w:szCs w:val="20"/>
              </w:rPr>
              <w:t>Прямоугольник.</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определения частных видов параллелограмма: прямоугольника, ромба и квадрата, формулировки их свойств и признаков.</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w:t>
            </w: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доказывать изученные теоремы и применять их при решении задач типа 401 – 415.</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З</w:t>
            </w:r>
            <w:r>
              <w:rPr>
                <w:rFonts w:ascii="Times New Roman" w:eastAsia="Times New Roman" w:hAnsi="Times New Roman"/>
                <w:i/>
                <w:iCs/>
                <w:color w:val="000000"/>
                <w:sz w:val="20"/>
                <w:szCs w:val="20"/>
              </w:rPr>
              <w:t>нать</w:t>
            </w:r>
            <w:r>
              <w:rPr>
                <w:rFonts w:ascii="Times New Roman" w:eastAsia="Times New Roman" w:hAnsi="Times New Roman"/>
                <w:color w:val="000000"/>
                <w:sz w:val="20"/>
                <w:szCs w:val="20"/>
              </w:rPr>
              <w:t> определения симметричных точек и фигур относительно прямой и точки.</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w:t>
            </w:r>
            <w:r>
              <w:rPr>
                <w:rFonts w:ascii="Times New Roman" w:eastAsia="Times New Roman" w:hAnsi="Times New Roman"/>
                <w:i/>
                <w:iCs/>
                <w:color w:val="000000"/>
                <w:sz w:val="20"/>
                <w:szCs w:val="20"/>
              </w:rPr>
              <w:t>меть</w:t>
            </w:r>
            <w:r>
              <w:rPr>
                <w:rFonts w:ascii="Times New Roman" w:eastAsia="Times New Roman" w:hAnsi="Times New Roman"/>
                <w:color w:val="000000"/>
                <w:sz w:val="20"/>
                <w:szCs w:val="20"/>
              </w:rPr>
              <w:t> строить симметричные точки и распознавать фигуры, обладающие осевой симметрией и центральной симметрией.</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познавательную активность, творчество</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rPr>
              <w:t>О</w:t>
            </w:r>
            <w:r>
              <w:rPr>
                <w:rFonts w:ascii="Times New Roman" w:eastAsia="Times New Roman" w:hAnsi="Times New Roman"/>
                <w:color w:val="000000"/>
                <w:sz w:val="20"/>
                <w:szCs w:val="20"/>
              </w:rPr>
              <w:t>существляют сравнение, извлекают необходимую информацию, переформулируют условие, строят логическую цепочку</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Сотрудничают с одноклассниками при решении задач; умеют выслушать оппонента. Формулируют выводы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12</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rPr>
                <w:rFonts w:ascii="Arial" w:eastAsia="Times New Roman" w:hAnsi="Arial" w:cs="Arial"/>
                <w:color w:val="000000"/>
              </w:rPr>
            </w:pPr>
            <w:r>
              <w:rPr>
                <w:rFonts w:ascii="Times New Roman" w:eastAsia="Times New Roman" w:hAnsi="Times New Roman"/>
                <w:color w:val="000000"/>
                <w:sz w:val="20"/>
                <w:szCs w:val="20"/>
              </w:rPr>
              <w:t>Ромб. Квадрат</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познавательную активность, творчество</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rPr>
              <w:t>О</w:t>
            </w:r>
            <w:r>
              <w:rPr>
                <w:rFonts w:ascii="Times New Roman" w:eastAsia="Times New Roman" w:hAnsi="Times New Roman"/>
                <w:color w:val="000000"/>
                <w:sz w:val="20"/>
                <w:szCs w:val="20"/>
              </w:rPr>
              <w:t>существляют сравнение, извлекают необходимую информацию, переформулируют условие, строят логическую цепочку</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Сотрудничают с одноклассниками при решении задач; умеют выслушать оппонента. Формулируют выводы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13</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rPr>
                <w:rFonts w:ascii="Arial" w:eastAsia="Times New Roman" w:hAnsi="Arial" w:cs="Arial"/>
                <w:color w:val="000000"/>
              </w:rPr>
            </w:pPr>
            <w:r>
              <w:rPr>
                <w:rFonts w:ascii="Times New Roman" w:eastAsia="Times New Roman" w:hAnsi="Times New Roman"/>
                <w:color w:val="000000"/>
                <w:sz w:val="20"/>
                <w:szCs w:val="20"/>
              </w:rPr>
              <w:t>Решение задач</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Понимают обсуждаемую информацию, смысл данной информации в собственной жизни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и графическим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Своевременно оказывают необходимую взаимопомощь сверстникам</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14</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rPr>
                <w:rFonts w:ascii="Arial" w:eastAsia="Times New Roman" w:hAnsi="Arial" w:cs="Arial"/>
                <w:color w:val="000000"/>
              </w:rPr>
            </w:pPr>
            <w:r>
              <w:rPr>
                <w:rFonts w:ascii="Times New Roman" w:eastAsia="Times New Roman" w:hAnsi="Times New Roman"/>
                <w:color w:val="000000"/>
                <w:sz w:val="20"/>
                <w:szCs w:val="20"/>
              </w:rPr>
              <w:t>Осевая и центральная симметрии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Понимают обсуждаемую информацию, смысл данной информации в собственной жизни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и графическим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15</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rPr>
                <w:rFonts w:ascii="Arial" w:eastAsia="Times New Roman" w:hAnsi="Arial" w:cs="Arial"/>
                <w:color w:val="000000"/>
              </w:rPr>
            </w:pPr>
            <w:r>
              <w:rPr>
                <w:rFonts w:ascii="Times New Roman" w:eastAsia="Times New Roman" w:hAnsi="Times New Roman"/>
                <w:color w:val="000000"/>
                <w:sz w:val="20"/>
                <w:szCs w:val="20"/>
              </w:rPr>
              <w:t>Решение задач</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познавательную активность, творчество</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Находят в учебниках, в т.ч. используя ИКТ, достоверную информацию, необходимую для решения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Своевременно оказывают необходимую взаимопомощь сверстникам</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16</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18"/>
                <w:szCs w:val="18"/>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18"/>
                <w:szCs w:val="18"/>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ight="-108"/>
              <w:rPr>
                <w:rFonts w:ascii="Arial" w:eastAsia="Times New Roman" w:hAnsi="Arial" w:cs="Arial"/>
                <w:color w:val="000000"/>
              </w:rPr>
            </w:pPr>
            <w:r>
              <w:rPr>
                <w:rFonts w:ascii="Times New Roman" w:eastAsia="Times New Roman" w:hAnsi="Times New Roman"/>
                <w:b/>
                <w:bCs/>
                <w:i/>
                <w:iCs/>
                <w:color w:val="000000"/>
                <w:sz w:val="20"/>
              </w:rPr>
              <w:t>Контрольная работа №1 по теме: «Четырёхугольники»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применять все изученные формулы и теоремы при решении задач</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Адекватно оценивают результаты работы с 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Самостоятельно контролируют своё время и управляют им</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 достаточной полнотой и точностью выражают свои мысли посредством письменной речи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15496"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jc w:val="center"/>
              <w:rPr>
                <w:rFonts w:ascii="Arial" w:eastAsia="Times New Roman" w:hAnsi="Arial" w:cs="Arial"/>
                <w:color w:val="000000"/>
              </w:rPr>
            </w:pPr>
            <w:r>
              <w:rPr>
                <w:rFonts w:ascii="Times New Roman" w:eastAsia="Times New Roman" w:hAnsi="Times New Roman"/>
                <w:b/>
                <w:bCs/>
                <w:color w:val="000000"/>
                <w:sz w:val="24"/>
                <w:szCs w:val="24"/>
              </w:rPr>
              <w:t>Глава VI. Площадь (14 ч)</w:t>
            </w: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17</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Площадь многоугольника.</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основные свойства площадей и формулу для вычисления площади прямоугольника.</w:t>
            </w:r>
            <w:r>
              <w:rPr>
                <w:rFonts w:ascii="Times New Roman" w:eastAsia="Times New Roman" w:hAnsi="Times New Roman"/>
                <w:color w:val="000000"/>
                <w:sz w:val="20"/>
              </w:rPr>
              <w:t> </w:t>
            </w: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вывести формулу для вычисления</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площади прямоугольника и использовать ее при решении задач типа 447 – 454, 457.</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интерес к креативной деятельности, активности при подготовке иллюстраций изучаемых понятий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18</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Площадь многоугольника.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графическим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Критически оценивают полученный ответ, осуществляют самоконтроль, проверяя ответ на соответствие условию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Проектируют и формируют учебное сотрудничество с учителем и сверстниками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70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19</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Площадь параллелограмма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формулы для вычисления площадей параллелограмма,</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треугольника и трапеции;</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их доказывать, а также</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теорему об отношении площадей треугольников, имеющих по равному углу, и</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 уметь</w:t>
            </w:r>
            <w:r>
              <w:rPr>
                <w:rFonts w:ascii="Times New Roman" w:eastAsia="Times New Roman" w:hAnsi="Times New Roman"/>
                <w:color w:val="000000"/>
                <w:sz w:val="20"/>
                <w:szCs w:val="20"/>
              </w:rPr>
              <w:t> применять все изученные формулы при решении задач типа 459 – 464, 468 – 472, 474.</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применять все изученные формулы при решении задач, в устной форме доказывать теоремы и излагать необходимый теоретический материал.</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Устанавливают аналогии для понимания закономерностей, используют их в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Отстаивают свою точку зрения, подтверждают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20</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Площадь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Создают образ целостного мировоззрения при решении математических задач</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Планируют алгоритм выполнения задания, корректируют работу по ходу выполнения с помощью учителя и ИКТ средств</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Предвидят появление конфликтов при наличии различных точек зрения. Принимают точку зрения другого</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21</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Площадь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Сотрудничают с одноклассниками при решении задач; умеют выслушать оппонента. Формулируют выводы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22</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Площадь трапеции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Грамотно и аргументировано излагают свои мысли, проявляют уважительное отношение к мнениям других людей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Структурируют знания, определяют основную и второстепенную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Работают по плану, сверяясь с целью, корректируют план</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23</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 на вычисление площадей фигур</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xml:space="preserve">Понимают обсуждаемую информацию, смысл данной информации в </w:t>
            </w:r>
            <w:r>
              <w:rPr>
                <w:rFonts w:ascii="Times New Roman" w:eastAsia="Times New Roman" w:hAnsi="Times New Roman"/>
                <w:color w:val="000000"/>
                <w:sz w:val="20"/>
                <w:szCs w:val="20"/>
              </w:rPr>
              <w:lastRenderedPageBreak/>
              <w:t>собственной жизни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lastRenderedPageBreak/>
              <w:t xml:space="preserve">Устанавливают аналогии для понимания закономерностей, </w:t>
            </w:r>
            <w:r>
              <w:rPr>
                <w:rFonts w:ascii="Times New Roman" w:eastAsia="Times New Roman" w:hAnsi="Times New Roman"/>
                <w:color w:val="000000"/>
                <w:sz w:val="20"/>
                <w:szCs w:val="20"/>
              </w:rPr>
              <w:lastRenderedPageBreak/>
              <w:t>используют их при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 xml:space="preserve">Самостоятельно составляют алгоритм деятельности </w:t>
            </w:r>
            <w:r>
              <w:rPr>
                <w:rFonts w:ascii="Times New Roman" w:eastAsia="Times New Roman" w:hAnsi="Times New Roman"/>
                <w:color w:val="000000"/>
                <w:sz w:val="20"/>
                <w:szCs w:val="20"/>
              </w:rPr>
              <w:lastRenderedPageBreak/>
              <w:t>при решении учебной задачи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 xml:space="preserve">Проектируют и формируют учебное сотрудничество с </w:t>
            </w:r>
            <w:r>
              <w:rPr>
                <w:rFonts w:ascii="Times New Roman" w:eastAsia="Times New Roman" w:hAnsi="Times New Roman"/>
                <w:color w:val="000000"/>
                <w:sz w:val="20"/>
                <w:szCs w:val="20"/>
              </w:rPr>
              <w:lastRenderedPageBreak/>
              <w:t>учителем и сверстниками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24</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 на вычисление площадей фигур</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rPr>
              <w:t>О</w:t>
            </w:r>
            <w:r>
              <w:rPr>
                <w:rFonts w:ascii="Times New Roman" w:eastAsia="Times New Roman" w:hAnsi="Times New Roman"/>
                <w:color w:val="000000"/>
                <w:sz w:val="20"/>
                <w:szCs w:val="20"/>
              </w:rPr>
              <w:t>существляют сравнение, извлекают необходимую информацию, переформулируют условие, строят логическую цепочку</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Выделяют и осознают то, что уже усвоено и что еще подлежит усвоению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25</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Теорема Пифагора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теорему Пифагора и обратную ей теорему, область применения, пифагоровы тройки.</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доказывать теоремы и применять их при решении задач типа 483 – 499 (находить неизвестную величину в прямоугольном треугольнике).</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Находят в учебниках, в т.ч. используя ИКТ, достоверную информацию, необходимую для решения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26</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46"/>
              <w:rPr>
                <w:rFonts w:ascii="Arial" w:eastAsia="Times New Roman" w:hAnsi="Arial" w:cs="Arial"/>
                <w:color w:val="000000"/>
              </w:rPr>
            </w:pPr>
            <w:r>
              <w:rPr>
                <w:rFonts w:ascii="Times New Roman" w:eastAsia="Times New Roman" w:hAnsi="Times New Roman"/>
                <w:color w:val="000000"/>
                <w:sz w:val="20"/>
                <w:szCs w:val="20"/>
              </w:rPr>
              <w:t>Теорема, обратная теореме Пифагора.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Работают по плану, сверяясь с целью, корректируют план</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Проектируют и формируют учебное сотрудничество с учителем и сверстниками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27</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мотивацию к познавательной деятельности при решении задач с практическим содержанием</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Владеют смысловым чтением</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xml:space="preserve">Выбирают действия в соответствии с поставленной задачей и условиями ее реализации, самостоятельно </w:t>
            </w:r>
            <w:r>
              <w:rPr>
                <w:rFonts w:ascii="Times New Roman" w:eastAsia="Times New Roman" w:hAnsi="Times New Roman"/>
                <w:color w:val="000000"/>
                <w:sz w:val="20"/>
                <w:szCs w:val="20"/>
              </w:rPr>
              <w:lastRenderedPageBreak/>
              <w:t>оценивают результат</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Отстаивают свою точку зрения, подтверждают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28</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Решение задач</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интерес к креативной деятельности, активности при подготовке иллюстраций изучаемых понятий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Анализируют (в т.ч. выделяют главное, разделяют на части) и обобщают</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Критически оценивают полученный ответ, осуществляют самоконтроль, проверяя ответ на соответствие условию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Предвидят появление конфликтов при наличии различных точек зрения. Принимают точку зрения другого</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29</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b/>
                <w:bCs/>
                <w:i/>
                <w:iCs/>
                <w:color w:val="000000"/>
                <w:sz w:val="20"/>
              </w:rPr>
              <w:t>Контрольная работа №2 по теме: «Площади»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применять все изученные формулы и теоремы при решении задач</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Адекватно оценивают результаты работы с 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Самостоятельно контролируют своё время и управляют им</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 достаточной полнотой и точностью выражают свои мысли посредством письменной речи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15496"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b/>
                <w:bCs/>
                <w:color w:val="000000"/>
                <w:sz w:val="24"/>
                <w:szCs w:val="24"/>
              </w:rPr>
              <w:t>Глава VII. Подобные треугольники (19 ч)</w:t>
            </w: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30</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Определение подобных     треугольников.</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определения пропорциональных отрезков и подобных треугольников, теорему об отношении подобных треугольников</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 свойство биссектрисы треугольника (задача535).</w:t>
            </w:r>
            <w:r>
              <w:rPr>
                <w:rFonts w:ascii="Times New Roman" w:eastAsia="Times New Roman" w:hAnsi="Times New Roman"/>
                <w:color w:val="000000"/>
                <w:sz w:val="20"/>
              </w:rPr>
              <w:t> </w:t>
            </w: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xml:space="preserve">определять подобные треугольники, находить неизвестные величины </w:t>
            </w:r>
            <w:r>
              <w:rPr>
                <w:rFonts w:ascii="Times New Roman" w:eastAsia="Times New Roman" w:hAnsi="Times New Roman"/>
                <w:color w:val="000000"/>
                <w:sz w:val="20"/>
                <w:szCs w:val="20"/>
              </w:rPr>
              <w:lastRenderedPageBreak/>
              <w:t>из пропорциональных отношений, применять теорию при решении задач типа 535 – 538, 541.</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Проявляют познавательную активность, творчество. Адекватно оценивают результаты работы с 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Анализируют и сравнивают факты и явления</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Своевременно оказывают необходимую взаимопомощь сверстникам</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31</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Отношение площадей подобных треугольников.</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Осуществляют выбор действий в однозначных и неоднозначных ситуациях, комментируют  и оценивают свой выбор</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Владеют смысловым чтением</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Самостоятельно составляют алгоритм деятельности при решении учебной задачи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Верно используют в устной и письменной речи математические термины.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32</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46"/>
              <w:rPr>
                <w:rFonts w:ascii="Arial" w:eastAsia="Times New Roman" w:hAnsi="Arial" w:cs="Arial"/>
                <w:color w:val="000000"/>
              </w:rPr>
            </w:pPr>
            <w:r>
              <w:rPr>
                <w:rFonts w:ascii="Times New Roman" w:eastAsia="Times New Roman" w:hAnsi="Times New Roman"/>
                <w:color w:val="000000"/>
                <w:sz w:val="20"/>
                <w:szCs w:val="20"/>
              </w:rPr>
              <w:t>Первый признак подобия треугольников.</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признаки подобия треугольников, определение пропорциональных отрезков.</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w:t>
            </w: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доказывать признаки подобия и применять их при р/з550 – 555, 559 – 562</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мотивацию к познавательной деятельности при решении задач с практическим содержанием</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установленные правила в планировании способа решения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33</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46"/>
              <w:rPr>
                <w:rFonts w:ascii="Arial" w:eastAsia="Times New Roman" w:hAnsi="Arial" w:cs="Arial"/>
                <w:color w:val="000000"/>
              </w:rPr>
            </w:pPr>
            <w:r>
              <w:rPr>
                <w:rFonts w:ascii="Times New Roman" w:eastAsia="Times New Roman" w:hAnsi="Times New Roman"/>
                <w:color w:val="000000"/>
                <w:sz w:val="20"/>
                <w:szCs w:val="20"/>
              </w:rPr>
              <w:t>Решение задач на применение первого признака подобия треугольников.</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Верно используют в устной и письменной речи математические термины. Различают в речи собеседника аргументы и факты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34</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46"/>
              <w:rPr>
                <w:rFonts w:ascii="Arial" w:eastAsia="Times New Roman" w:hAnsi="Arial" w:cs="Arial"/>
                <w:color w:val="000000"/>
              </w:rPr>
            </w:pPr>
            <w:r>
              <w:rPr>
                <w:rFonts w:ascii="Times New Roman" w:eastAsia="Times New Roman" w:hAnsi="Times New Roman"/>
                <w:color w:val="000000"/>
                <w:sz w:val="20"/>
                <w:szCs w:val="20"/>
              </w:rPr>
              <w:t>Второй и третий признаки подобия треугольников</w:t>
            </w:r>
            <w:r>
              <w:rPr>
                <w:rFonts w:ascii="Times New Roman" w:eastAsia="Times New Roman" w:hAnsi="Times New Roman"/>
                <w:color w:val="000000"/>
              </w:rPr>
              <w:t>.</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Прилагают волевые усилия и преодолевают трудности и препятствия на пути достижения целей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35</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 на применение признаков подобия треугольников.</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xml:space="preserve">Адекватно оценивают результаты работы с </w:t>
            </w:r>
            <w:r>
              <w:rPr>
                <w:rFonts w:ascii="Times New Roman" w:eastAsia="Times New Roman" w:hAnsi="Times New Roman"/>
                <w:color w:val="000000"/>
                <w:sz w:val="20"/>
                <w:szCs w:val="20"/>
              </w:rPr>
              <w:lastRenderedPageBreak/>
              <w:t>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lastRenderedPageBreak/>
              <w:t xml:space="preserve">Находят в учебниках, в т.ч. используя ИКТ, достоверную информацию, </w:t>
            </w:r>
            <w:r>
              <w:rPr>
                <w:rFonts w:ascii="Times New Roman" w:eastAsia="Times New Roman" w:hAnsi="Times New Roman"/>
                <w:color w:val="000000"/>
                <w:sz w:val="20"/>
                <w:szCs w:val="20"/>
              </w:rPr>
              <w:lastRenderedPageBreak/>
              <w:t>необходимую для решения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lastRenderedPageBreak/>
              <w:t xml:space="preserve">Оценивают степень и способы достижения цели в учебных </w:t>
            </w:r>
            <w:r>
              <w:rPr>
                <w:rFonts w:ascii="Times New Roman" w:eastAsia="Times New Roman" w:hAnsi="Times New Roman"/>
                <w:color w:val="000000"/>
                <w:sz w:val="20"/>
                <w:szCs w:val="20"/>
              </w:rPr>
              <w:lastRenderedPageBreak/>
              <w:t>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lastRenderedPageBreak/>
              <w:t xml:space="preserve">С достаточной полнотой и точностью выражают свои мысли </w:t>
            </w:r>
            <w:r>
              <w:rPr>
                <w:rFonts w:ascii="Times New Roman" w:eastAsia="Times New Roman" w:hAnsi="Times New Roman"/>
                <w:color w:val="000000"/>
                <w:sz w:val="20"/>
                <w:szCs w:val="20"/>
              </w:rPr>
              <w:lastRenderedPageBreak/>
              <w:t>посредством письменной речи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36</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 на применение признаков подобия треугольников</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интерес к креативной деятельности, активности при подготовке иллюстраций изучаемых понятий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37</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b/>
                <w:bCs/>
                <w:i/>
                <w:iCs/>
                <w:color w:val="000000"/>
                <w:sz w:val="20"/>
              </w:rPr>
              <w:t>Контрольная работа № 3 по теме «Подобные треугольники»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применять все изученные формулы и теоремы при решении задач</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Адекватно оценивают результаты работы с 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Самостоятельно контролируют своё время и управляют им</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 достаточной полнотой и точностью выражают свои мысли посредством письменной речи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38</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Средняя линия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теоремы о средней линии треугольника, точке пересечения медиан треугольника и пропорциональных отрезках в прямоугольном треугольнике.</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доказывать эти теоремы и применять при решении задач типа 567, 568, 570, 572 – 577, а также</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w:t>
            </w: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с помощью циркуля и линейки делить отрезок в данном отношении и решать задачи на построение типа 586 – 590</w:t>
            </w:r>
            <w:r>
              <w:rPr>
                <w:rFonts w:ascii="Times New Roman" w:eastAsia="Times New Roman" w:hAnsi="Times New Roman"/>
                <w:color w:val="000000"/>
              </w:rPr>
              <w:t>.</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графическим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Критически оценивают полученный ответ, осуществляют самоконтроль, проверяя ответ на соответствие условию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Проектируют и формируют учебное сотрудничество с учителем и сверстниками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39</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Средняя линия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Устанавливают аналогии для понимания закономерностей, используют их в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Отстаивают свою точку зрения, подтверждают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40</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Свойство медиан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Создают образ целостного мировоззрения при решении математических задач</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Планируют алгоритм выполнения задания, корректируют работу по ходу выполнения с помощью учителя и ИКТ средств</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Предвидят появление конфликтов при наличии различных точек зрения. Принимают точку зрения другого</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41</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Пропорциональные отрезки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Сотрудничают с одноклассниками при решении задач; умеют выслушать оппонента. Формулируют выводы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42</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Пропорциональные отрезки в прямоугольном треугольнике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интерес к креативной деятельности, активности при подготовке иллюстраций изучаемых понятий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43</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Измерительные работы на местности.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графическим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Критически оценивают полученный ответ, осуществляют самоконтроль, проверяя ответ на соответствие условию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Проектируют и формируют учебное сотрудничество с учителем и сверстниками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44</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Задачи на построение методом подобия.</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Устанавливают аналогии для понимания закономерностей, используют их в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Отстаивают свою точку зрения, подтверждают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45</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Синус, косинус и тангенс острого угла прямоугольного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определения синуса, косинуса и тангенса острого угла прямоугольного треугольника, значения синуса, косинуса и тангенса для углов 30</w:t>
            </w:r>
            <w:r>
              <w:rPr>
                <w:rFonts w:ascii="Symbol" w:eastAsia="Times New Roman" w:hAnsi="Symbol" w:cs="Arial"/>
                <w:color w:val="000000"/>
                <w:sz w:val="20"/>
              </w:rPr>
              <w:t></w:t>
            </w:r>
            <w:r>
              <w:rPr>
                <w:rFonts w:ascii="Times New Roman" w:eastAsia="Times New Roman" w:hAnsi="Times New Roman"/>
                <w:color w:val="000000"/>
                <w:sz w:val="20"/>
                <w:szCs w:val="20"/>
              </w:rPr>
              <w:t>, 45</w:t>
            </w:r>
            <w:r>
              <w:rPr>
                <w:rFonts w:ascii="Symbol" w:eastAsia="Times New Roman" w:hAnsi="Symbol" w:cs="Arial"/>
                <w:color w:val="000000"/>
                <w:sz w:val="20"/>
              </w:rPr>
              <w:t></w:t>
            </w:r>
            <w:r>
              <w:rPr>
                <w:rFonts w:ascii="Times New Roman" w:eastAsia="Times New Roman" w:hAnsi="Times New Roman"/>
                <w:color w:val="000000"/>
                <w:sz w:val="20"/>
                <w:szCs w:val="20"/>
              </w:rPr>
              <w:t> и 60</w:t>
            </w:r>
            <w:r>
              <w:rPr>
                <w:rFonts w:ascii="Symbol" w:eastAsia="Times New Roman" w:hAnsi="Symbol" w:cs="Arial"/>
                <w:color w:val="000000"/>
                <w:sz w:val="20"/>
              </w:rPr>
              <w:t></w:t>
            </w:r>
            <w:r>
              <w:rPr>
                <w:rFonts w:ascii="Times New Roman" w:eastAsia="Times New Roman" w:hAnsi="Times New Roman"/>
                <w:color w:val="000000"/>
                <w:sz w:val="20"/>
                <w:szCs w:val="20"/>
              </w:rPr>
              <w:t>, метрические соотношения.</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Создают образ целостного мировоззрения при решении математических задач</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Планируют алгоритм выполнения задания, корректируют работу по ходу выполнения с помощью учителя и ИКТ средств</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Предвидят появление конфликтов при наличии различных точек зрения. Принимают точку зрения другого</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46</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Значения синуса, косинуса и тангенса для углов 30</w:t>
            </w:r>
            <w:r>
              <w:rPr>
                <w:rFonts w:ascii="Times New Roman" w:eastAsia="Times New Roman" w:hAnsi="Times New Roman"/>
                <w:color w:val="000000"/>
                <w:sz w:val="20"/>
                <w:vertAlign w:val="superscript"/>
              </w:rPr>
              <w:t>0</w:t>
            </w:r>
            <w:r>
              <w:rPr>
                <w:rFonts w:ascii="Times New Roman" w:eastAsia="Times New Roman" w:hAnsi="Times New Roman"/>
                <w:color w:val="000000"/>
                <w:sz w:val="20"/>
                <w:szCs w:val="20"/>
              </w:rPr>
              <w:t>, 45</w:t>
            </w:r>
            <w:r>
              <w:rPr>
                <w:rFonts w:ascii="Times New Roman" w:eastAsia="Times New Roman" w:hAnsi="Times New Roman"/>
                <w:color w:val="000000"/>
                <w:sz w:val="20"/>
                <w:vertAlign w:val="superscript"/>
              </w:rPr>
              <w:t>0</w:t>
            </w:r>
            <w:r>
              <w:rPr>
                <w:rFonts w:ascii="Times New Roman" w:eastAsia="Times New Roman" w:hAnsi="Times New Roman"/>
                <w:color w:val="000000"/>
                <w:sz w:val="20"/>
                <w:szCs w:val="20"/>
              </w:rPr>
              <w:t>, 60</w:t>
            </w:r>
            <w:r>
              <w:rPr>
                <w:rFonts w:ascii="Times New Roman" w:eastAsia="Times New Roman" w:hAnsi="Times New Roman"/>
                <w:color w:val="000000"/>
                <w:sz w:val="20"/>
                <w:vertAlign w:val="superscript"/>
              </w:rPr>
              <w:t>0</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мотивацию к познавательной деятельности при решении задач с практическим содержанием</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установленные правила в планировании способа решения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274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47</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46"/>
              <w:rPr>
                <w:rFonts w:ascii="Arial" w:eastAsia="Times New Roman" w:hAnsi="Arial" w:cs="Arial"/>
                <w:color w:val="000000"/>
              </w:rPr>
            </w:pPr>
            <w:r>
              <w:rPr>
                <w:rFonts w:ascii="Times New Roman" w:eastAsia="Times New Roman" w:hAnsi="Times New Roman"/>
                <w:color w:val="000000"/>
                <w:sz w:val="20"/>
                <w:szCs w:val="20"/>
              </w:rPr>
              <w:t>Соотношения между сторонами и углами прямоугольного треугольника. Решение задач.</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доказывать основное тригонометрическое тождество, решать задачи типа 591 – 602.</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Верно используют в устной и письменной речи математические термины. Различают в речи собеседника аргументы и факты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48</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b/>
                <w:bCs/>
                <w:i/>
                <w:iCs/>
                <w:color w:val="000000"/>
                <w:sz w:val="20"/>
              </w:rPr>
              <w:t>Контрольная работа №4 по теме: «Соотношения между сторонами и углами прямоугольного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применять все изученные формулы, значения синуса, косинуса, тангенса, метрические отношения при решении задач</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Адекватно оценивают результаты работы с 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Самостоятельно контролируют своё время и управляют им</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 достаточной полнотой и точностью выражают свои мысли посредством письменной речи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15496"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jc w:val="center"/>
              <w:rPr>
                <w:rFonts w:ascii="Arial" w:eastAsia="Times New Roman" w:hAnsi="Arial" w:cs="Arial"/>
                <w:color w:val="000000"/>
              </w:rPr>
            </w:pPr>
            <w:r>
              <w:rPr>
                <w:rFonts w:ascii="Times New Roman" w:eastAsia="Times New Roman" w:hAnsi="Times New Roman"/>
                <w:b/>
                <w:bCs/>
                <w:color w:val="000000"/>
                <w:sz w:val="20"/>
              </w:rPr>
              <w:t>Глава VIII. Окружность (17 ч)</w:t>
            </w: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49</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Взаимное расположение прямой и окружности.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какой угол называется 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доказывать эти теоремы и применять при решении задач типа 651 – 657, 659, 666</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color w:val="000000"/>
                <w:sz w:val="20"/>
                <w:szCs w:val="20"/>
              </w:rPr>
              <w:t> какой угол называется 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w:t>
            </w: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доказывать эти теоремы и применять при решении задач типа 651 – 657, 659, 666</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интерес к креативной деятельности, активности при подготовке иллюстраций изучаемых понятий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50</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Касательная к окружности.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графическим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Критически оценивают полученный ответ, осуществляют самоконтроль, проверяя ответ на соответствие условию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Проектируют и формируют учебное сотрудничество с учителем и сверстниками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51</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Касательная к окружности. Решение задач.      </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Устанавливают аналогии для понимания закономерностей, используют их в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Отстаивают свою точку зрения, подтверждают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52</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Градусная мера дуги окружности</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Создают образ целостного мировоззрения при решении математических задач</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Планируют алгоритм выполнения задания, корректируют работу по ходу выполнения с помощью учителя и ИКТ средств</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Предвидят появление конфликтов при наличии различных точек зрения. Принимают точку зрения другого</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53</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Теорема о вписанном угле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Сотрудничают с одноклассниками при решении задач; умеют выслушать оппонента. Формулируют выводы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54</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Теорема об отрезках пересекающихся хорд</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интерес к креативной деятельности, активности при подготовке иллюстраций изучаемых понятий</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Формулируют собственное мнение и позицию, задают вопросы, слушают собеседника</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55</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 по теме «Центральные и вписанные углы»</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Обрабатывают информацию и передают ее устным, письменным, графическим и символьным способами</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Критически оценивают полученный ответ, осуществляют самоконтроль, проверяя ответ на соответствие условию</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Проектируют и формируют учебное сотрудничество с учителем и сверстниками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56</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Свойство биссектрисы угла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теоремы о биссектрисе угла и о серединном перпендикуляре к отрезку, их следствия, а также теорему о пересечении высот треугольника.</w:t>
            </w:r>
            <w:r>
              <w:rPr>
                <w:rFonts w:ascii="Times New Roman" w:eastAsia="Times New Roman" w:hAnsi="Times New Roman"/>
                <w:i/>
                <w:iCs/>
                <w:color w:val="000000"/>
                <w:sz w:val="20"/>
                <w:szCs w:val="20"/>
              </w:rPr>
              <w:t> </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доказывать эти теоремы и применять их при решении задач типа 674 – 679, 682 – 686.</w:t>
            </w: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выполнять построение замечательных точек треугольника.</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теоремы о биссектрисе угла и о серединном перпендикуляре к отрезку, их следствия, а также теорему о пересечении высот треугольника.</w:t>
            </w:r>
            <w:r>
              <w:rPr>
                <w:rFonts w:ascii="Times New Roman" w:eastAsia="Times New Roman" w:hAnsi="Times New Roman"/>
                <w:i/>
                <w:iCs/>
                <w:color w:val="000000"/>
                <w:sz w:val="20"/>
                <w:szCs w:val="20"/>
              </w:rPr>
              <w:t> 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доказывать эти теоремы и применять их при решении задач типа 674 – 679, 682 – 686.</w:t>
            </w:r>
            <w:r>
              <w:rPr>
                <w:rFonts w:ascii="Times New Roman" w:eastAsia="Times New Roman" w:hAnsi="Times New Roman"/>
                <w:color w:val="000000"/>
                <w:sz w:val="20"/>
              </w:rPr>
              <w:t> </w:t>
            </w: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выполнять построение замечательных точек треугольника.</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Осознают роль ученика, осваивают личностный смысл учения</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Устанавливают аналогии для понимания закономерностей, используют их в решении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Исследуют ситуации, требующие оценки действия в соответствии с поставленной задачей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Отстаивают свою точку зрения, подтверждают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57</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Серединный перпендикуляр</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Создают образ целостного мировоззрения при решении математических задач</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Планируют алгоритм выполнения задания, корректируют работу по ходу выполнения с помощью учителя и ИКТ средств</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Предвидят появление конфликтов при наличии различных точек зрения. Принимают точку зрения другого</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58</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Теорема о точке пересечения высот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Демонстрируют мотивацию к познавательной деятельности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Сотрудничают с одноклассниками при решении задач; умеют выслушать оппонента. Формулируют выводы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59</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Свойство биссектрисы угла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познавательную активность, творчество. Адекватно оценивают результаты работы с 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Анализируют и сравнивают факты и явления</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Своевременно оказывают необходимую взаимопомощь сверстникам</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60</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Серединный перпендикуляр</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Осуществляют выбор действий в однозначных и неоднозначных ситуациях, комментируют  и оценивают свой выбор</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Владеют смысловым чтением</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Самостоятельно составляют алгоритм деятельности при решении учебной задачи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Верно используют в устной и письменной речи математические термины.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61</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Теорема о точке пересечения высот треугольника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мотивацию к познавательной деятельности при решении задач с практическим содержанием</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установленные правила в планировании способа решения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62</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Вписанная окружность</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Знать,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какая окружность называется вписанной в многоугольник и какая описанной около многоугольника, теоремы об окружности, вписанной в треугольник, и об окружности, описанной около треугольника, свойства вписанного и описанного четырехугольников.</w:t>
            </w:r>
          </w:p>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i/>
                <w:iCs/>
                <w:color w:val="000000"/>
                <w:sz w:val="20"/>
              </w:rPr>
              <w:t> </w:t>
            </w:r>
            <w:r>
              <w:rPr>
                <w:rFonts w:ascii="Times New Roman" w:eastAsia="Times New Roman" w:hAnsi="Times New Roman"/>
                <w:color w:val="000000"/>
                <w:sz w:val="20"/>
                <w:szCs w:val="20"/>
              </w:rPr>
              <w:t>доказывать эти теоремы и применять при решении задач типа 689 – 696, 701 – 711.</w:t>
            </w:r>
            <w:r>
              <w:rPr>
                <w:rFonts w:ascii="Times New Roman" w:eastAsia="Times New Roman" w:hAnsi="Times New Roman"/>
                <w:i/>
                <w:iCs/>
                <w:color w:val="000000"/>
                <w:sz w:val="20"/>
                <w:szCs w:val="20"/>
              </w:rPr>
              <w:t> </w:t>
            </w:r>
            <w:r>
              <w:rPr>
                <w:rFonts w:ascii="Times New Roman" w:eastAsia="Times New Roman" w:hAnsi="Times New Roman"/>
                <w:color w:val="000000"/>
                <w:sz w:val="20"/>
                <w:szCs w:val="20"/>
              </w:rPr>
              <w:t> </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Проявляют мотивацию к познавательной деятельности при решении задач с практическим содержанием</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Строят логически обоснованное рассуждение, включающее установление причинно-следственных связей</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установленные правила в планировании способа решения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Приводят аргументы в пользу своей точки зрения, подтверждают ее фактами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63</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Свойство описанного четырехугольника.</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Восстанавливают предметную ситуацию, описанную в задаче, переформулируют условие, извлекать необходимую информацию</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Оценивают степень и способы достижения цели в учебных ситуациях, исправляют ошибки с помощью учителя</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Верно используют в устной и письменной речи математические термины. Различают в речи собеседника аргументы и факты</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64</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 по теме «Окружность».</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vMerge/>
            <w:tcBorders>
              <w:top w:val="single" w:sz="8" w:space="0" w:color="000000"/>
              <w:left w:val="single" w:sz="8" w:space="0" w:color="000000"/>
              <w:bottom w:val="single" w:sz="8" w:space="0" w:color="000000"/>
              <w:right w:val="single" w:sz="8" w:space="0" w:color="000000"/>
            </w:tcBorders>
            <w:vAlign w:val="center"/>
          </w:tcPr>
          <w:p w:rsidR="007245CE" w:rsidRDefault="007245CE" w:rsidP="00B07415">
            <w:pPr>
              <w:spacing w:after="0" w:line="240" w:lineRule="auto"/>
              <w:rPr>
                <w:rFonts w:ascii="Arial" w:eastAsia="Times New Roman" w:hAnsi="Arial" w:cs="Arial"/>
                <w:color w:val="000000"/>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 xml:space="preserve">Применяют полученные знания  при решении </w:t>
            </w:r>
            <w:r>
              <w:rPr>
                <w:rFonts w:ascii="Times New Roman" w:eastAsia="Times New Roman" w:hAnsi="Times New Roman"/>
                <w:color w:val="000000"/>
                <w:sz w:val="20"/>
                <w:szCs w:val="20"/>
              </w:rPr>
              <w:lastRenderedPageBreak/>
              <w:t>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 xml:space="preserve">Прилагают волевые усилия и преодолевают трудности и препятствия на </w:t>
            </w:r>
            <w:r>
              <w:rPr>
                <w:rFonts w:ascii="Times New Roman" w:eastAsia="Times New Roman" w:hAnsi="Times New Roman"/>
                <w:color w:val="000000"/>
                <w:sz w:val="20"/>
                <w:szCs w:val="20"/>
              </w:rPr>
              <w:lastRenderedPageBreak/>
              <w:t>пути достижения целей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65</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Решение задач по теме «Окружность».</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Прилагают волевые усилия и преодолевают трудности и препятствия на пути достижения целей</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11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66</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b/>
                <w:bCs/>
                <w:i/>
                <w:iCs/>
                <w:color w:val="000000"/>
                <w:sz w:val="20"/>
              </w:rPr>
              <w:t>Контрольная работа № 5 по теме: «Окружность»</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i/>
                <w:iCs/>
                <w:color w:val="000000"/>
                <w:sz w:val="20"/>
                <w:szCs w:val="20"/>
              </w:rPr>
              <w:t>Уметь</w:t>
            </w:r>
            <w:r>
              <w:rPr>
                <w:rFonts w:ascii="Times New Roman" w:eastAsia="Times New Roman" w:hAnsi="Times New Roman"/>
                <w:color w:val="000000"/>
                <w:sz w:val="20"/>
                <w:szCs w:val="20"/>
              </w:rPr>
              <w:t> применять все изученные теоремы при решении задач.</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Адекватно оценивают результаты работы с помощью критериев оценки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Самостоятельно контролируют своё время и управляют им</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ind w:left="-108"/>
              <w:rPr>
                <w:rFonts w:ascii="Arial" w:eastAsia="Times New Roman" w:hAnsi="Arial" w:cs="Arial"/>
                <w:color w:val="000000"/>
              </w:rPr>
            </w:pPr>
            <w:r>
              <w:rPr>
                <w:rFonts w:ascii="Times New Roman" w:eastAsia="Times New Roman" w:hAnsi="Times New Roman"/>
                <w:color w:val="000000"/>
                <w:sz w:val="20"/>
                <w:szCs w:val="20"/>
              </w:rPr>
              <w:t>С достаточной полнотой и точностью выражают свои мысли посредством письменной речи</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22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67</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Повторение.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Систематизируют и обобщают изученный материал</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222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jc w:val="center"/>
              <w:rPr>
                <w:rFonts w:ascii="Arial" w:eastAsia="Times New Roman" w:hAnsi="Arial" w:cs="Arial"/>
                <w:color w:val="000000"/>
              </w:rPr>
            </w:pPr>
            <w:r>
              <w:rPr>
                <w:rFonts w:ascii="Times New Roman" w:eastAsia="Times New Roman" w:hAnsi="Times New Roman"/>
                <w:color w:val="000000"/>
                <w:sz w:val="20"/>
                <w:szCs w:val="20"/>
              </w:rPr>
              <w:t>68</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Повторение.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Систематизируют и обобщают изученный материал</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26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lastRenderedPageBreak/>
              <w:t>69</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Повторение.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Систематизируют и обобщают изученный материал</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r w:rsidR="007245CE" w:rsidTr="00B07415">
        <w:trPr>
          <w:trHeight w:val="260"/>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70</w:t>
            </w: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Times New Roman" w:eastAsia="Times New Roman" w:hAnsi="Times New Roman"/>
                <w:color w:val="000000"/>
                <w:sz w:val="27"/>
                <w:szCs w:val="27"/>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Повторение.</w:t>
            </w:r>
          </w:p>
        </w:tc>
        <w:tc>
          <w:tcPr>
            <w:tcW w:w="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1</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Систематизируют и обобщают изученный материал</w:t>
            </w:r>
          </w:p>
        </w:tc>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Осваивают культуру работы с учебником, поиска информации</w:t>
            </w:r>
          </w:p>
        </w:tc>
        <w:tc>
          <w:tcPr>
            <w:tcW w:w="1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Применяют полученные знания  при решении различного вида задач</w:t>
            </w:r>
          </w:p>
        </w:tc>
        <w:tc>
          <w:tcPr>
            <w:tcW w:w="1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Работая по плану, сверяют свои действия с целью, вносят корректировки</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45CE" w:rsidRDefault="007245CE" w:rsidP="00B07415">
            <w:pPr>
              <w:spacing w:after="0" w:line="240" w:lineRule="auto"/>
              <w:rPr>
                <w:rFonts w:ascii="Arial" w:eastAsia="Times New Roman" w:hAnsi="Arial" w:cs="Arial"/>
                <w:color w:val="000000"/>
              </w:rPr>
            </w:pPr>
            <w:r>
              <w:rPr>
                <w:rFonts w:ascii="Times New Roman" w:eastAsia="Times New Roman" w:hAnsi="Times New Roman"/>
                <w:color w:val="000000"/>
                <w:sz w:val="20"/>
                <w:szCs w:val="20"/>
              </w:rPr>
              <w:t>Дают адекватную оценку своему мнению</w:t>
            </w:r>
          </w:p>
        </w:tc>
        <w:tc>
          <w:tcPr>
            <w:tcW w:w="1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5CE" w:rsidRDefault="007245CE" w:rsidP="00B07415">
            <w:pPr>
              <w:spacing w:after="0" w:line="240" w:lineRule="auto"/>
              <w:rPr>
                <w:rFonts w:ascii="Times New Roman" w:eastAsia="Times New Roman" w:hAnsi="Times New Roman"/>
                <w:color w:val="000000"/>
                <w:sz w:val="27"/>
                <w:szCs w:val="27"/>
              </w:rPr>
            </w:pPr>
          </w:p>
        </w:tc>
      </w:tr>
    </w:tbl>
    <w:p w:rsidR="007245CE" w:rsidRDefault="007245CE" w:rsidP="007245CE"/>
    <w:p w:rsidR="007245CE" w:rsidRDefault="007245CE" w:rsidP="007245CE"/>
    <w:p w:rsidR="007245CE" w:rsidRDefault="007245CE" w:rsidP="007245CE"/>
    <w:p w:rsidR="007245CE" w:rsidRDefault="007245CE" w:rsidP="007245CE"/>
    <w:p w:rsidR="007245CE" w:rsidRDefault="007245CE" w:rsidP="007245CE"/>
    <w:p w:rsidR="007245CE" w:rsidRDefault="007245CE" w:rsidP="007245CE"/>
    <w:p w:rsidR="007245CE" w:rsidRDefault="007245CE" w:rsidP="007245CE"/>
    <w:p w:rsidR="007245CE" w:rsidRDefault="007245CE" w:rsidP="007245CE"/>
    <w:p w:rsidR="007245CE" w:rsidRDefault="007245CE" w:rsidP="007245CE"/>
    <w:p w:rsidR="007245CE" w:rsidRDefault="007245CE" w:rsidP="007245CE"/>
    <w:p w:rsidR="007245CE" w:rsidRDefault="007245CE" w:rsidP="007245CE">
      <w:pPr>
        <w:rPr>
          <w:b/>
          <w:sz w:val="28"/>
          <w:szCs w:val="28"/>
        </w:rPr>
      </w:pPr>
      <w:r>
        <w:rPr>
          <w:b/>
          <w:sz w:val="28"/>
          <w:szCs w:val="28"/>
        </w:rPr>
        <w:t>Календарно-тематическое планирование 9 класс по геометрии на 2018-2019 учебный год</w:t>
      </w:r>
    </w:p>
    <w:p w:rsidR="007245CE" w:rsidRDefault="007245CE" w:rsidP="007245CE">
      <w:pPr>
        <w:rPr>
          <w:rFonts w:ascii="Times New Roman" w:hAnsi="Times New Roman"/>
          <w:sz w:val="28"/>
          <w:szCs w:val="28"/>
        </w:rPr>
      </w:pPr>
    </w:p>
    <w:tbl>
      <w:tblPr>
        <w:tblW w:w="14849" w:type="dxa"/>
        <w:tblInd w:w="-30" w:type="dxa"/>
        <w:tblLayout w:type="fixed"/>
        <w:tblLook w:val="04A0" w:firstRow="1" w:lastRow="0" w:firstColumn="1" w:lastColumn="0" w:noHBand="0" w:noVBand="1"/>
      </w:tblPr>
      <w:tblGrid>
        <w:gridCol w:w="894"/>
        <w:gridCol w:w="6"/>
        <w:gridCol w:w="2824"/>
        <w:gridCol w:w="30"/>
        <w:gridCol w:w="1305"/>
        <w:gridCol w:w="20"/>
        <w:gridCol w:w="3958"/>
        <w:gridCol w:w="127"/>
        <w:gridCol w:w="2864"/>
        <w:gridCol w:w="1247"/>
        <w:gridCol w:w="93"/>
        <w:gridCol w:w="1481"/>
      </w:tblGrid>
      <w:tr w:rsidR="007245CE" w:rsidTr="00B07415">
        <w:tc>
          <w:tcPr>
            <w:tcW w:w="90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pPr>
            <w:r>
              <w:lastRenderedPageBreak/>
              <w:t xml:space="preserve">№  урока </w:t>
            </w:r>
          </w:p>
          <w:p w:rsidR="007245CE" w:rsidRDefault="007245CE" w:rsidP="00B07415">
            <w:r>
              <w:t>п/п</w:t>
            </w:r>
          </w:p>
        </w:tc>
        <w:tc>
          <w:tcPr>
            <w:tcW w:w="2854"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bCs/>
              </w:rPr>
            </w:pPr>
            <w:r>
              <w:rPr>
                <w:b/>
                <w:bCs/>
              </w:rPr>
              <w:t>Название раздела, темы</w:t>
            </w:r>
          </w:p>
        </w:tc>
        <w:tc>
          <w:tcPr>
            <w:tcW w:w="132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bCs/>
              </w:rPr>
            </w:pPr>
            <w:r>
              <w:rPr>
                <w:b/>
                <w:bCs/>
              </w:rPr>
              <w:t>Кол-во часов</w:t>
            </w:r>
          </w:p>
        </w:tc>
        <w:tc>
          <w:tcPr>
            <w:tcW w:w="3958" w:type="dxa"/>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bCs/>
              </w:rPr>
            </w:pPr>
            <w:r>
              <w:rPr>
                <w:b/>
                <w:bCs/>
              </w:rPr>
              <w:t>Цели,  дидактические единицы образовательного процесса</w:t>
            </w:r>
          </w:p>
        </w:tc>
        <w:tc>
          <w:tcPr>
            <w:tcW w:w="2991"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bCs/>
              </w:rPr>
            </w:pPr>
            <w:r>
              <w:rPr>
                <w:b/>
                <w:bCs/>
              </w:rPr>
              <w:t>Основные понятия</w:t>
            </w:r>
          </w:p>
        </w:tc>
        <w:tc>
          <w:tcPr>
            <w:tcW w:w="2821" w:type="dxa"/>
            <w:gridSpan w:val="3"/>
            <w:tcBorders>
              <w:top w:val="single" w:sz="4" w:space="0" w:color="000000"/>
              <w:left w:val="single" w:sz="4" w:space="0" w:color="000000"/>
              <w:bottom w:val="single" w:sz="4" w:space="0" w:color="000000"/>
              <w:right w:val="single" w:sz="4" w:space="0" w:color="000000"/>
            </w:tcBorders>
            <w:shd w:val="clear" w:color="auto" w:fill="auto"/>
          </w:tcPr>
          <w:p w:rsidR="007245CE" w:rsidRDefault="007245CE" w:rsidP="00B07415">
            <w:pPr>
              <w:snapToGrid w:val="0"/>
              <w:jc w:val="center"/>
              <w:rPr>
                <w:b/>
                <w:bCs/>
              </w:rPr>
            </w:pPr>
          </w:p>
          <w:p w:rsidR="007245CE" w:rsidRDefault="007245CE" w:rsidP="00B07415">
            <w:pPr>
              <w:snapToGrid w:val="0"/>
              <w:jc w:val="center"/>
              <w:rPr>
                <w:b/>
                <w:bCs/>
              </w:rPr>
            </w:pPr>
            <w:r>
              <w:rPr>
                <w:b/>
                <w:bCs/>
              </w:rPr>
              <w:t>Дата</w:t>
            </w:r>
          </w:p>
        </w:tc>
      </w:tr>
      <w:tr w:rsidR="007245CE" w:rsidTr="00B07415">
        <w:tc>
          <w:tcPr>
            <w:tcW w:w="90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2854"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132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3958" w:type="dxa"/>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sz w:val="28"/>
                <w:szCs w:val="28"/>
              </w:rPr>
            </w:pPr>
            <w:r>
              <w:rPr>
                <w:b/>
                <w:sz w:val="28"/>
                <w:szCs w:val="28"/>
                <w:lang w:val="en-US"/>
              </w:rPr>
              <w:t>I</w:t>
            </w:r>
            <w:r>
              <w:rPr>
                <w:b/>
                <w:sz w:val="28"/>
                <w:szCs w:val="28"/>
              </w:rPr>
              <w:t xml:space="preserve"> четверть</w:t>
            </w:r>
          </w:p>
        </w:tc>
        <w:tc>
          <w:tcPr>
            <w:tcW w:w="2991"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bCs/>
              </w:rPr>
            </w:pPr>
            <w:r>
              <w:rPr>
                <w:b/>
                <w:bCs/>
              </w:rPr>
              <w:t>план</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7245CE" w:rsidRDefault="007245CE" w:rsidP="00B07415">
            <w:pPr>
              <w:snapToGrid w:val="0"/>
              <w:jc w:val="center"/>
              <w:rPr>
                <w:b/>
                <w:bCs/>
              </w:rPr>
            </w:pPr>
            <w:r>
              <w:rPr>
                <w:b/>
                <w:bCs/>
              </w:rPr>
              <w:t>факт</w:t>
            </w:r>
          </w:p>
        </w:tc>
      </w:tr>
      <w:tr w:rsidR="007245CE" w:rsidTr="00B07415">
        <w:tc>
          <w:tcPr>
            <w:tcW w:w="90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2854"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sz w:val="28"/>
                <w:szCs w:val="28"/>
              </w:rPr>
            </w:pPr>
            <w:r>
              <w:rPr>
                <w:b/>
                <w:sz w:val="28"/>
                <w:szCs w:val="28"/>
              </w:rPr>
              <w:t xml:space="preserve">Глава </w:t>
            </w:r>
            <w:r>
              <w:rPr>
                <w:b/>
                <w:sz w:val="28"/>
                <w:szCs w:val="28"/>
                <w:lang w:val="en-US"/>
              </w:rPr>
              <w:t>IX</w:t>
            </w:r>
            <w:r>
              <w:rPr>
                <w:b/>
                <w:sz w:val="28"/>
                <w:szCs w:val="28"/>
              </w:rPr>
              <w:t xml:space="preserve"> Векторы        </w:t>
            </w:r>
          </w:p>
        </w:tc>
        <w:tc>
          <w:tcPr>
            <w:tcW w:w="132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sz w:val="28"/>
                <w:szCs w:val="28"/>
              </w:rPr>
            </w:pPr>
            <w:r>
              <w:rPr>
                <w:b/>
                <w:sz w:val="28"/>
                <w:szCs w:val="28"/>
              </w:rPr>
              <w:t>8ч</w:t>
            </w:r>
          </w:p>
        </w:tc>
        <w:tc>
          <w:tcPr>
            <w:tcW w:w="97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45CE" w:rsidRDefault="007245CE" w:rsidP="00B07415">
            <w:pPr>
              <w:snapToGrid w:val="0"/>
            </w:pPr>
            <w:r>
              <w:rPr>
                <w:b/>
              </w:rPr>
              <w:t xml:space="preserve">Основная цель: </w:t>
            </w:r>
            <w:r>
              <w:t xml:space="preserve"> сформировать понятие вектора как направленного отрезка, показать уча</w:t>
            </w:r>
            <w:r>
              <w:softHyphen/>
              <w:t>щимся применение векторов  к решению простейших задач.</w:t>
            </w:r>
          </w:p>
        </w:tc>
      </w:tr>
      <w:tr w:rsidR="007245CE" w:rsidTr="00B07415">
        <w:trPr>
          <w:trHeight w:val="881"/>
        </w:trPr>
        <w:tc>
          <w:tcPr>
            <w:tcW w:w="90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pPr>
          </w:p>
          <w:p w:rsidR="007245CE" w:rsidRDefault="007245CE" w:rsidP="00B07415"/>
          <w:p w:rsidR="007245CE" w:rsidRDefault="007245CE" w:rsidP="00B07415">
            <w:pPr>
              <w:jc w:val="center"/>
            </w:pPr>
            <w:r>
              <w:t>1</w:t>
            </w:r>
          </w:p>
        </w:tc>
        <w:tc>
          <w:tcPr>
            <w:tcW w:w="2854" w:type="dxa"/>
            <w:gridSpan w:val="2"/>
            <w:tcBorders>
              <w:top w:val="single" w:sz="4" w:space="0" w:color="000000"/>
              <w:left w:val="single" w:sz="4" w:space="0" w:color="000000"/>
              <w:bottom w:val="single" w:sz="4" w:space="0" w:color="auto"/>
            </w:tcBorders>
            <w:shd w:val="clear" w:color="auto" w:fill="auto"/>
          </w:tcPr>
          <w:p w:rsidR="007245CE" w:rsidRDefault="007245CE" w:rsidP="00B07415">
            <w:r>
              <w:t>Векторы .Понятие вектора.</w:t>
            </w:r>
          </w:p>
        </w:tc>
        <w:tc>
          <w:tcPr>
            <w:tcW w:w="132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3958" w:type="dxa"/>
            <w:vMerge w:val="restart"/>
            <w:tcBorders>
              <w:top w:val="single" w:sz="4" w:space="0" w:color="000000"/>
              <w:left w:val="single" w:sz="4" w:space="0" w:color="000000"/>
            </w:tcBorders>
            <w:shd w:val="clear" w:color="auto" w:fill="auto"/>
            <w:vAlign w:val="center"/>
          </w:tcPr>
          <w:p w:rsidR="007245CE" w:rsidRDefault="007245CE" w:rsidP="00B07415">
            <w:pPr>
              <w:snapToGrid w:val="0"/>
              <w:rPr>
                <w:b/>
              </w:rPr>
            </w:pPr>
            <w:r>
              <w:rPr>
                <w:b/>
              </w:rPr>
              <w:t xml:space="preserve">Знать и понимать: </w:t>
            </w:r>
          </w:p>
          <w:p w:rsidR="007245CE" w:rsidRDefault="007245CE" w:rsidP="007245CE">
            <w:pPr>
              <w:numPr>
                <w:ilvl w:val="0"/>
                <w:numId w:val="30"/>
              </w:numPr>
              <w:suppressAutoHyphens/>
              <w:spacing w:after="0" w:line="240" w:lineRule="auto"/>
            </w:pPr>
            <w:r>
              <w:t>понятия вектора, нулевого век</w:t>
            </w:r>
            <w:r>
              <w:softHyphen/>
              <w:t>тора, длины вектора, коллинеар</w:t>
            </w:r>
            <w:r>
              <w:softHyphen/>
              <w:t>ных векторов, равенства векто</w:t>
            </w:r>
            <w:r>
              <w:softHyphen/>
              <w:t>ров.</w:t>
            </w:r>
          </w:p>
          <w:p w:rsidR="007245CE" w:rsidRDefault="007245CE" w:rsidP="00B07415">
            <w:pPr>
              <w:pStyle w:val="1e"/>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p>
          <w:p w:rsidR="007245CE" w:rsidRDefault="007245CE" w:rsidP="007245CE">
            <w:pPr>
              <w:numPr>
                <w:ilvl w:val="0"/>
                <w:numId w:val="30"/>
              </w:numPr>
              <w:suppressAutoHyphens/>
              <w:spacing w:after="0" w:line="240" w:lineRule="auto"/>
            </w:pPr>
            <w:r>
              <w:t xml:space="preserve">откладывать вектор от данной точки. </w:t>
            </w:r>
          </w:p>
        </w:tc>
        <w:tc>
          <w:tcPr>
            <w:tcW w:w="2991" w:type="dxa"/>
            <w:gridSpan w:val="2"/>
            <w:vMerge w:val="restart"/>
            <w:tcBorders>
              <w:top w:val="single" w:sz="4" w:space="0" w:color="000000"/>
              <w:left w:val="single" w:sz="4" w:space="0" w:color="000000"/>
            </w:tcBorders>
            <w:shd w:val="clear" w:color="auto" w:fill="auto"/>
          </w:tcPr>
          <w:p w:rsidR="007245CE" w:rsidRDefault="007245CE" w:rsidP="00B07415">
            <w:pPr>
              <w:snapToGrid w:val="0"/>
            </w:pPr>
            <w:r>
              <w:t>Вектор, граничные точки, нулевой вектор, равные вектора.</w:t>
            </w:r>
          </w:p>
          <w:p w:rsidR="007245CE" w:rsidRDefault="007245CE" w:rsidP="00B07415">
            <w:r>
              <w:t>Коллинеарные и неколли</w:t>
            </w:r>
            <w:r>
              <w:softHyphen/>
              <w:t>неарные вектора. Со</w:t>
            </w:r>
            <w:r>
              <w:softHyphen/>
              <w:t>направленные и противо</w:t>
            </w:r>
            <w:r>
              <w:softHyphen/>
              <w:t>положно-направленные вектора</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354"/>
        </w:trPr>
        <w:tc>
          <w:tcPr>
            <w:tcW w:w="90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jc w:val="center"/>
            </w:pPr>
          </w:p>
          <w:p w:rsidR="007245CE" w:rsidRDefault="007245CE" w:rsidP="00B07415">
            <w:pPr>
              <w:jc w:val="center"/>
            </w:pPr>
            <w:r>
              <w:t>2</w:t>
            </w:r>
          </w:p>
        </w:tc>
        <w:tc>
          <w:tcPr>
            <w:tcW w:w="2854" w:type="dxa"/>
            <w:gridSpan w:val="2"/>
            <w:tcBorders>
              <w:top w:val="single" w:sz="4" w:space="0" w:color="auto"/>
              <w:left w:val="single" w:sz="4" w:space="0" w:color="000000"/>
              <w:bottom w:val="single" w:sz="4" w:space="0" w:color="000000"/>
            </w:tcBorders>
            <w:shd w:val="clear" w:color="auto" w:fill="auto"/>
          </w:tcPr>
          <w:p w:rsidR="007245CE" w:rsidRDefault="007245CE" w:rsidP="00B07415">
            <w:r>
              <w:t>Откладывание вектора</w:t>
            </w:r>
          </w:p>
        </w:tc>
        <w:tc>
          <w:tcPr>
            <w:tcW w:w="132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3958" w:type="dxa"/>
            <w:vMerge/>
            <w:tcBorders>
              <w:left w:val="single" w:sz="4" w:space="0" w:color="000000"/>
              <w:bottom w:val="single" w:sz="4" w:space="0" w:color="000000"/>
            </w:tcBorders>
            <w:shd w:val="clear" w:color="auto" w:fill="auto"/>
            <w:vAlign w:val="center"/>
          </w:tcPr>
          <w:p w:rsidR="007245CE" w:rsidRDefault="007245CE" w:rsidP="00B07415">
            <w:pPr>
              <w:snapToGrid w:val="0"/>
              <w:rPr>
                <w:b/>
              </w:rPr>
            </w:pPr>
          </w:p>
        </w:tc>
        <w:tc>
          <w:tcPr>
            <w:tcW w:w="2991" w:type="dxa"/>
            <w:gridSpan w:val="2"/>
            <w:vMerge/>
            <w:tcBorders>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1096"/>
        </w:trPr>
        <w:tc>
          <w:tcPr>
            <w:tcW w:w="90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pPr>
          </w:p>
          <w:p w:rsidR="007245CE" w:rsidRDefault="007245CE" w:rsidP="00B07415"/>
          <w:p w:rsidR="007245CE" w:rsidRDefault="007245CE" w:rsidP="00B07415">
            <w:pPr>
              <w:jc w:val="center"/>
            </w:pPr>
            <w:r>
              <w:t>3</w:t>
            </w:r>
          </w:p>
          <w:p w:rsidR="007245CE" w:rsidRDefault="007245CE" w:rsidP="00B07415">
            <w:pPr>
              <w:jc w:val="center"/>
            </w:pPr>
          </w:p>
        </w:tc>
        <w:tc>
          <w:tcPr>
            <w:tcW w:w="2854" w:type="dxa"/>
            <w:gridSpan w:val="2"/>
            <w:tcBorders>
              <w:top w:val="single" w:sz="4" w:space="0" w:color="000000"/>
              <w:left w:val="single" w:sz="4" w:space="0" w:color="000000"/>
              <w:bottom w:val="single" w:sz="4" w:space="0" w:color="auto"/>
            </w:tcBorders>
            <w:shd w:val="clear" w:color="auto" w:fill="auto"/>
          </w:tcPr>
          <w:p w:rsidR="007245CE" w:rsidRDefault="007245CE" w:rsidP="00B07415">
            <w:r>
              <w:t>Действия над векторами, использование векторов в физике.</w:t>
            </w:r>
          </w:p>
        </w:tc>
        <w:tc>
          <w:tcPr>
            <w:tcW w:w="132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3958" w:type="dxa"/>
            <w:vMerge w:val="restart"/>
            <w:tcBorders>
              <w:top w:val="single" w:sz="4" w:space="0" w:color="000000"/>
              <w:left w:val="single" w:sz="4" w:space="0" w:color="000000"/>
            </w:tcBorders>
            <w:shd w:val="clear" w:color="auto" w:fill="auto"/>
            <w:vAlign w:val="center"/>
          </w:tcPr>
          <w:p w:rsidR="007245CE" w:rsidRDefault="007245CE" w:rsidP="00B07415">
            <w:pPr>
              <w:snapToGrid w:val="0"/>
              <w:rPr>
                <w:b/>
              </w:rPr>
            </w:pPr>
            <w:r>
              <w:rPr>
                <w:b/>
              </w:rPr>
              <w:t xml:space="preserve">Знать и понимать: </w:t>
            </w:r>
          </w:p>
          <w:p w:rsidR="007245CE" w:rsidRDefault="007245CE" w:rsidP="007245CE">
            <w:pPr>
              <w:numPr>
                <w:ilvl w:val="0"/>
                <w:numId w:val="31"/>
              </w:numPr>
              <w:suppressAutoHyphens/>
              <w:spacing w:after="0" w:line="240" w:lineRule="auto"/>
            </w:pPr>
            <w:r>
              <w:t>операции над векторами в гео</w:t>
            </w:r>
            <w:r>
              <w:softHyphen/>
              <w:t>метрической форме (правило треугольника, правило паралле</w:t>
            </w:r>
            <w:r>
              <w:softHyphen/>
              <w:t>лограмма, правило многоуголь</w:t>
            </w:r>
            <w:r>
              <w:softHyphen/>
              <w:t>ника, правило построения разно</w:t>
            </w:r>
            <w:r>
              <w:softHyphen/>
              <w:t>сти векторов и вектора, получаю</w:t>
            </w:r>
            <w:r>
              <w:softHyphen/>
              <w:t>щегося при  умножении вектора на число);</w:t>
            </w:r>
          </w:p>
          <w:p w:rsidR="007245CE" w:rsidRDefault="007245CE" w:rsidP="007245CE">
            <w:pPr>
              <w:numPr>
                <w:ilvl w:val="0"/>
                <w:numId w:val="31"/>
              </w:numPr>
              <w:suppressAutoHyphens/>
              <w:spacing w:after="0" w:line="240" w:lineRule="auto"/>
            </w:pPr>
            <w:r>
              <w:t>законы сложения векторов, умножения вектора на число;</w:t>
            </w:r>
          </w:p>
          <w:p w:rsidR="007245CE" w:rsidRDefault="007245CE" w:rsidP="007245CE">
            <w:pPr>
              <w:numPr>
                <w:ilvl w:val="0"/>
                <w:numId w:val="31"/>
              </w:numPr>
              <w:suppressAutoHyphens/>
              <w:spacing w:after="0" w:line="240" w:lineRule="auto"/>
            </w:pPr>
            <w:r>
              <w:lastRenderedPageBreak/>
              <w:t>формулу для вычисления сред</w:t>
            </w:r>
            <w:r>
              <w:softHyphen/>
              <w:t>ней линии трапеции.</w:t>
            </w:r>
          </w:p>
          <w:p w:rsidR="007245CE" w:rsidRDefault="007245CE" w:rsidP="00B07415"/>
        </w:tc>
        <w:tc>
          <w:tcPr>
            <w:tcW w:w="2991" w:type="dxa"/>
            <w:gridSpan w:val="2"/>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r>
              <w:t>Правило треугольника и параллелограмма. Законы сложения векторов. Раз</w:t>
            </w:r>
            <w:r>
              <w:softHyphen/>
              <w:t>ность векторов.</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462"/>
        </w:trPr>
        <w:tc>
          <w:tcPr>
            <w:tcW w:w="90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p>
          <w:p w:rsidR="007245CE" w:rsidRDefault="007245CE" w:rsidP="00B07415">
            <w:pPr>
              <w:jc w:val="center"/>
            </w:pPr>
          </w:p>
          <w:p w:rsidR="007245CE" w:rsidRDefault="007245CE" w:rsidP="00B07415">
            <w:pPr>
              <w:jc w:val="center"/>
            </w:pPr>
            <w:r>
              <w:lastRenderedPageBreak/>
              <w:t>4</w:t>
            </w:r>
          </w:p>
          <w:p w:rsidR="007245CE" w:rsidRDefault="007245CE" w:rsidP="00B07415">
            <w:pPr>
              <w:jc w:val="center"/>
            </w:pPr>
          </w:p>
          <w:p w:rsidR="007245CE" w:rsidRDefault="007245CE" w:rsidP="00B07415">
            <w:pPr>
              <w:jc w:val="center"/>
            </w:pPr>
          </w:p>
        </w:tc>
        <w:tc>
          <w:tcPr>
            <w:tcW w:w="2854" w:type="dxa"/>
            <w:gridSpan w:val="2"/>
            <w:tcBorders>
              <w:top w:val="single" w:sz="4" w:space="0" w:color="auto"/>
              <w:left w:val="single" w:sz="4" w:space="0" w:color="000000"/>
              <w:bottom w:val="single" w:sz="4" w:space="0" w:color="auto"/>
            </w:tcBorders>
            <w:shd w:val="clear" w:color="auto" w:fill="auto"/>
          </w:tcPr>
          <w:p w:rsidR="007245CE" w:rsidRDefault="007245CE" w:rsidP="00B07415">
            <w:r>
              <w:lastRenderedPageBreak/>
              <w:t>Действия над векторами, использование векторов в физике.</w:t>
            </w:r>
          </w:p>
        </w:tc>
        <w:tc>
          <w:tcPr>
            <w:tcW w:w="132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3958" w:type="dxa"/>
            <w:vMerge/>
            <w:tcBorders>
              <w:left w:val="single" w:sz="4" w:space="0" w:color="000000"/>
            </w:tcBorders>
            <w:shd w:val="clear" w:color="auto" w:fill="auto"/>
            <w:vAlign w:val="center"/>
          </w:tcPr>
          <w:p w:rsidR="007245CE" w:rsidRDefault="007245CE" w:rsidP="00B07415">
            <w:pPr>
              <w:snapToGrid w:val="0"/>
              <w:rPr>
                <w:b/>
              </w:rPr>
            </w:pPr>
          </w:p>
        </w:tc>
        <w:tc>
          <w:tcPr>
            <w:tcW w:w="2991" w:type="dxa"/>
            <w:gridSpan w:val="2"/>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827"/>
        </w:trPr>
        <w:tc>
          <w:tcPr>
            <w:tcW w:w="90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jc w:val="center"/>
            </w:pPr>
          </w:p>
          <w:p w:rsidR="007245CE" w:rsidRDefault="007245CE" w:rsidP="00B07415">
            <w:pPr>
              <w:jc w:val="center"/>
            </w:pPr>
            <w:r>
              <w:t>5</w:t>
            </w:r>
          </w:p>
        </w:tc>
        <w:tc>
          <w:tcPr>
            <w:tcW w:w="2854" w:type="dxa"/>
            <w:gridSpan w:val="2"/>
            <w:tcBorders>
              <w:top w:val="single" w:sz="4" w:space="0" w:color="auto"/>
              <w:left w:val="single" w:sz="4" w:space="0" w:color="000000"/>
              <w:bottom w:val="single" w:sz="4" w:space="0" w:color="000000"/>
            </w:tcBorders>
            <w:shd w:val="clear" w:color="auto" w:fill="auto"/>
          </w:tcPr>
          <w:p w:rsidR="007245CE" w:rsidRDefault="007245CE" w:rsidP="00B07415">
            <w:r>
              <w:t>Действия над векторами, использование векторов в физике.</w:t>
            </w:r>
          </w:p>
          <w:p w:rsidR="007245CE" w:rsidRDefault="007245CE" w:rsidP="00B07415"/>
          <w:p w:rsidR="007245CE" w:rsidRDefault="007245CE" w:rsidP="00B07415"/>
        </w:tc>
        <w:tc>
          <w:tcPr>
            <w:tcW w:w="132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3958" w:type="dxa"/>
            <w:vMerge/>
            <w:tcBorders>
              <w:left w:val="single" w:sz="4" w:space="0" w:color="000000"/>
              <w:bottom w:val="single" w:sz="4" w:space="0" w:color="000000"/>
            </w:tcBorders>
            <w:shd w:val="clear" w:color="auto" w:fill="auto"/>
            <w:vAlign w:val="center"/>
          </w:tcPr>
          <w:p w:rsidR="007245CE" w:rsidRDefault="007245CE" w:rsidP="00B07415">
            <w:pPr>
              <w:snapToGrid w:val="0"/>
              <w:rPr>
                <w:b/>
              </w:rPr>
            </w:pPr>
          </w:p>
        </w:tc>
        <w:tc>
          <w:tcPr>
            <w:tcW w:w="2991" w:type="dxa"/>
            <w:gridSpan w:val="2"/>
            <w:vMerge/>
            <w:tcBorders>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1118"/>
        </w:trPr>
        <w:tc>
          <w:tcPr>
            <w:tcW w:w="90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pPr>
          </w:p>
          <w:p w:rsidR="007245CE" w:rsidRDefault="007245CE" w:rsidP="00B07415"/>
          <w:p w:rsidR="007245CE" w:rsidRDefault="007245CE" w:rsidP="00B07415">
            <w:pPr>
              <w:jc w:val="center"/>
            </w:pPr>
            <w:r>
              <w:t>6</w:t>
            </w:r>
          </w:p>
          <w:p w:rsidR="007245CE" w:rsidRDefault="007245CE" w:rsidP="00B07415">
            <w:pPr>
              <w:jc w:val="center"/>
            </w:pPr>
          </w:p>
        </w:tc>
        <w:tc>
          <w:tcPr>
            <w:tcW w:w="2854" w:type="dxa"/>
            <w:gridSpan w:val="2"/>
            <w:tcBorders>
              <w:top w:val="single" w:sz="4" w:space="0" w:color="000000"/>
              <w:left w:val="single" w:sz="4" w:space="0" w:color="000000"/>
              <w:bottom w:val="single" w:sz="4" w:space="0" w:color="auto"/>
            </w:tcBorders>
            <w:shd w:val="clear" w:color="auto" w:fill="auto"/>
          </w:tcPr>
          <w:p w:rsidR="007245CE" w:rsidRDefault="007245CE" w:rsidP="00B07415">
            <w:r>
              <w:t>Действия над векторами, использование векторов в физике.</w:t>
            </w:r>
          </w:p>
        </w:tc>
        <w:tc>
          <w:tcPr>
            <w:tcW w:w="132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3958" w:type="dxa"/>
            <w:vMerge w:val="restart"/>
            <w:tcBorders>
              <w:top w:val="single" w:sz="4" w:space="0" w:color="000000"/>
              <w:left w:val="single" w:sz="4" w:space="0" w:color="000000"/>
            </w:tcBorders>
            <w:shd w:val="clear" w:color="auto" w:fill="auto"/>
          </w:tcPr>
          <w:p w:rsidR="007245CE" w:rsidRDefault="007245CE" w:rsidP="00B07415">
            <w:pPr>
              <w:pStyle w:val="1e"/>
              <w:snapToGrid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p>
          <w:p w:rsidR="007245CE" w:rsidRDefault="007245CE" w:rsidP="007245CE">
            <w:pPr>
              <w:numPr>
                <w:ilvl w:val="0"/>
                <w:numId w:val="25"/>
              </w:numPr>
              <w:tabs>
                <w:tab w:val="clear" w:pos="0"/>
                <w:tab w:val="left" w:pos="360"/>
              </w:tabs>
              <w:suppressAutoHyphens/>
              <w:spacing w:after="0" w:line="240" w:lineRule="auto"/>
              <w:ind w:left="360"/>
            </w:pPr>
            <w:r>
              <w:t>пользоваться правилами при по</w:t>
            </w:r>
            <w:r>
              <w:softHyphen/>
              <w:t>строении суммы, разности век</w:t>
            </w:r>
            <w:r>
              <w:softHyphen/>
              <w:t>торов; вектора, получающегося при умножении вектора на чис</w:t>
            </w:r>
            <w:r>
              <w:softHyphen/>
              <w:t>ло;</w:t>
            </w:r>
          </w:p>
          <w:p w:rsidR="007245CE" w:rsidRDefault="007245CE" w:rsidP="007245CE">
            <w:pPr>
              <w:numPr>
                <w:ilvl w:val="0"/>
                <w:numId w:val="25"/>
              </w:numPr>
              <w:tabs>
                <w:tab w:val="clear" w:pos="0"/>
                <w:tab w:val="left" w:pos="360"/>
              </w:tabs>
              <w:suppressAutoHyphens/>
              <w:spacing w:after="0" w:line="240" w:lineRule="auto"/>
              <w:ind w:left="360"/>
            </w:pPr>
            <w:r>
              <w:t>применять векторы к решению задач;</w:t>
            </w:r>
          </w:p>
          <w:p w:rsidR="007245CE" w:rsidRDefault="007245CE" w:rsidP="007245CE">
            <w:pPr>
              <w:numPr>
                <w:ilvl w:val="0"/>
                <w:numId w:val="25"/>
              </w:numPr>
              <w:tabs>
                <w:tab w:val="clear" w:pos="0"/>
                <w:tab w:val="left" w:pos="360"/>
              </w:tabs>
              <w:suppressAutoHyphens/>
              <w:spacing w:after="0" w:line="240" w:lineRule="auto"/>
              <w:ind w:left="360"/>
            </w:pPr>
            <w:r>
              <w:t>находить среднюю линию тре</w:t>
            </w:r>
            <w:r>
              <w:softHyphen/>
              <w:t>угольника;</w:t>
            </w:r>
          </w:p>
          <w:p w:rsidR="007245CE" w:rsidRDefault="007245CE" w:rsidP="00B07415">
            <w:r>
              <w:t>раскладывать вектор.</w:t>
            </w:r>
          </w:p>
        </w:tc>
        <w:tc>
          <w:tcPr>
            <w:tcW w:w="2991" w:type="dxa"/>
            <w:gridSpan w:val="2"/>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p w:rsidR="007245CE" w:rsidRDefault="007245CE" w:rsidP="00B07415">
            <w:r>
              <w:t>Произведение вектора на число. Средняя линия трапеции</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34"/>
        </w:trPr>
        <w:tc>
          <w:tcPr>
            <w:tcW w:w="90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r>
              <w:t>7</w:t>
            </w:r>
          </w:p>
        </w:tc>
        <w:tc>
          <w:tcPr>
            <w:tcW w:w="2854" w:type="dxa"/>
            <w:gridSpan w:val="2"/>
            <w:tcBorders>
              <w:top w:val="single" w:sz="4" w:space="0" w:color="auto"/>
              <w:left w:val="single" w:sz="4" w:space="0" w:color="000000"/>
              <w:bottom w:val="single" w:sz="4" w:space="0" w:color="auto"/>
            </w:tcBorders>
            <w:shd w:val="clear" w:color="auto" w:fill="auto"/>
          </w:tcPr>
          <w:p w:rsidR="007245CE" w:rsidRDefault="007245CE" w:rsidP="00B07415">
            <w:r>
              <w:t xml:space="preserve">Применение векторов  для решения простейших геометрических задач </w:t>
            </w:r>
          </w:p>
        </w:tc>
        <w:tc>
          <w:tcPr>
            <w:tcW w:w="1325" w:type="dxa"/>
            <w:gridSpan w:val="2"/>
            <w:tcBorders>
              <w:top w:val="single" w:sz="4" w:space="0" w:color="auto"/>
              <w:left w:val="single" w:sz="4" w:space="0" w:color="000000"/>
              <w:bottom w:val="single" w:sz="4" w:space="0" w:color="auto"/>
            </w:tcBorders>
            <w:shd w:val="clear" w:color="auto" w:fill="auto"/>
          </w:tcPr>
          <w:p w:rsidR="007245CE" w:rsidRDefault="007245CE" w:rsidP="00B07415">
            <w:pPr>
              <w:rPr>
                <w:lang w:val="en-US"/>
              </w:rPr>
            </w:pPr>
            <w:r>
              <w:rPr>
                <w:lang w:val="en-US"/>
              </w:rPr>
              <w:t>1</w:t>
            </w:r>
          </w:p>
        </w:tc>
        <w:tc>
          <w:tcPr>
            <w:tcW w:w="3958" w:type="dxa"/>
            <w:vMerge/>
            <w:tcBorders>
              <w:left w:val="single" w:sz="4" w:space="0" w:color="000000"/>
            </w:tcBorders>
            <w:shd w:val="clear" w:color="auto" w:fill="auto"/>
          </w:tcPr>
          <w:p w:rsidR="007245CE" w:rsidRDefault="007245CE" w:rsidP="00B07415">
            <w:pPr>
              <w:rPr>
                <w:b/>
              </w:rPr>
            </w:pPr>
          </w:p>
        </w:tc>
        <w:tc>
          <w:tcPr>
            <w:tcW w:w="2991" w:type="dxa"/>
            <w:gridSpan w:val="2"/>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010"/>
        </w:trPr>
        <w:tc>
          <w:tcPr>
            <w:tcW w:w="90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jc w:val="center"/>
            </w:pPr>
          </w:p>
          <w:p w:rsidR="007245CE" w:rsidRDefault="007245CE" w:rsidP="00B07415">
            <w:pPr>
              <w:jc w:val="center"/>
            </w:pPr>
          </w:p>
          <w:p w:rsidR="007245CE" w:rsidRDefault="007245CE" w:rsidP="00B07415">
            <w:pPr>
              <w:jc w:val="center"/>
            </w:pPr>
            <w:r>
              <w:t>8</w:t>
            </w:r>
          </w:p>
        </w:tc>
        <w:tc>
          <w:tcPr>
            <w:tcW w:w="2854" w:type="dxa"/>
            <w:gridSpan w:val="2"/>
            <w:tcBorders>
              <w:top w:val="single" w:sz="4" w:space="0" w:color="auto"/>
              <w:left w:val="single" w:sz="4" w:space="0" w:color="000000"/>
              <w:bottom w:val="single" w:sz="4" w:space="0" w:color="000000"/>
            </w:tcBorders>
            <w:shd w:val="clear" w:color="auto" w:fill="auto"/>
          </w:tcPr>
          <w:p w:rsidR="007245CE" w:rsidRDefault="007245CE" w:rsidP="00B07415">
            <w:r>
              <w:t>Применение векторов  для решения простейших геометрических задач .</w:t>
            </w:r>
          </w:p>
        </w:tc>
        <w:tc>
          <w:tcPr>
            <w:tcW w:w="132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3958" w:type="dxa"/>
            <w:vMerge/>
            <w:tcBorders>
              <w:left w:val="single" w:sz="4" w:space="0" w:color="000000"/>
              <w:bottom w:val="single" w:sz="4" w:space="0" w:color="000000"/>
            </w:tcBorders>
            <w:shd w:val="clear" w:color="auto" w:fill="auto"/>
          </w:tcPr>
          <w:p w:rsidR="007245CE" w:rsidRDefault="007245CE" w:rsidP="00B07415">
            <w:pPr>
              <w:rPr>
                <w:b/>
              </w:rPr>
            </w:pPr>
          </w:p>
        </w:tc>
        <w:tc>
          <w:tcPr>
            <w:tcW w:w="2991" w:type="dxa"/>
            <w:gridSpan w:val="2"/>
            <w:vMerge/>
            <w:tcBorders>
              <w:left w:val="single" w:sz="4" w:space="0" w:color="000000"/>
              <w:bottom w:val="single" w:sz="4" w:space="0" w:color="000000"/>
            </w:tcBorders>
            <w:shd w:val="clear" w:color="auto" w:fill="auto"/>
          </w:tcPr>
          <w:p w:rsidR="007245CE" w:rsidRDefault="007245CE" w:rsidP="00B07415"/>
        </w:tc>
        <w:tc>
          <w:tcPr>
            <w:tcW w:w="134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jc w:val="center"/>
              <w:rPr>
                <w:b/>
              </w:rPr>
            </w:pPr>
          </w:p>
        </w:tc>
        <w:tc>
          <w:tcPr>
            <w:tcW w:w="1481" w:type="dxa"/>
            <w:tcBorders>
              <w:top w:val="single" w:sz="4" w:space="0" w:color="auto"/>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c>
          <w:tcPr>
            <w:tcW w:w="90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p w:rsidR="007245CE" w:rsidRDefault="007245CE" w:rsidP="00B07415"/>
        </w:tc>
        <w:tc>
          <w:tcPr>
            <w:tcW w:w="2854"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sz w:val="28"/>
                <w:szCs w:val="28"/>
              </w:rPr>
            </w:pPr>
            <w:r>
              <w:rPr>
                <w:b/>
                <w:sz w:val="28"/>
                <w:szCs w:val="28"/>
              </w:rPr>
              <w:lastRenderedPageBreak/>
              <w:t xml:space="preserve">Глава Х </w:t>
            </w:r>
          </w:p>
          <w:p w:rsidR="007245CE" w:rsidRDefault="007245CE" w:rsidP="00B07415">
            <w:pPr>
              <w:jc w:val="center"/>
              <w:rPr>
                <w:b/>
                <w:sz w:val="28"/>
                <w:szCs w:val="28"/>
              </w:rPr>
            </w:pPr>
            <w:r>
              <w:rPr>
                <w:b/>
                <w:sz w:val="28"/>
                <w:szCs w:val="28"/>
              </w:rPr>
              <w:lastRenderedPageBreak/>
              <w:t>Метод координат</w:t>
            </w:r>
          </w:p>
        </w:tc>
        <w:tc>
          <w:tcPr>
            <w:tcW w:w="132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sz w:val="28"/>
                <w:szCs w:val="28"/>
              </w:rPr>
            </w:pPr>
            <w:r>
              <w:rPr>
                <w:b/>
                <w:sz w:val="28"/>
                <w:szCs w:val="28"/>
              </w:rPr>
              <w:lastRenderedPageBreak/>
              <w:t>10 ч</w:t>
            </w:r>
          </w:p>
        </w:tc>
        <w:tc>
          <w:tcPr>
            <w:tcW w:w="97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45CE" w:rsidRDefault="007245CE" w:rsidP="00B07415">
            <w:pPr>
              <w:snapToGrid w:val="0"/>
            </w:pPr>
            <w:r>
              <w:rPr>
                <w:b/>
              </w:rPr>
              <w:t>Основная цель</w:t>
            </w:r>
            <w:r>
              <w:t>:  расширить и углубить представления учащихся о методе координат, раз</w:t>
            </w:r>
            <w:r>
              <w:softHyphen/>
              <w:t>вить умение применять алгебраический аппарат при решении геометрических задач.</w:t>
            </w:r>
          </w:p>
        </w:tc>
      </w:tr>
      <w:tr w:rsidR="007245CE" w:rsidTr="00B07415">
        <w:trPr>
          <w:trHeight w:val="1096"/>
        </w:trPr>
        <w:tc>
          <w:tcPr>
            <w:tcW w:w="90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pPr>
          </w:p>
          <w:p w:rsidR="007245CE" w:rsidRDefault="007245CE" w:rsidP="00B07415"/>
          <w:p w:rsidR="007245CE" w:rsidRDefault="007245CE" w:rsidP="00B07415">
            <w:pPr>
              <w:jc w:val="center"/>
            </w:pPr>
            <w:r>
              <w:t>9</w:t>
            </w:r>
          </w:p>
          <w:p w:rsidR="007245CE" w:rsidRDefault="007245CE" w:rsidP="00B07415">
            <w:pPr>
              <w:jc w:val="center"/>
            </w:pPr>
          </w:p>
        </w:tc>
        <w:tc>
          <w:tcPr>
            <w:tcW w:w="2854" w:type="dxa"/>
            <w:gridSpan w:val="2"/>
            <w:tcBorders>
              <w:top w:val="single" w:sz="4" w:space="0" w:color="000000"/>
              <w:left w:val="single" w:sz="4" w:space="0" w:color="000000"/>
              <w:bottom w:val="single" w:sz="4" w:space="0" w:color="auto"/>
            </w:tcBorders>
            <w:shd w:val="clear" w:color="auto" w:fill="auto"/>
          </w:tcPr>
          <w:p w:rsidR="007245CE" w:rsidRDefault="007245CE" w:rsidP="00B07415">
            <w:pPr>
              <w:ind w:firstLine="44"/>
              <w:rPr>
                <w:iCs/>
              </w:rPr>
            </w:pPr>
            <w:r>
              <w:t>Координаты. Основные понятия, координаты вектора, разложение вектора на составляющие.</w:t>
            </w:r>
            <w:r>
              <w:rPr>
                <w:iCs/>
              </w:rPr>
              <w:t xml:space="preserve"> Аффинная система координат. Радиус-векторы точек. Центроид системы точек.</w:t>
            </w:r>
          </w:p>
          <w:p w:rsidR="007245CE" w:rsidRDefault="007245CE" w:rsidP="00B07415">
            <w:pPr>
              <w:rPr>
                <w:b/>
              </w:rPr>
            </w:pPr>
          </w:p>
        </w:tc>
        <w:tc>
          <w:tcPr>
            <w:tcW w:w="132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3958" w:type="dxa"/>
            <w:vMerge w:val="restart"/>
            <w:tcBorders>
              <w:top w:val="single" w:sz="4" w:space="0" w:color="000000"/>
              <w:left w:val="single" w:sz="4" w:space="0" w:color="000000"/>
            </w:tcBorders>
            <w:shd w:val="clear" w:color="auto" w:fill="auto"/>
          </w:tcPr>
          <w:p w:rsidR="007245CE" w:rsidRDefault="007245CE" w:rsidP="00B07415">
            <w:pPr>
              <w:snapToGrid w:val="0"/>
              <w:rPr>
                <w:b/>
              </w:rPr>
            </w:pPr>
            <w:r>
              <w:rPr>
                <w:b/>
              </w:rPr>
              <w:t xml:space="preserve">Знать и понимать: </w:t>
            </w:r>
          </w:p>
          <w:p w:rsidR="007245CE" w:rsidRDefault="007245CE" w:rsidP="007245CE">
            <w:pPr>
              <w:numPr>
                <w:ilvl w:val="0"/>
                <w:numId w:val="23"/>
              </w:numPr>
              <w:tabs>
                <w:tab w:val="clear" w:pos="0"/>
                <w:tab w:val="left" w:pos="360"/>
              </w:tabs>
              <w:suppressAutoHyphens/>
              <w:spacing w:after="0" w:line="240" w:lineRule="auto"/>
              <w:ind w:left="360"/>
            </w:pPr>
            <w:r>
              <w:t>лемму и теорему о разложении вектора по двум неколлинеар</w:t>
            </w:r>
            <w:r>
              <w:softHyphen/>
              <w:t>ным векторам;</w:t>
            </w:r>
          </w:p>
          <w:p w:rsidR="007245CE" w:rsidRDefault="007245CE" w:rsidP="00B07415">
            <w:pPr>
              <w:autoSpaceDE w:val="0"/>
            </w:pPr>
            <w:r>
              <w:t>понятие координат вектора;</w:t>
            </w:r>
          </w:p>
          <w:p w:rsidR="007245CE" w:rsidRDefault="007245CE" w:rsidP="007245CE">
            <w:pPr>
              <w:numPr>
                <w:ilvl w:val="0"/>
                <w:numId w:val="23"/>
              </w:numPr>
              <w:tabs>
                <w:tab w:val="clear" w:pos="0"/>
                <w:tab w:val="left" w:pos="360"/>
              </w:tabs>
              <w:suppressAutoHyphens/>
              <w:spacing w:after="0" w:line="240" w:lineRule="auto"/>
              <w:ind w:left="360"/>
            </w:pPr>
            <w:r>
              <w:t>правила действий над векторами с заданными координатами;</w:t>
            </w:r>
          </w:p>
          <w:p w:rsidR="007245CE" w:rsidRDefault="007245CE" w:rsidP="007245CE">
            <w:pPr>
              <w:numPr>
                <w:ilvl w:val="0"/>
                <w:numId w:val="23"/>
              </w:numPr>
              <w:tabs>
                <w:tab w:val="clear" w:pos="0"/>
                <w:tab w:val="left" w:pos="360"/>
              </w:tabs>
              <w:suppressAutoHyphens/>
              <w:spacing w:after="0" w:line="240" w:lineRule="auto"/>
              <w:ind w:left="360"/>
            </w:pPr>
            <w:r>
              <w:t>понятие радиус-вектора точки;</w:t>
            </w:r>
          </w:p>
          <w:p w:rsidR="007245CE" w:rsidRDefault="007245CE" w:rsidP="00B07415"/>
        </w:tc>
        <w:tc>
          <w:tcPr>
            <w:tcW w:w="2991" w:type="dxa"/>
            <w:gridSpan w:val="2"/>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p w:rsidR="007245CE" w:rsidRDefault="007245CE" w:rsidP="00B07415"/>
          <w:p w:rsidR="007245CE" w:rsidRDefault="007245CE" w:rsidP="00B07415">
            <w:r>
              <w:t>Координаты вектора и правила действий над век</w:t>
            </w:r>
            <w:r>
              <w:softHyphen/>
              <w:t>торами с заданными коор</w:t>
            </w:r>
            <w:r>
              <w:softHyphen/>
              <w:t>динатами.</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419"/>
        </w:trPr>
        <w:tc>
          <w:tcPr>
            <w:tcW w:w="90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jc w:val="center"/>
            </w:pPr>
          </w:p>
          <w:p w:rsidR="007245CE" w:rsidRDefault="007245CE" w:rsidP="00B07415">
            <w:pPr>
              <w:jc w:val="center"/>
            </w:pPr>
          </w:p>
          <w:p w:rsidR="007245CE" w:rsidRDefault="007245CE" w:rsidP="00B07415">
            <w:pPr>
              <w:jc w:val="center"/>
            </w:pPr>
            <w:r>
              <w:t>10</w:t>
            </w:r>
          </w:p>
        </w:tc>
        <w:tc>
          <w:tcPr>
            <w:tcW w:w="2854" w:type="dxa"/>
            <w:gridSpan w:val="2"/>
            <w:tcBorders>
              <w:top w:val="single" w:sz="4" w:space="0" w:color="auto"/>
              <w:left w:val="single" w:sz="4" w:space="0" w:color="000000"/>
              <w:bottom w:val="single" w:sz="4" w:space="0" w:color="000000"/>
            </w:tcBorders>
            <w:shd w:val="clear" w:color="auto" w:fill="auto"/>
          </w:tcPr>
          <w:p w:rsidR="007245CE" w:rsidRDefault="007245CE" w:rsidP="00B07415">
            <w:r>
              <w:t>Координаты вектора, разложение вектора на составляющие единственность разложения векторов по базис.</w:t>
            </w:r>
          </w:p>
        </w:tc>
        <w:tc>
          <w:tcPr>
            <w:tcW w:w="132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3958" w:type="dxa"/>
            <w:vMerge/>
            <w:tcBorders>
              <w:left w:val="single" w:sz="4" w:space="0" w:color="000000"/>
              <w:bottom w:val="single" w:sz="4" w:space="0" w:color="000000"/>
            </w:tcBorders>
            <w:shd w:val="clear" w:color="auto" w:fill="auto"/>
          </w:tcPr>
          <w:p w:rsidR="007245CE" w:rsidRDefault="007245CE" w:rsidP="00B07415">
            <w:pPr>
              <w:snapToGrid w:val="0"/>
              <w:rPr>
                <w:b/>
              </w:rPr>
            </w:pPr>
          </w:p>
        </w:tc>
        <w:tc>
          <w:tcPr>
            <w:tcW w:w="2991" w:type="dxa"/>
            <w:gridSpan w:val="2"/>
            <w:vMerge/>
            <w:tcBorders>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1379"/>
        </w:trPr>
        <w:tc>
          <w:tcPr>
            <w:tcW w:w="900" w:type="dxa"/>
            <w:gridSpan w:val="2"/>
            <w:vMerge w:val="restart"/>
            <w:tcBorders>
              <w:top w:val="single" w:sz="4" w:space="0" w:color="000000"/>
              <w:left w:val="single" w:sz="4" w:space="0" w:color="000000"/>
            </w:tcBorders>
            <w:shd w:val="clear" w:color="auto" w:fill="auto"/>
          </w:tcPr>
          <w:p w:rsidR="007245CE" w:rsidRDefault="007245CE" w:rsidP="00B07415">
            <w:pPr>
              <w:snapToGrid w:val="0"/>
              <w:jc w:val="center"/>
            </w:pPr>
          </w:p>
          <w:p w:rsidR="007245CE" w:rsidRDefault="007245CE" w:rsidP="00B07415">
            <w:pPr>
              <w:jc w:val="center"/>
            </w:pPr>
          </w:p>
          <w:p w:rsidR="007245CE" w:rsidRDefault="007245CE" w:rsidP="00B07415">
            <w:pPr>
              <w:jc w:val="center"/>
            </w:pPr>
          </w:p>
          <w:p w:rsidR="007245CE" w:rsidRDefault="007245CE" w:rsidP="00B07415">
            <w:pPr>
              <w:jc w:val="center"/>
            </w:pPr>
            <w:r>
              <w:t>11</w:t>
            </w:r>
          </w:p>
          <w:p w:rsidR="007245CE" w:rsidRDefault="007245CE" w:rsidP="00B07415">
            <w:pPr>
              <w:jc w:val="center"/>
            </w:pPr>
          </w:p>
          <w:p w:rsidR="007245CE" w:rsidRDefault="007245CE" w:rsidP="00B07415">
            <w:pPr>
              <w:jc w:val="center"/>
            </w:pPr>
          </w:p>
        </w:tc>
        <w:tc>
          <w:tcPr>
            <w:tcW w:w="2854" w:type="dxa"/>
            <w:gridSpan w:val="2"/>
            <w:vMerge w:val="restart"/>
            <w:tcBorders>
              <w:top w:val="single" w:sz="4" w:space="0" w:color="000000"/>
              <w:left w:val="single" w:sz="4" w:space="0" w:color="000000"/>
            </w:tcBorders>
            <w:shd w:val="clear" w:color="auto" w:fill="auto"/>
          </w:tcPr>
          <w:p w:rsidR="007245CE" w:rsidRDefault="007245CE" w:rsidP="00B07415">
            <w:r>
              <w:lastRenderedPageBreak/>
              <w:t>Расстояние между точками. Координаты середины отрезка.</w:t>
            </w:r>
          </w:p>
        </w:tc>
        <w:tc>
          <w:tcPr>
            <w:tcW w:w="1325" w:type="dxa"/>
            <w:gridSpan w:val="2"/>
            <w:vMerge w:val="restart"/>
            <w:tcBorders>
              <w:top w:val="single" w:sz="4" w:space="0" w:color="000000"/>
              <w:left w:val="single" w:sz="4" w:space="0" w:color="000000"/>
            </w:tcBorders>
            <w:shd w:val="clear" w:color="auto" w:fill="auto"/>
          </w:tcPr>
          <w:p w:rsidR="007245CE" w:rsidRDefault="007245CE" w:rsidP="00B07415">
            <w:r>
              <w:t>1</w:t>
            </w:r>
          </w:p>
        </w:tc>
        <w:tc>
          <w:tcPr>
            <w:tcW w:w="3958" w:type="dxa"/>
            <w:vMerge w:val="restart"/>
            <w:tcBorders>
              <w:top w:val="single" w:sz="4" w:space="0" w:color="000000"/>
              <w:left w:val="single" w:sz="4" w:space="0" w:color="000000"/>
              <w:bottom w:val="single" w:sz="4" w:space="0" w:color="000000"/>
            </w:tcBorders>
            <w:shd w:val="clear" w:color="auto" w:fill="auto"/>
          </w:tcPr>
          <w:p w:rsidR="007245CE" w:rsidRDefault="007245CE" w:rsidP="00B07415">
            <w:pPr>
              <w:pStyle w:val="1e"/>
              <w:snapToGrid w:val="0"/>
              <w:rPr>
                <w:rFonts w:ascii="Times New Roman" w:hAnsi="Times New Roman" w:cs="Times New Roman"/>
                <w:b/>
                <w:sz w:val="24"/>
                <w:szCs w:val="24"/>
              </w:rPr>
            </w:pPr>
          </w:p>
          <w:p w:rsidR="007245CE" w:rsidRDefault="007245CE" w:rsidP="00B07415">
            <w:pPr>
              <w:rPr>
                <w:b/>
              </w:rPr>
            </w:pPr>
            <w:r>
              <w:rPr>
                <w:b/>
              </w:rPr>
              <w:t xml:space="preserve">Знать и понимать: </w:t>
            </w:r>
          </w:p>
          <w:p w:rsidR="007245CE" w:rsidRDefault="007245CE" w:rsidP="007245CE">
            <w:pPr>
              <w:numPr>
                <w:ilvl w:val="0"/>
                <w:numId w:val="23"/>
              </w:numPr>
              <w:tabs>
                <w:tab w:val="clear" w:pos="0"/>
                <w:tab w:val="left" w:pos="360"/>
              </w:tabs>
              <w:suppressAutoHyphens/>
              <w:spacing w:after="0" w:line="240" w:lineRule="auto"/>
              <w:ind w:left="360"/>
            </w:pPr>
            <w:r>
              <w:t>формулы координат вектора че</w:t>
            </w:r>
            <w:r>
              <w:softHyphen/>
              <w:t>рез координаты его конца и на</w:t>
            </w:r>
            <w:r>
              <w:softHyphen/>
              <w:t>чала, координат середины отрез</w:t>
            </w:r>
            <w:r>
              <w:softHyphen/>
              <w:t>ка, длины вектора и расстояния между двумя точками;</w:t>
            </w:r>
          </w:p>
          <w:p w:rsidR="007245CE" w:rsidRDefault="007245CE" w:rsidP="00B07415">
            <w:pPr>
              <w:pStyle w:val="1e"/>
              <w:rPr>
                <w:rFonts w:ascii="Times New Roman" w:hAnsi="Times New Roman" w:cs="Times New Roman"/>
                <w:b/>
                <w:sz w:val="24"/>
                <w:szCs w:val="24"/>
              </w:rPr>
            </w:pPr>
          </w:p>
          <w:p w:rsidR="007245CE" w:rsidRDefault="007245CE" w:rsidP="007245CE">
            <w:pPr>
              <w:numPr>
                <w:ilvl w:val="0"/>
                <w:numId w:val="23"/>
              </w:numPr>
              <w:tabs>
                <w:tab w:val="clear" w:pos="0"/>
                <w:tab w:val="left" w:pos="360"/>
              </w:tabs>
              <w:suppressAutoHyphens/>
              <w:spacing w:after="0" w:line="240" w:lineRule="auto"/>
              <w:ind w:left="360"/>
            </w:pPr>
            <w:r>
              <w:lastRenderedPageBreak/>
              <w:t>уравнения окружности и пря</w:t>
            </w:r>
            <w:r>
              <w:softHyphen/>
              <w:t>мой, осей координат.</w:t>
            </w:r>
          </w:p>
          <w:p w:rsidR="007245CE" w:rsidRDefault="007245CE" w:rsidP="00B07415">
            <w:pPr>
              <w:pStyle w:val="1e"/>
              <w:rPr>
                <w:rFonts w:ascii="Times New Roman" w:hAnsi="Times New Roman" w:cs="Times New Roman"/>
                <w:b/>
                <w:sz w:val="24"/>
                <w:szCs w:val="24"/>
              </w:rPr>
            </w:pPr>
          </w:p>
          <w:p w:rsidR="007245CE" w:rsidRDefault="007245CE" w:rsidP="00B07415">
            <w:pPr>
              <w:pStyle w:val="1e"/>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p>
          <w:p w:rsidR="007245CE" w:rsidRDefault="007245CE" w:rsidP="007245CE">
            <w:pPr>
              <w:numPr>
                <w:ilvl w:val="0"/>
                <w:numId w:val="32"/>
              </w:numPr>
              <w:suppressAutoHyphens/>
              <w:spacing w:after="0" w:line="240" w:lineRule="auto"/>
            </w:pPr>
            <w:r>
              <w:t xml:space="preserve">раскладывать вектор по двум </w:t>
            </w:r>
          </w:p>
        </w:tc>
        <w:tc>
          <w:tcPr>
            <w:tcW w:w="2991" w:type="dxa"/>
            <w:gridSpan w:val="2"/>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r>
              <w:t>Вывод формулы коорди</w:t>
            </w:r>
            <w:r>
              <w:softHyphen/>
              <w:t>нат вектора через коорди</w:t>
            </w:r>
            <w:r>
              <w:softHyphen/>
              <w:t xml:space="preserve">наты его начала и конца, </w:t>
            </w:r>
          </w:p>
          <w:p w:rsidR="007245CE" w:rsidRDefault="007245CE" w:rsidP="00B07415">
            <w:r>
              <w:lastRenderedPageBreak/>
              <w:t>координат середины от</w:t>
            </w:r>
            <w:r>
              <w:softHyphen/>
              <w:t>резка, длины вектора и расстоя</w:t>
            </w:r>
            <w:r>
              <w:softHyphen/>
              <w:t>ния между двумя точками.</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09"/>
        </w:trPr>
        <w:tc>
          <w:tcPr>
            <w:tcW w:w="900" w:type="dxa"/>
            <w:gridSpan w:val="2"/>
            <w:vMerge/>
            <w:tcBorders>
              <w:left w:val="single" w:sz="4" w:space="0" w:color="000000"/>
              <w:bottom w:val="single" w:sz="4" w:space="0" w:color="auto"/>
            </w:tcBorders>
            <w:shd w:val="clear" w:color="auto" w:fill="auto"/>
          </w:tcPr>
          <w:p w:rsidR="007245CE" w:rsidRDefault="007245CE" w:rsidP="00B07415">
            <w:pPr>
              <w:snapToGrid w:val="0"/>
              <w:jc w:val="center"/>
            </w:pPr>
          </w:p>
        </w:tc>
        <w:tc>
          <w:tcPr>
            <w:tcW w:w="2854" w:type="dxa"/>
            <w:gridSpan w:val="2"/>
            <w:vMerge/>
            <w:tcBorders>
              <w:left w:val="single" w:sz="4" w:space="0" w:color="000000"/>
              <w:bottom w:val="single" w:sz="4" w:space="0" w:color="auto"/>
            </w:tcBorders>
            <w:shd w:val="clear" w:color="auto" w:fill="auto"/>
          </w:tcPr>
          <w:p w:rsidR="007245CE" w:rsidRDefault="007245CE" w:rsidP="00B07415"/>
        </w:tc>
        <w:tc>
          <w:tcPr>
            <w:tcW w:w="1325" w:type="dxa"/>
            <w:gridSpan w:val="2"/>
            <w:vMerge/>
            <w:tcBorders>
              <w:left w:val="single" w:sz="4" w:space="0" w:color="000000"/>
              <w:bottom w:val="single" w:sz="4" w:space="0" w:color="auto"/>
            </w:tcBorders>
            <w:shd w:val="clear" w:color="auto" w:fill="auto"/>
          </w:tcPr>
          <w:p w:rsidR="007245CE" w:rsidRDefault="007245CE" w:rsidP="00B07415"/>
        </w:tc>
        <w:tc>
          <w:tcPr>
            <w:tcW w:w="3958" w:type="dxa"/>
            <w:vMerge/>
            <w:tcBorders>
              <w:top w:val="single" w:sz="4" w:space="0" w:color="000000"/>
              <w:left w:val="single" w:sz="4" w:space="0" w:color="000000"/>
              <w:bottom w:val="single" w:sz="4" w:space="0" w:color="000000"/>
            </w:tcBorders>
            <w:shd w:val="clear" w:color="auto" w:fill="auto"/>
          </w:tcPr>
          <w:p w:rsidR="007245CE" w:rsidRDefault="007245CE" w:rsidP="00B07415">
            <w:pPr>
              <w:pStyle w:val="1e"/>
              <w:snapToGrid w:val="0"/>
              <w:rPr>
                <w:rFonts w:ascii="Times New Roman" w:hAnsi="Times New Roman" w:cs="Times New Roman"/>
                <w:b/>
                <w:sz w:val="24"/>
                <w:szCs w:val="24"/>
              </w:rPr>
            </w:pPr>
          </w:p>
        </w:tc>
        <w:tc>
          <w:tcPr>
            <w:tcW w:w="2991" w:type="dxa"/>
            <w:gridSpan w:val="2"/>
            <w:vMerge/>
            <w:tcBorders>
              <w:top w:val="single" w:sz="4" w:space="0" w:color="000000"/>
              <w:left w:val="single" w:sz="4" w:space="0" w:color="000000"/>
            </w:tcBorders>
            <w:shd w:val="clear" w:color="auto" w:fill="auto"/>
          </w:tcPr>
          <w:p w:rsidR="007245CE" w:rsidRDefault="007245CE" w:rsidP="00B07415">
            <w:pPr>
              <w:snapToGrid w:val="0"/>
            </w:pPr>
          </w:p>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946"/>
        </w:trPr>
        <w:tc>
          <w:tcPr>
            <w:tcW w:w="90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jc w:val="center"/>
            </w:pPr>
          </w:p>
          <w:p w:rsidR="007245CE" w:rsidRDefault="007245CE" w:rsidP="00B07415">
            <w:pPr>
              <w:jc w:val="center"/>
            </w:pPr>
          </w:p>
          <w:p w:rsidR="007245CE" w:rsidRDefault="007245CE" w:rsidP="00B07415">
            <w:pPr>
              <w:jc w:val="center"/>
            </w:pPr>
            <w:r>
              <w:t>12</w:t>
            </w:r>
          </w:p>
        </w:tc>
        <w:tc>
          <w:tcPr>
            <w:tcW w:w="2854" w:type="dxa"/>
            <w:gridSpan w:val="2"/>
            <w:tcBorders>
              <w:top w:val="single" w:sz="4" w:space="0" w:color="auto"/>
              <w:left w:val="single" w:sz="4" w:space="0" w:color="000000"/>
              <w:bottom w:val="single" w:sz="4" w:space="0" w:color="000000"/>
            </w:tcBorders>
            <w:shd w:val="clear" w:color="auto" w:fill="auto"/>
          </w:tcPr>
          <w:p w:rsidR="007245CE" w:rsidRDefault="007245CE" w:rsidP="00B07415">
            <w:r>
              <w:t>Применение  координат для решения простейших геометрических задач.</w:t>
            </w:r>
          </w:p>
        </w:tc>
        <w:tc>
          <w:tcPr>
            <w:tcW w:w="132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3958" w:type="dxa"/>
            <w:vMerge/>
            <w:tcBorders>
              <w:top w:val="single" w:sz="4" w:space="0" w:color="000000"/>
              <w:left w:val="single" w:sz="4" w:space="0" w:color="000000"/>
              <w:bottom w:val="single" w:sz="4" w:space="0" w:color="000000"/>
            </w:tcBorders>
            <w:shd w:val="clear" w:color="auto" w:fill="auto"/>
          </w:tcPr>
          <w:p w:rsidR="007245CE" w:rsidRDefault="007245CE" w:rsidP="00B07415">
            <w:pPr>
              <w:pStyle w:val="1e"/>
              <w:snapToGrid w:val="0"/>
              <w:rPr>
                <w:rFonts w:ascii="Times New Roman" w:hAnsi="Times New Roman" w:cs="Times New Roman"/>
                <w:b/>
                <w:sz w:val="24"/>
                <w:szCs w:val="24"/>
              </w:rPr>
            </w:pPr>
          </w:p>
        </w:tc>
        <w:tc>
          <w:tcPr>
            <w:tcW w:w="2991" w:type="dxa"/>
            <w:gridSpan w:val="2"/>
            <w:vMerge/>
            <w:tcBorders>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bottom w:val="single" w:sz="4" w:space="0" w:color="000000"/>
            </w:tcBorders>
            <w:shd w:val="clear" w:color="auto" w:fill="auto"/>
          </w:tcPr>
          <w:p w:rsidR="007245CE" w:rsidRDefault="007245CE" w:rsidP="00B07415">
            <w:pPr>
              <w:snapToGrid w:val="0"/>
              <w:jc w:val="center"/>
              <w:rPr>
                <w:b/>
              </w:rPr>
            </w:pPr>
          </w:p>
        </w:tc>
        <w:tc>
          <w:tcPr>
            <w:tcW w:w="1481" w:type="dxa"/>
            <w:vMerge/>
            <w:tcBorders>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945"/>
        </w:trPr>
        <w:tc>
          <w:tcPr>
            <w:tcW w:w="90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p w:rsidR="007245CE" w:rsidRDefault="007245CE" w:rsidP="00B07415">
            <w:pPr>
              <w:jc w:val="center"/>
            </w:pPr>
          </w:p>
          <w:p w:rsidR="007245CE" w:rsidRDefault="007245CE" w:rsidP="00B07415">
            <w:pPr>
              <w:jc w:val="center"/>
            </w:pPr>
          </w:p>
          <w:p w:rsidR="007245CE" w:rsidRDefault="007245CE" w:rsidP="00B07415">
            <w:pPr>
              <w:jc w:val="center"/>
            </w:pPr>
            <w:r>
              <w:t>13</w:t>
            </w:r>
          </w:p>
        </w:tc>
        <w:tc>
          <w:tcPr>
            <w:tcW w:w="2854" w:type="dxa"/>
            <w:gridSpan w:val="2"/>
            <w:tcBorders>
              <w:top w:val="single" w:sz="4" w:space="0" w:color="000000"/>
              <w:left w:val="single" w:sz="4" w:space="0" w:color="000000"/>
              <w:bottom w:val="single" w:sz="4" w:space="0" w:color="auto"/>
            </w:tcBorders>
            <w:shd w:val="clear" w:color="auto" w:fill="auto"/>
          </w:tcPr>
          <w:p w:rsidR="007245CE" w:rsidRDefault="007245CE" w:rsidP="00B07415">
            <w:r>
              <w:t>Применение  координат для решения простейших геометрических задач.</w:t>
            </w:r>
            <w:r>
              <w:rPr>
                <w:i/>
              </w:rPr>
              <w:t xml:space="preserve"> </w:t>
            </w:r>
          </w:p>
        </w:tc>
        <w:tc>
          <w:tcPr>
            <w:tcW w:w="132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3958" w:type="dxa"/>
            <w:vMerge/>
            <w:tcBorders>
              <w:top w:val="single" w:sz="4" w:space="0" w:color="000000"/>
              <w:left w:val="single" w:sz="4" w:space="0" w:color="000000"/>
              <w:bottom w:val="single" w:sz="4" w:space="0" w:color="auto"/>
            </w:tcBorders>
            <w:shd w:val="clear" w:color="auto" w:fill="auto"/>
          </w:tcPr>
          <w:p w:rsidR="007245CE" w:rsidRDefault="007245CE" w:rsidP="00B07415">
            <w:pPr>
              <w:autoSpaceDE w:val="0"/>
              <w:snapToGrid w:val="0"/>
            </w:pPr>
          </w:p>
        </w:tc>
        <w:tc>
          <w:tcPr>
            <w:tcW w:w="2991"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p w:rsidR="007245CE" w:rsidRDefault="007245CE" w:rsidP="00B07415">
            <w:pPr>
              <w:jc w:val="center"/>
            </w:pPr>
          </w:p>
          <w:p w:rsidR="007245CE" w:rsidRDefault="007245CE" w:rsidP="00B07415">
            <w:pPr>
              <w:jc w:val="center"/>
            </w:pPr>
          </w:p>
          <w:p w:rsidR="007245CE" w:rsidRDefault="007245CE" w:rsidP="00B07415">
            <w:pPr>
              <w:jc w:val="center"/>
            </w:pPr>
          </w:p>
          <w:p w:rsidR="007245CE" w:rsidRDefault="007245CE" w:rsidP="00B07415">
            <w:pPr>
              <w:jc w:val="center"/>
            </w:pPr>
            <w:r>
              <w:t>Уравнение окружности и прямой.</w:t>
            </w:r>
          </w:p>
          <w:p w:rsidR="007245CE" w:rsidRDefault="007245CE" w:rsidP="00B07415">
            <w:pPr>
              <w:jc w:val="center"/>
            </w:pP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732"/>
        </w:trPr>
        <w:tc>
          <w:tcPr>
            <w:tcW w:w="90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r>
              <w:t>14</w:t>
            </w:r>
          </w:p>
          <w:p w:rsidR="007245CE" w:rsidRDefault="007245CE" w:rsidP="00B07415">
            <w:pPr>
              <w:jc w:val="center"/>
            </w:pPr>
          </w:p>
        </w:tc>
        <w:tc>
          <w:tcPr>
            <w:tcW w:w="2854" w:type="dxa"/>
            <w:gridSpan w:val="2"/>
            <w:tcBorders>
              <w:top w:val="single" w:sz="4" w:space="0" w:color="auto"/>
              <w:left w:val="single" w:sz="4" w:space="0" w:color="000000"/>
              <w:bottom w:val="single" w:sz="4" w:space="0" w:color="auto"/>
            </w:tcBorders>
            <w:shd w:val="clear" w:color="auto" w:fill="auto"/>
          </w:tcPr>
          <w:p w:rsidR="007245CE" w:rsidRDefault="007245CE" w:rsidP="00B07415">
            <w:r>
              <w:t>Уравнения фигур.</w:t>
            </w:r>
          </w:p>
        </w:tc>
        <w:tc>
          <w:tcPr>
            <w:tcW w:w="132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3958" w:type="dxa"/>
            <w:vMerge w:val="restart"/>
            <w:tcBorders>
              <w:top w:val="single" w:sz="4" w:space="0" w:color="auto"/>
              <w:left w:val="single" w:sz="4" w:space="0" w:color="000000"/>
            </w:tcBorders>
            <w:shd w:val="clear" w:color="auto" w:fill="auto"/>
          </w:tcPr>
          <w:p w:rsidR="007245CE" w:rsidRDefault="007245CE" w:rsidP="007245CE">
            <w:pPr>
              <w:numPr>
                <w:ilvl w:val="0"/>
                <w:numId w:val="32"/>
              </w:numPr>
              <w:suppressAutoHyphens/>
              <w:spacing w:after="0" w:line="240" w:lineRule="auto"/>
            </w:pPr>
            <w:r>
              <w:t xml:space="preserve">неколлинеарным векторам; </w:t>
            </w:r>
          </w:p>
          <w:p w:rsidR="007245CE" w:rsidRDefault="007245CE" w:rsidP="007245CE">
            <w:pPr>
              <w:numPr>
                <w:ilvl w:val="0"/>
                <w:numId w:val="32"/>
              </w:numPr>
              <w:suppressAutoHyphens/>
              <w:spacing w:after="0" w:line="240" w:lineRule="auto"/>
            </w:pPr>
            <w:r>
              <w:t xml:space="preserve">находить координаты вектора, </w:t>
            </w:r>
          </w:p>
          <w:p w:rsidR="007245CE" w:rsidRDefault="007245CE" w:rsidP="007245CE">
            <w:pPr>
              <w:numPr>
                <w:ilvl w:val="0"/>
                <w:numId w:val="32"/>
              </w:numPr>
              <w:suppressAutoHyphens/>
              <w:spacing w:after="0" w:line="240" w:lineRule="auto"/>
            </w:pPr>
            <w:r>
              <w:t>выполнять действия над векто</w:t>
            </w:r>
            <w:r>
              <w:softHyphen/>
              <w:t>рами, заданными координатами;</w:t>
            </w:r>
          </w:p>
          <w:p w:rsidR="007245CE" w:rsidRDefault="007245CE" w:rsidP="00B07415">
            <w:pPr>
              <w:autoSpaceDE w:val="0"/>
            </w:pPr>
            <w:r>
              <w:t>решать простейшие задачи в коор</w:t>
            </w:r>
            <w:r>
              <w:softHyphen/>
              <w:t>динатах и использовать их при ре</w:t>
            </w:r>
            <w:r>
              <w:softHyphen/>
              <w:t>шении более сложных задач;</w:t>
            </w:r>
          </w:p>
        </w:tc>
        <w:tc>
          <w:tcPr>
            <w:tcW w:w="2991"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624"/>
        </w:trPr>
        <w:tc>
          <w:tcPr>
            <w:tcW w:w="90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pPr>
            <w:r>
              <w:t>15</w:t>
            </w:r>
          </w:p>
          <w:p w:rsidR="007245CE" w:rsidRDefault="007245CE" w:rsidP="00B07415">
            <w:pPr>
              <w:jc w:val="center"/>
            </w:pPr>
          </w:p>
          <w:p w:rsidR="007245CE" w:rsidRDefault="007245CE" w:rsidP="00B07415">
            <w:pPr>
              <w:jc w:val="center"/>
            </w:pPr>
          </w:p>
        </w:tc>
        <w:tc>
          <w:tcPr>
            <w:tcW w:w="2854" w:type="dxa"/>
            <w:gridSpan w:val="2"/>
            <w:tcBorders>
              <w:top w:val="single" w:sz="4" w:space="0" w:color="auto"/>
              <w:left w:val="single" w:sz="4" w:space="0" w:color="000000"/>
              <w:bottom w:val="single" w:sz="4" w:space="0" w:color="auto"/>
            </w:tcBorders>
            <w:shd w:val="clear" w:color="auto" w:fill="auto"/>
          </w:tcPr>
          <w:p w:rsidR="007245CE" w:rsidRDefault="007245CE" w:rsidP="00B07415">
            <w:r>
              <w:t>Уравнения фигур.</w:t>
            </w:r>
          </w:p>
        </w:tc>
        <w:tc>
          <w:tcPr>
            <w:tcW w:w="132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3958" w:type="dxa"/>
            <w:vMerge/>
            <w:tcBorders>
              <w:left w:val="single" w:sz="4" w:space="0" w:color="000000"/>
            </w:tcBorders>
            <w:shd w:val="clear" w:color="auto" w:fill="auto"/>
          </w:tcPr>
          <w:p w:rsidR="007245CE" w:rsidRDefault="007245CE" w:rsidP="007245CE">
            <w:pPr>
              <w:numPr>
                <w:ilvl w:val="0"/>
                <w:numId w:val="32"/>
              </w:numPr>
              <w:suppressAutoHyphens/>
              <w:spacing w:after="0" w:line="240" w:lineRule="auto"/>
            </w:pPr>
          </w:p>
        </w:tc>
        <w:tc>
          <w:tcPr>
            <w:tcW w:w="2991" w:type="dxa"/>
            <w:gridSpan w:val="2"/>
            <w:vMerge/>
            <w:tcBorders>
              <w:left w:val="single" w:sz="4" w:space="0" w:color="000000"/>
            </w:tcBorders>
            <w:shd w:val="clear" w:color="auto" w:fill="auto"/>
          </w:tcPr>
          <w:p w:rsidR="007245CE" w:rsidRDefault="007245CE" w:rsidP="00B07415">
            <w:pPr>
              <w:snapToGrid w:val="0"/>
              <w:jc w:val="cente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624"/>
        </w:trPr>
        <w:tc>
          <w:tcPr>
            <w:tcW w:w="90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pPr>
            <w:r>
              <w:t>16</w:t>
            </w:r>
          </w:p>
          <w:p w:rsidR="007245CE" w:rsidRDefault="007245CE" w:rsidP="00B07415">
            <w:pPr>
              <w:jc w:val="center"/>
            </w:pPr>
          </w:p>
          <w:p w:rsidR="007245CE" w:rsidRDefault="007245CE" w:rsidP="00B07415">
            <w:pPr>
              <w:jc w:val="center"/>
            </w:pPr>
          </w:p>
        </w:tc>
        <w:tc>
          <w:tcPr>
            <w:tcW w:w="2854" w:type="dxa"/>
            <w:gridSpan w:val="2"/>
            <w:tcBorders>
              <w:top w:val="single" w:sz="4" w:space="0" w:color="auto"/>
              <w:left w:val="single" w:sz="4" w:space="0" w:color="000000"/>
              <w:bottom w:val="single" w:sz="4" w:space="0" w:color="auto"/>
            </w:tcBorders>
            <w:shd w:val="clear" w:color="auto" w:fill="auto"/>
          </w:tcPr>
          <w:p w:rsidR="007245CE" w:rsidRDefault="007245CE" w:rsidP="00B07415">
            <w:r>
              <w:lastRenderedPageBreak/>
              <w:t>Уравнения фигур.</w:t>
            </w:r>
          </w:p>
        </w:tc>
        <w:tc>
          <w:tcPr>
            <w:tcW w:w="132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3958" w:type="dxa"/>
            <w:vMerge/>
            <w:tcBorders>
              <w:left w:val="single" w:sz="4" w:space="0" w:color="000000"/>
            </w:tcBorders>
            <w:shd w:val="clear" w:color="auto" w:fill="auto"/>
          </w:tcPr>
          <w:p w:rsidR="007245CE" w:rsidRDefault="007245CE" w:rsidP="007245CE">
            <w:pPr>
              <w:numPr>
                <w:ilvl w:val="0"/>
                <w:numId w:val="32"/>
              </w:numPr>
              <w:suppressAutoHyphens/>
              <w:spacing w:after="0" w:line="240" w:lineRule="auto"/>
            </w:pPr>
          </w:p>
        </w:tc>
        <w:tc>
          <w:tcPr>
            <w:tcW w:w="2991" w:type="dxa"/>
            <w:gridSpan w:val="2"/>
            <w:vMerge/>
            <w:tcBorders>
              <w:left w:val="single" w:sz="4" w:space="0" w:color="000000"/>
            </w:tcBorders>
            <w:shd w:val="clear" w:color="auto" w:fill="auto"/>
          </w:tcPr>
          <w:p w:rsidR="007245CE" w:rsidRDefault="007245CE" w:rsidP="00B07415">
            <w:pPr>
              <w:snapToGrid w:val="0"/>
              <w:jc w:val="cente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81"/>
        </w:trPr>
        <w:tc>
          <w:tcPr>
            <w:tcW w:w="90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r>
              <w:t>17</w:t>
            </w:r>
          </w:p>
        </w:tc>
        <w:tc>
          <w:tcPr>
            <w:tcW w:w="2854" w:type="dxa"/>
            <w:gridSpan w:val="2"/>
            <w:tcBorders>
              <w:top w:val="single" w:sz="4" w:space="0" w:color="auto"/>
              <w:left w:val="single" w:sz="4" w:space="0" w:color="000000"/>
              <w:bottom w:val="single" w:sz="4" w:space="0" w:color="auto"/>
            </w:tcBorders>
            <w:shd w:val="clear" w:color="auto" w:fill="auto"/>
          </w:tcPr>
          <w:p w:rsidR="007245CE" w:rsidRDefault="007245CE" w:rsidP="00B07415">
            <w:r>
              <w:t>Метод координат. Решение задач.</w:t>
            </w:r>
          </w:p>
        </w:tc>
        <w:tc>
          <w:tcPr>
            <w:tcW w:w="132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3958" w:type="dxa"/>
            <w:vMerge/>
            <w:tcBorders>
              <w:left w:val="single" w:sz="4" w:space="0" w:color="000000"/>
            </w:tcBorders>
            <w:shd w:val="clear" w:color="auto" w:fill="auto"/>
          </w:tcPr>
          <w:p w:rsidR="007245CE" w:rsidRDefault="007245CE" w:rsidP="007245CE">
            <w:pPr>
              <w:numPr>
                <w:ilvl w:val="0"/>
                <w:numId w:val="32"/>
              </w:numPr>
              <w:suppressAutoHyphens/>
              <w:spacing w:after="0" w:line="240" w:lineRule="auto"/>
            </w:pPr>
          </w:p>
        </w:tc>
        <w:tc>
          <w:tcPr>
            <w:tcW w:w="2991" w:type="dxa"/>
            <w:gridSpan w:val="2"/>
            <w:vMerge/>
            <w:tcBorders>
              <w:left w:val="single" w:sz="4" w:space="0" w:color="000000"/>
            </w:tcBorders>
            <w:shd w:val="clear" w:color="auto" w:fill="auto"/>
          </w:tcPr>
          <w:p w:rsidR="007245CE" w:rsidRDefault="007245CE" w:rsidP="00B07415">
            <w:pPr>
              <w:snapToGrid w:val="0"/>
              <w:jc w:val="cente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02"/>
        </w:trPr>
        <w:tc>
          <w:tcPr>
            <w:tcW w:w="900" w:type="dxa"/>
            <w:gridSpan w:val="2"/>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r>
              <w:t>18</w:t>
            </w:r>
          </w:p>
        </w:tc>
        <w:tc>
          <w:tcPr>
            <w:tcW w:w="2854" w:type="dxa"/>
            <w:gridSpan w:val="2"/>
            <w:tcBorders>
              <w:top w:val="single" w:sz="4" w:space="0" w:color="auto"/>
              <w:left w:val="single" w:sz="4" w:space="0" w:color="000000"/>
              <w:bottom w:val="single" w:sz="4" w:space="0" w:color="auto"/>
            </w:tcBorders>
            <w:shd w:val="clear" w:color="auto" w:fill="auto"/>
          </w:tcPr>
          <w:p w:rsidR="007245CE" w:rsidRDefault="007245CE" w:rsidP="00B07415">
            <w:pPr>
              <w:rPr>
                <w:b/>
              </w:rPr>
            </w:pPr>
            <w:r>
              <w:rPr>
                <w:b/>
              </w:rPr>
              <w:t xml:space="preserve">Контрольная работа №1 «Векторы. </w:t>
            </w:r>
            <w:r>
              <w:rPr>
                <w:b/>
                <w:iCs/>
              </w:rPr>
              <w:t>Метод координат</w:t>
            </w:r>
            <w:r>
              <w:rPr>
                <w:b/>
              </w:rPr>
              <w:t>».</w:t>
            </w:r>
          </w:p>
        </w:tc>
        <w:tc>
          <w:tcPr>
            <w:tcW w:w="132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3958" w:type="dxa"/>
            <w:vMerge/>
            <w:tcBorders>
              <w:left w:val="single" w:sz="4" w:space="0" w:color="000000"/>
            </w:tcBorders>
            <w:shd w:val="clear" w:color="auto" w:fill="auto"/>
          </w:tcPr>
          <w:p w:rsidR="007245CE" w:rsidRDefault="007245CE" w:rsidP="007245CE">
            <w:pPr>
              <w:numPr>
                <w:ilvl w:val="0"/>
                <w:numId w:val="32"/>
              </w:numPr>
              <w:suppressAutoHyphens/>
              <w:spacing w:after="0" w:line="240" w:lineRule="auto"/>
            </w:pPr>
          </w:p>
        </w:tc>
        <w:tc>
          <w:tcPr>
            <w:tcW w:w="2991" w:type="dxa"/>
            <w:gridSpan w:val="2"/>
            <w:vMerge/>
            <w:tcBorders>
              <w:left w:val="single" w:sz="4" w:space="0" w:color="000000"/>
            </w:tcBorders>
            <w:shd w:val="clear" w:color="auto" w:fill="auto"/>
          </w:tcPr>
          <w:p w:rsidR="007245CE" w:rsidRDefault="007245CE" w:rsidP="00B07415">
            <w:pPr>
              <w:snapToGrid w:val="0"/>
              <w:jc w:val="center"/>
            </w:pPr>
          </w:p>
        </w:tc>
        <w:tc>
          <w:tcPr>
            <w:tcW w:w="1340" w:type="dxa"/>
            <w:gridSpan w:val="2"/>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c>
          <w:tcPr>
            <w:tcW w:w="894" w:type="dxa"/>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283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rPr>
            </w:pPr>
            <w:r>
              <w:rPr>
                <w:b/>
              </w:rPr>
              <w:t xml:space="preserve">Глава </w:t>
            </w:r>
            <w:r>
              <w:rPr>
                <w:b/>
                <w:lang w:val="en-US"/>
              </w:rPr>
              <w:t>XI</w:t>
            </w:r>
            <w:r>
              <w:rPr>
                <w:b/>
              </w:rPr>
              <w:t xml:space="preserve">   Соотноше</w:t>
            </w:r>
            <w:r>
              <w:rPr>
                <w:b/>
              </w:rPr>
              <w:softHyphen/>
              <w:t>ния между сторонами и углами треугольника. Скалярное произведе</w:t>
            </w:r>
            <w:r>
              <w:rPr>
                <w:b/>
              </w:rPr>
              <w:softHyphen/>
              <w:t>ние векторов</w:t>
            </w:r>
          </w:p>
        </w:tc>
        <w:tc>
          <w:tcPr>
            <w:tcW w:w="133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sz w:val="28"/>
                <w:szCs w:val="28"/>
              </w:rPr>
            </w:pPr>
            <w:r>
              <w:rPr>
                <w:b/>
                <w:sz w:val="28"/>
                <w:szCs w:val="28"/>
              </w:rPr>
              <w:t>12 ч</w:t>
            </w:r>
          </w:p>
        </w:tc>
        <w:tc>
          <w:tcPr>
            <w:tcW w:w="9790" w:type="dxa"/>
            <w:gridSpan w:val="7"/>
            <w:tcBorders>
              <w:top w:val="single" w:sz="4" w:space="0" w:color="000000"/>
              <w:left w:val="single" w:sz="4" w:space="0" w:color="000000"/>
              <w:bottom w:val="single" w:sz="4" w:space="0" w:color="000000"/>
              <w:right w:val="single" w:sz="4" w:space="0" w:color="000000"/>
            </w:tcBorders>
            <w:shd w:val="clear" w:color="auto" w:fill="auto"/>
          </w:tcPr>
          <w:p w:rsidR="007245CE" w:rsidRDefault="007245CE" w:rsidP="00B07415">
            <w:pPr>
              <w:snapToGrid w:val="0"/>
            </w:pPr>
            <w:r>
              <w:rPr>
                <w:b/>
                <w:bCs/>
              </w:rPr>
              <w:t xml:space="preserve">Основная цель </w:t>
            </w:r>
            <w:r>
              <w:t>– развить тригонометрический аппарат как средство решения геометриче</w:t>
            </w:r>
            <w:r>
              <w:softHyphen/>
              <w:t>ских задач;</w:t>
            </w:r>
          </w:p>
          <w:p w:rsidR="007245CE" w:rsidRDefault="007245CE" w:rsidP="00B07415">
            <w:r>
              <w:t>показать, как применяется скалярное произведение векторов при решении задач.</w:t>
            </w:r>
          </w:p>
        </w:tc>
      </w:tr>
      <w:tr w:rsidR="007245CE" w:rsidTr="00B07415">
        <w:trPr>
          <w:trHeight w:val="237"/>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p w:rsidR="007245CE" w:rsidRDefault="007245CE" w:rsidP="00B07415">
            <w:pPr>
              <w:jc w:val="center"/>
            </w:pPr>
          </w:p>
          <w:p w:rsidR="007245CE" w:rsidRDefault="007245CE" w:rsidP="00B07415">
            <w:pPr>
              <w:jc w:val="center"/>
            </w:pPr>
            <w:r>
              <w:t>19</w:t>
            </w:r>
          </w:p>
          <w:p w:rsidR="007245CE" w:rsidRDefault="007245CE" w:rsidP="00B07415">
            <w:pPr>
              <w:jc w:val="center"/>
            </w:pPr>
          </w:p>
          <w:p w:rsidR="007245CE" w:rsidRDefault="007245CE" w:rsidP="00B07415">
            <w:pPr>
              <w:jc w:val="center"/>
            </w:pPr>
          </w:p>
          <w:p w:rsidR="007245CE" w:rsidRDefault="007245CE" w:rsidP="00B07415">
            <w:pPr>
              <w:jc w:val="center"/>
            </w:pP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r>
              <w:t>Тригонометрические функции тупого угла.</w:t>
            </w:r>
          </w:p>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4105" w:type="dxa"/>
            <w:gridSpan w:val="3"/>
            <w:vMerge w:val="restart"/>
            <w:tcBorders>
              <w:top w:val="single" w:sz="4" w:space="0" w:color="000000"/>
              <w:left w:val="single" w:sz="4" w:space="0" w:color="000000"/>
            </w:tcBorders>
            <w:shd w:val="clear" w:color="auto" w:fill="auto"/>
          </w:tcPr>
          <w:p w:rsidR="007245CE" w:rsidRDefault="007245CE" w:rsidP="00B07415">
            <w:pPr>
              <w:snapToGrid w:val="0"/>
              <w:rPr>
                <w:b/>
              </w:rPr>
            </w:pPr>
            <w:r>
              <w:rPr>
                <w:b/>
              </w:rPr>
              <w:t xml:space="preserve">Знать и понимать: </w:t>
            </w:r>
          </w:p>
          <w:p w:rsidR="007245CE" w:rsidRDefault="007245CE" w:rsidP="007245CE">
            <w:pPr>
              <w:numPr>
                <w:ilvl w:val="0"/>
                <w:numId w:val="22"/>
              </w:numPr>
              <w:tabs>
                <w:tab w:val="clear" w:pos="720"/>
                <w:tab w:val="left" w:pos="360"/>
              </w:tabs>
              <w:suppressAutoHyphens/>
              <w:spacing w:after="0" w:line="240" w:lineRule="auto"/>
              <w:ind w:left="360"/>
            </w:pPr>
            <w:r>
              <w:t>понятия синуса, косинуса и тан</w:t>
            </w:r>
            <w:r>
              <w:softHyphen/>
              <w:t>генса для углов от 0о до 180</w:t>
            </w:r>
            <w:r>
              <w:rPr>
                <w:rFonts w:ascii="Symbol" w:hAnsi="Symbol"/>
              </w:rPr>
              <w:t></w:t>
            </w:r>
            <w:r>
              <w:t>;</w:t>
            </w:r>
          </w:p>
          <w:p w:rsidR="007245CE" w:rsidRDefault="007245CE" w:rsidP="007245CE">
            <w:pPr>
              <w:numPr>
                <w:ilvl w:val="0"/>
                <w:numId w:val="22"/>
              </w:numPr>
              <w:tabs>
                <w:tab w:val="clear" w:pos="720"/>
                <w:tab w:val="left" w:pos="360"/>
              </w:tabs>
              <w:suppressAutoHyphens/>
              <w:spacing w:after="0" w:line="240" w:lineRule="auto"/>
              <w:ind w:left="360"/>
            </w:pPr>
            <w:r>
              <w:t>основное тригонометрическое тождество;</w:t>
            </w:r>
          </w:p>
          <w:p w:rsidR="007245CE" w:rsidRDefault="007245CE" w:rsidP="007245CE">
            <w:pPr>
              <w:numPr>
                <w:ilvl w:val="0"/>
                <w:numId w:val="22"/>
              </w:numPr>
              <w:tabs>
                <w:tab w:val="clear" w:pos="720"/>
                <w:tab w:val="left" w:pos="360"/>
              </w:tabs>
              <w:suppressAutoHyphens/>
              <w:spacing w:after="0" w:line="240" w:lineRule="auto"/>
              <w:ind w:left="360"/>
            </w:pPr>
            <w:r>
              <w:t>формулы приведения;</w:t>
            </w:r>
          </w:p>
          <w:p w:rsidR="007245CE" w:rsidRDefault="007245CE" w:rsidP="007245CE">
            <w:pPr>
              <w:numPr>
                <w:ilvl w:val="0"/>
                <w:numId w:val="22"/>
              </w:numPr>
              <w:tabs>
                <w:tab w:val="clear" w:pos="720"/>
                <w:tab w:val="left" w:pos="360"/>
              </w:tabs>
              <w:suppressAutoHyphens/>
              <w:spacing w:after="0" w:line="240" w:lineRule="auto"/>
              <w:ind w:left="360"/>
            </w:pPr>
            <w:r>
              <w:t>формулы для вычисления коорди</w:t>
            </w:r>
            <w:r>
              <w:softHyphen/>
              <w:t>нат точки; соотношения между сторонами и углами треугольни</w:t>
            </w:r>
            <w:r>
              <w:softHyphen/>
            </w:r>
          </w:p>
          <w:p w:rsidR="007245CE" w:rsidRDefault="007245CE" w:rsidP="007245CE">
            <w:pPr>
              <w:numPr>
                <w:ilvl w:val="0"/>
                <w:numId w:val="22"/>
              </w:numPr>
              <w:tabs>
                <w:tab w:val="clear" w:pos="720"/>
                <w:tab w:val="left" w:pos="360"/>
              </w:tabs>
              <w:suppressAutoHyphens/>
              <w:spacing w:after="0" w:line="240" w:lineRule="auto"/>
              <w:ind w:left="360"/>
            </w:pPr>
            <w:r>
              <w:t>ка:</w:t>
            </w:r>
          </w:p>
          <w:p w:rsidR="007245CE" w:rsidRDefault="007245CE" w:rsidP="007245CE">
            <w:pPr>
              <w:numPr>
                <w:ilvl w:val="0"/>
                <w:numId w:val="22"/>
              </w:numPr>
              <w:tabs>
                <w:tab w:val="clear" w:pos="720"/>
                <w:tab w:val="left" w:pos="360"/>
              </w:tabs>
              <w:suppressAutoHyphens/>
              <w:spacing w:after="0" w:line="240" w:lineRule="auto"/>
              <w:ind w:left="360"/>
            </w:pPr>
            <w:r>
              <w:lastRenderedPageBreak/>
              <w:t>теорему о площади треугольника;</w:t>
            </w:r>
          </w:p>
          <w:p w:rsidR="007245CE" w:rsidRDefault="007245CE" w:rsidP="007245CE">
            <w:pPr>
              <w:numPr>
                <w:ilvl w:val="0"/>
                <w:numId w:val="22"/>
              </w:numPr>
              <w:tabs>
                <w:tab w:val="clear" w:pos="720"/>
                <w:tab w:val="left" w:pos="360"/>
              </w:tabs>
              <w:suppressAutoHyphens/>
              <w:spacing w:after="0" w:line="240" w:lineRule="auto"/>
              <w:ind w:left="360"/>
            </w:pPr>
            <w:r>
              <w:t>теоремы синусов и косинусов; ме</w:t>
            </w:r>
            <w:r>
              <w:softHyphen/>
              <w:t>тоды решения треугольников.</w:t>
            </w:r>
          </w:p>
          <w:p w:rsidR="007245CE" w:rsidRDefault="007245CE" w:rsidP="00B07415">
            <w:pPr>
              <w:pStyle w:val="1e"/>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p>
          <w:p w:rsidR="007245CE" w:rsidRDefault="007245CE" w:rsidP="007245CE">
            <w:pPr>
              <w:numPr>
                <w:ilvl w:val="0"/>
                <w:numId w:val="28"/>
              </w:numPr>
              <w:tabs>
                <w:tab w:val="clear" w:pos="0"/>
                <w:tab w:val="left" w:pos="360"/>
              </w:tabs>
              <w:suppressAutoHyphens/>
              <w:spacing w:after="0" w:line="240" w:lineRule="auto"/>
              <w:ind w:left="360"/>
            </w:pPr>
            <w:r>
              <w:t>строить углы;</w:t>
            </w:r>
          </w:p>
          <w:p w:rsidR="007245CE" w:rsidRDefault="007245CE" w:rsidP="007245CE">
            <w:pPr>
              <w:numPr>
                <w:ilvl w:val="0"/>
                <w:numId w:val="28"/>
              </w:numPr>
              <w:tabs>
                <w:tab w:val="clear" w:pos="0"/>
                <w:tab w:val="left" w:pos="360"/>
              </w:tabs>
              <w:suppressAutoHyphens/>
              <w:spacing w:after="0" w:line="240" w:lineRule="auto"/>
              <w:ind w:left="360"/>
            </w:pPr>
            <w:r>
              <w:t>вычислять координаты точки с помощью синуса, косинуса и тан</w:t>
            </w:r>
            <w:r>
              <w:softHyphen/>
              <w:t>генса угла;</w:t>
            </w:r>
          </w:p>
          <w:p w:rsidR="007245CE" w:rsidRDefault="007245CE" w:rsidP="007245CE">
            <w:pPr>
              <w:numPr>
                <w:ilvl w:val="0"/>
                <w:numId w:val="28"/>
              </w:numPr>
              <w:tabs>
                <w:tab w:val="clear" w:pos="0"/>
                <w:tab w:val="left" w:pos="360"/>
              </w:tabs>
              <w:suppressAutoHyphens/>
              <w:spacing w:after="0" w:line="240" w:lineRule="auto"/>
              <w:ind w:left="360"/>
            </w:pPr>
            <w:r>
              <w:t>вычислять площадь треугольника по двум сторонам и углу между ними;</w:t>
            </w:r>
          </w:p>
          <w:p w:rsidR="007245CE" w:rsidRDefault="007245CE" w:rsidP="007245CE">
            <w:pPr>
              <w:numPr>
                <w:ilvl w:val="0"/>
                <w:numId w:val="28"/>
              </w:numPr>
              <w:tabs>
                <w:tab w:val="clear" w:pos="0"/>
                <w:tab w:val="left" w:pos="360"/>
              </w:tabs>
              <w:suppressAutoHyphens/>
              <w:spacing w:after="0" w:line="240" w:lineRule="auto"/>
              <w:ind w:left="360"/>
            </w:pPr>
            <w:r>
              <w:t>решать треугольники.</w:t>
            </w:r>
          </w:p>
          <w:p w:rsidR="007245CE" w:rsidRDefault="007245CE" w:rsidP="00B07415"/>
        </w:tc>
        <w:tc>
          <w:tcPr>
            <w:tcW w:w="2864" w:type="dxa"/>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p w:rsidR="007245CE" w:rsidRDefault="007245CE" w:rsidP="00B07415">
            <w:r>
              <w:t>Понятие синуса, косину</w:t>
            </w:r>
            <w:r>
              <w:softHyphen/>
              <w:t>са и тангенса для углов от 0</w:t>
            </w:r>
            <w:r>
              <w:rPr>
                <w:cs/>
              </w:rPr>
              <w:t xml:space="preserve">ْ </w:t>
            </w:r>
            <w:r>
              <w:t>до 180</w:t>
            </w:r>
            <w:r>
              <w:rPr>
                <w:cs/>
              </w:rPr>
              <w:t>ْ</w:t>
            </w:r>
            <w:r>
              <w:t>. Формулы для</w:t>
            </w:r>
          </w:p>
          <w:p w:rsidR="007245CE" w:rsidRDefault="007245CE" w:rsidP="00B07415">
            <w:r>
              <w:lastRenderedPageBreak/>
              <w:t xml:space="preserve"> вычисления координат точки</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2606"/>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r>
              <w:t>20</w:t>
            </w:r>
          </w:p>
          <w:p w:rsidR="007245CE" w:rsidRDefault="007245CE" w:rsidP="00B07415">
            <w:pPr>
              <w:jc w:val="center"/>
            </w:pP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Тригонометрические функции тупого угла.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rPr>
                <w:b/>
              </w:rPr>
            </w:pPr>
          </w:p>
        </w:tc>
        <w:tc>
          <w:tcPr>
            <w:tcW w:w="2864" w:type="dxa"/>
            <w:vMerge/>
            <w:tcBorders>
              <w:left w:val="single" w:sz="4" w:space="0" w:color="000000"/>
            </w:tcBorders>
            <w:shd w:val="clear" w:color="auto" w:fill="auto"/>
          </w:tcPr>
          <w:p w:rsidR="007245CE" w:rsidRDefault="007245CE" w:rsidP="00B07415"/>
        </w:tc>
        <w:tc>
          <w:tcPr>
            <w:tcW w:w="1340" w:type="dxa"/>
            <w:gridSpan w:val="2"/>
            <w:tcBorders>
              <w:left w:val="single" w:sz="4" w:space="0" w:color="000000"/>
              <w:bottom w:val="single" w:sz="4" w:space="0" w:color="auto"/>
            </w:tcBorders>
            <w:shd w:val="clear" w:color="auto" w:fill="auto"/>
          </w:tcPr>
          <w:p w:rsidR="007245CE" w:rsidRDefault="007245CE" w:rsidP="00B07415">
            <w:pPr>
              <w:jc w:val="center"/>
            </w:pPr>
          </w:p>
        </w:tc>
        <w:tc>
          <w:tcPr>
            <w:tcW w:w="1481" w:type="dxa"/>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645"/>
        </w:trPr>
        <w:tc>
          <w:tcPr>
            <w:tcW w:w="894" w:type="dxa"/>
            <w:tcBorders>
              <w:top w:val="single" w:sz="4" w:space="0" w:color="auto"/>
              <w:left w:val="single" w:sz="4" w:space="0" w:color="000000"/>
              <w:bottom w:val="single" w:sz="4" w:space="0" w:color="000000"/>
            </w:tcBorders>
            <w:shd w:val="clear" w:color="auto" w:fill="auto"/>
          </w:tcPr>
          <w:p w:rsidR="007245CE" w:rsidRDefault="007245CE" w:rsidP="00B07415">
            <w:pPr>
              <w:jc w:val="center"/>
            </w:pPr>
          </w:p>
          <w:p w:rsidR="007245CE" w:rsidRDefault="007245CE" w:rsidP="00B07415">
            <w:pPr>
              <w:jc w:val="center"/>
            </w:pPr>
            <w:r>
              <w:t>21</w:t>
            </w:r>
          </w:p>
        </w:tc>
        <w:tc>
          <w:tcPr>
            <w:tcW w:w="2830" w:type="dxa"/>
            <w:gridSpan w:val="2"/>
            <w:tcBorders>
              <w:top w:val="single" w:sz="4" w:space="0" w:color="auto"/>
              <w:left w:val="single" w:sz="4" w:space="0" w:color="000000"/>
              <w:bottom w:val="single" w:sz="4" w:space="0" w:color="000000"/>
            </w:tcBorders>
            <w:shd w:val="clear" w:color="auto" w:fill="auto"/>
          </w:tcPr>
          <w:p w:rsidR="007245CE" w:rsidRDefault="007245CE" w:rsidP="00B07415">
            <w:r>
              <w:t>Тригонометрические функции тупого угла.</w:t>
            </w:r>
          </w:p>
        </w:tc>
        <w:tc>
          <w:tcPr>
            <w:tcW w:w="133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rPr>
                <w:b/>
              </w:rPr>
            </w:pPr>
          </w:p>
        </w:tc>
        <w:tc>
          <w:tcPr>
            <w:tcW w:w="2864" w:type="dxa"/>
            <w:vMerge/>
            <w:tcBorders>
              <w:left w:val="single" w:sz="4" w:space="0" w:color="000000"/>
              <w:bottom w:val="single" w:sz="4" w:space="0" w:color="000000"/>
            </w:tcBorders>
            <w:shd w:val="clear" w:color="auto" w:fill="auto"/>
          </w:tcPr>
          <w:p w:rsidR="007245CE" w:rsidRDefault="007245CE" w:rsidP="00B07415"/>
        </w:tc>
        <w:tc>
          <w:tcPr>
            <w:tcW w:w="1340" w:type="dxa"/>
            <w:gridSpan w:val="2"/>
            <w:tcBorders>
              <w:top w:val="single" w:sz="4" w:space="0" w:color="auto"/>
              <w:left w:val="single" w:sz="4" w:space="0" w:color="000000"/>
              <w:bottom w:val="single" w:sz="4" w:space="0" w:color="000000"/>
            </w:tcBorders>
            <w:shd w:val="clear" w:color="auto" w:fill="auto"/>
          </w:tcPr>
          <w:p w:rsidR="007245CE" w:rsidRDefault="007245CE" w:rsidP="00B07415">
            <w:pPr>
              <w:jc w:val="center"/>
            </w:pPr>
          </w:p>
        </w:tc>
        <w:tc>
          <w:tcPr>
            <w:tcW w:w="1481" w:type="dxa"/>
            <w:tcBorders>
              <w:top w:val="single" w:sz="4" w:space="0" w:color="auto"/>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1182"/>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p w:rsidR="007245CE" w:rsidRDefault="007245CE" w:rsidP="00B07415">
            <w:pPr>
              <w:jc w:val="center"/>
            </w:pPr>
          </w:p>
          <w:p w:rsidR="007245CE" w:rsidRDefault="007245CE" w:rsidP="00B07415">
            <w:pPr>
              <w:jc w:val="center"/>
            </w:pPr>
          </w:p>
          <w:p w:rsidR="007245CE" w:rsidRDefault="007245CE" w:rsidP="00B07415">
            <w:pPr>
              <w:jc w:val="center"/>
            </w:pPr>
            <w:r>
              <w:t>22</w:t>
            </w:r>
          </w:p>
          <w:p w:rsidR="007245CE" w:rsidRDefault="007245CE" w:rsidP="00B07415">
            <w:pPr>
              <w:jc w:val="center"/>
            </w:pP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r>
              <w:t>Формулы площади треугольника. Теорема синусов.</w:t>
            </w:r>
          </w:p>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r>
              <w:t>Площадь треугольника, теорема синусов и коси</w:t>
            </w:r>
            <w:r>
              <w:softHyphen/>
              <w:t>нусов.</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903"/>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p>
          <w:p w:rsidR="007245CE" w:rsidRDefault="007245CE" w:rsidP="00B07415">
            <w:pPr>
              <w:jc w:val="center"/>
            </w:pPr>
            <w:r>
              <w:t>23</w:t>
            </w:r>
          </w:p>
          <w:p w:rsidR="007245CE" w:rsidRDefault="007245CE" w:rsidP="00B07415">
            <w:pPr>
              <w:jc w:val="center"/>
            </w:pP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Теорема косинусов.</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097"/>
        </w:trPr>
        <w:tc>
          <w:tcPr>
            <w:tcW w:w="894" w:type="dxa"/>
            <w:vMerge w:val="restart"/>
            <w:tcBorders>
              <w:top w:val="single" w:sz="4" w:space="0" w:color="auto"/>
              <w:left w:val="single" w:sz="4" w:space="0" w:color="000000"/>
            </w:tcBorders>
            <w:shd w:val="clear" w:color="auto" w:fill="auto"/>
          </w:tcPr>
          <w:p w:rsidR="007245CE" w:rsidRDefault="007245CE" w:rsidP="00B07415">
            <w:pPr>
              <w:jc w:val="center"/>
            </w:pPr>
            <w:r>
              <w:lastRenderedPageBreak/>
              <w:t>24</w:t>
            </w:r>
          </w:p>
          <w:p w:rsidR="007245CE" w:rsidRDefault="007245CE" w:rsidP="00B07415">
            <w:pPr>
              <w:jc w:val="center"/>
            </w:pP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Вычисление элементов треугольников с использованием тригонометрических соотношений.</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tcBorders>
              <w:left w:val="single" w:sz="4" w:space="0" w:color="000000"/>
              <w:bottom w:val="single" w:sz="4" w:space="0" w:color="auto"/>
            </w:tcBorders>
            <w:shd w:val="clear" w:color="auto" w:fill="auto"/>
          </w:tcPr>
          <w:p w:rsidR="007245CE" w:rsidRDefault="007245CE" w:rsidP="00B07415">
            <w:pPr>
              <w:jc w:val="center"/>
            </w:pPr>
          </w:p>
        </w:tc>
        <w:tc>
          <w:tcPr>
            <w:tcW w:w="2830" w:type="dxa"/>
            <w:gridSpan w:val="2"/>
            <w:vMerge/>
            <w:tcBorders>
              <w:left w:val="single" w:sz="4" w:space="0" w:color="000000"/>
              <w:bottom w:val="single" w:sz="4" w:space="0" w:color="auto"/>
            </w:tcBorders>
            <w:shd w:val="clear" w:color="auto" w:fill="auto"/>
          </w:tcPr>
          <w:p w:rsidR="007245CE" w:rsidRDefault="007245CE" w:rsidP="00B07415"/>
        </w:tc>
        <w:tc>
          <w:tcPr>
            <w:tcW w:w="1335" w:type="dxa"/>
            <w:gridSpan w:val="2"/>
            <w:vMerge/>
            <w:tcBorders>
              <w:left w:val="single" w:sz="4" w:space="0" w:color="000000"/>
              <w:bottom w:val="single" w:sz="4" w:space="0" w:color="auto"/>
            </w:tcBorders>
            <w:shd w:val="clear" w:color="auto" w:fill="auto"/>
          </w:tcPr>
          <w:p w:rsidR="007245CE" w:rsidRDefault="007245CE" w:rsidP="00B07415"/>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val="restart"/>
            <w:tcBorders>
              <w:top w:val="single" w:sz="4" w:space="0" w:color="auto"/>
              <w:left w:val="single" w:sz="4" w:space="0" w:color="000000"/>
            </w:tcBorders>
            <w:shd w:val="clear" w:color="auto" w:fill="auto"/>
          </w:tcPr>
          <w:p w:rsidR="007245CE" w:rsidRDefault="007245CE" w:rsidP="00B07415"/>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774"/>
        </w:trPr>
        <w:tc>
          <w:tcPr>
            <w:tcW w:w="894" w:type="dxa"/>
            <w:tcBorders>
              <w:top w:val="single" w:sz="4" w:space="0" w:color="auto"/>
              <w:left w:val="single" w:sz="4" w:space="0" w:color="000000"/>
              <w:bottom w:val="single" w:sz="4" w:space="0" w:color="000000"/>
            </w:tcBorders>
            <w:shd w:val="clear" w:color="auto" w:fill="auto"/>
          </w:tcPr>
          <w:p w:rsidR="007245CE" w:rsidRDefault="007245CE" w:rsidP="00B07415">
            <w:pPr>
              <w:jc w:val="center"/>
            </w:pPr>
            <w:r>
              <w:t>25</w:t>
            </w:r>
          </w:p>
        </w:tc>
        <w:tc>
          <w:tcPr>
            <w:tcW w:w="2830" w:type="dxa"/>
            <w:gridSpan w:val="2"/>
            <w:tcBorders>
              <w:top w:val="single" w:sz="4" w:space="0" w:color="auto"/>
              <w:left w:val="single" w:sz="4" w:space="0" w:color="000000"/>
              <w:bottom w:val="single" w:sz="4" w:space="0" w:color="000000"/>
            </w:tcBorders>
            <w:shd w:val="clear" w:color="auto" w:fill="auto"/>
          </w:tcPr>
          <w:p w:rsidR="007245CE" w:rsidRDefault="007245CE" w:rsidP="00B07415">
            <w:r>
              <w:t>Длина окружности и площадь круга .Решение треугольников.</w:t>
            </w:r>
          </w:p>
        </w:tc>
        <w:tc>
          <w:tcPr>
            <w:tcW w:w="133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4105" w:type="dxa"/>
            <w:gridSpan w:val="3"/>
            <w:vMerge/>
            <w:tcBorders>
              <w:left w:val="single" w:sz="4" w:space="0" w:color="000000"/>
              <w:bottom w:val="single" w:sz="4" w:space="0" w:color="000000"/>
            </w:tcBorders>
            <w:shd w:val="clear" w:color="auto" w:fill="auto"/>
          </w:tcPr>
          <w:p w:rsidR="007245CE" w:rsidRDefault="007245CE" w:rsidP="00B07415">
            <w:pPr>
              <w:snapToGrid w:val="0"/>
            </w:pPr>
          </w:p>
        </w:tc>
        <w:tc>
          <w:tcPr>
            <w:tcW w:w="2864" w:type="dxa"/>
            <w:vMerge/>
            <w:tcBorders>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bottom w:val="single" w:sz="4" w:space="0" w:color="000000"/>
            </w:tcBorders>
            <w:shd w:val="clear" w:color="auto" w:fill="auto"/>
          </w:tcPr>
          <w:p w:rsidR="007245CE" w:rsidRDefault="007245CE" w:rsidP="00B07415"/>
        </w:tc>
        <w:tc>
          <w:tcPr>
            <w:tcW w:w="1481" w:type="dxa"/>
            <w:vMerge/>
            <w:tcBorders>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1097"/>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pPr>
              <w:snapToGrid w:val="0"/>
            </w:pPr>
          </w:p>
          <w:p w:rsidR="007245CE" w:rsidRDefault="007245CE" w:rsidP="00B07415"/>
          <w:p w:rsidR="007245CE" w:rsidRDefault="007245CE" w:rsidP="00B07415">
            <w:pPr>
              <w:jc w:val="center"/>
            </w:pPr>
            <w:r>
              <w:t>26</w:t>
            </w:r>
          </w:p>
          <w:p w:rsidR="007245CE" w:rsidRDefault="007245CE" w:rsidP="00B07415">
            <w:pPr>
              <w:jc w:val="center"/>
            </w:pP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jc w:val="both"/>
            </w:pPr>
            <w:r>
              <w:t>Ортотреугольник. Теорема Птолемея. Теорема Менелая. Теорема Чевы.</w:t>
            </w:r>
          </w:p>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4105" w:type="dxa"/>
            <w:gridSpan w:val="3"/>
            <w:vMerge w:val="restart"/>
            <w:tcBorders>
              <w:top w:val="single" w:sz="4" w:space="0" w:color="000000"/>
              <w:left w:val="single" w:sz="4" w:space="0" w:color="000000"/>
            </w:tcBorders>
            <w:shd w:val="clear" w:color="auto" w:fill="auto"/>
          </w:tcPr>
          <w:p w:rsidR="007245CE" w:rsidRDefault="007245CE" w:rsidP="00B07415">
            <w:pPr>
              <w:snapToGrid w:val="0"/>
              <w:rPr>
                <w:b/>
              </w:rPr>
            </w:pPr>
            <w:r>
              <w:rPr>
                <w:b/>
              </w:rPr>
              <w:t xml:space="preserve">Знать и понимать: </w:t>
            </w:r>
          </w:p>
          <w:p w:rsidR="007245CE" w:rsidRDefault="007245CE" w:rsidP="007245CE">
            <w:pPr>
              <w:numPr>
                <w:ilvl w:val="0"/>
                <w:numId w:val="33"/>
              </w:numPr>
              <w:tabs>
                <w:tab w:val="clear" w:pos="720"/>
                <w:tab w:val="left" w:pos="360"/>
              </w:tabs>
              <w:suppressAutoHyphens/>
              <w:spacing w:after="0" w:line="240" w:lineRule="auto"/>
              <w:ind w:left="360"/>
            </w:pPr>
            <w:r>
              <w:t>определение скалярного произве</w:t>
            </w:r>
            <w:r>
              <w:softHyphen/>
              <w:t>дения векторов;</w:t>
            </w:r>
          </w:p>
          <w:p w:rsidR="007245CE" w:rsidRDefault="007245CE" w:rsidP="007245CE">
            <w:pPr>
              <w:numPr>
                <w:ilvl w:val="0"/>
                <w:numId w:val="33"/>
              </w:numPr>
              <w:tabs>
                <w:tab w:val="clear" w:pos="720"/>
                <w:tab w:val="left" w:pos="360"/>
              </w:tabs>
              <w:suppressAutoHyphens/>
              <w:spacing w:after="0" w:line="240" w:lineRule="auto"/>
              <w:ind w:left="360"/>
            </w:pPr>
            <w:r>
              <w:t>условие перпендикулярности не</w:t>
            </w:r>
            <w:r>
              <w:softHyphen/>
              <w:t>нулевых векторов;</w:t>
            </w:r>
          </w:p>
          <w:p w:rsidR="007245CE" w:rsidRDefault="007245CE" w:rsidP="007245CE">
            <w:pPr>
              <w:numPr>
                <w:ilvl w:val="0"/>
                <w:numId w:val="33"/>
              </w:numPr>
              <w:tabs>
                <w:tab w:val="clear" w:pos="720"/>
                <w:tab w:val="left" w:pos="360"/>
              </w:tabs>
              <w:suppressAutoHyphens/>
              <w:spacing w:after="0" w:line="240" w:lineRule="auto"/>
              <w:ind w:left="360"/>
            </w:pPr>
            <w:r>
              <w:t>выражение скалярного произведе</w:t>
            </w:r>
            <w:r>
              <w:softHyphen/>
              <w:t>ния в координатах и его свойства.</w:t>
            </w:r>
          </w:p>
          <w:p w:rsidR="007245CE" w:rsidRDefault="007245CE" w:rsidP="00B07415"/>
          <w:p w:rsidR="007245CE" w:rsidRDefault="007245CE" w:rsidP="00B07415">
            <w:pPr>
              <w:pStyle w:val="1e"/>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p>
          <w:p w:rsidR="007245CE" w:rsidRDefault="007245CE" w:rsidP="007245CE">
            <w:pPr>
              <w:numPr>
                <w:ilvl w:val="0"/>
                <w:numId w:val="27"/>
              </w:numPr>
              <w:suppressAutoHyphens/>
              <w:spacing w:after="0" w:line="240" w:lineRule="auto"/>
            </w:pPr>
            <w:r>
              <w:t>объяснять, что такое угол между векторами;</w:t>
            </w:r>
          </w:p>
          <w:p w:rsidR="007245CE" w:rsidRDefault="007245CE" w:rsidP="00B07415">
            <w:r>
              <w:t>применять скалярное произведение векторов при решении геометриче</w:t>
            </w:r>
            <w:r>
              <w:softHyphen/>
              <w:t>ских задач.</w:t>
            </w:r>
          </w:p>
        </w:tc>
        <w:tc>
          <w:tcPr>
            <w:tcW w:w="2864" w:type="dxa"/>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r>
              <w:t>Скалярное произведение векторов, условие пер</w:t>
            </w:r>
            <w:r>
              <w:softHyphen/>
              <w:t>пендикулярности ненуле</w:t>
            </w:r>
            <w:r>
              <w:softHyphen/>
              <w:t>вых векторов, выражение скалярного произведения в координатах и его свой</w:t>
            </w:r>
            <w:r>
              <w:softHyphen/>
              <w:t>ства</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226"/>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p>
          <w:p w:rsidR="007245CE" w:rsidRDefault="007245CE" w:rsidP="00B07415">
            <w:pPr>
              <w:jc w:val="center"/>
            </w:pPr>
            <w:r>
              <w:t>27</w:t>
            </w:r>
          </w:p>
          <w:p w:rsidR="007245CE" w:rsidRDefault="007245CE" w:rsidP="00B07415">
            <w:pPr>
              <w:jc w:val="center"/>
            </w:pPr>
          </w:p>
          <w:p w:rsidR="007245CE" w:rsidRDefault="007245CE" w:rsidP="00B07415">
            <w:pPr>
              <w:jc w:val="center"/>
            </w:pP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Скалярное произведение.</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top w:val="single" w:sz="4" w:space="0" w:color="000000"/>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355"/>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r>
              <w:t>28</w:t>
            </w:r>
          </w:p>
          <w:p w:rsidR="007245CE" w:rsidRDefault="007245CE" w:rsidP="00B07415">
            <w:pPr>
              <w:jc w:val="center"/>
            </w:pPr>
          </w:p>
          <w:p w:rsidR="007245CE" w:rsidRDefault="007245CE" w:rsidP="00B07415">
            <w:pPr>
              <w:jc w:val="center"/>
            </w:pPr>
          </w:p>
          <w:p w:rsidR="007245CE" w:rsidRDefault="007245CE" w:rsidP="00B07415">
            <w:pPr>
              <w:jc w:val="center"/>
            </w:pP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lastRenderedPageBreak/>
              <w:t>Скалярное произведение.</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top w:val="single" w:sz="4" w:space="0" w:color="000000"/>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59"/>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pPr>
              <w:jc w:val="center"/>
            </w:pPr>
          </w:p>
          <w:p w:rsidR="007245CE" w:rsidRDefault="007245CE" w:rsidP="00B07415">
            <w:pPr>
              <w:jc w:val="center"/>
            </w:pPr>
            <w:r>
              <w:t>29</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Скалярное произведение.</w:t>
            </w:r>
            <w:r>
              <w:rPr>
                <w:lang w:val="en-US"/>
              </w:rPr>
              <w:t xml:space="preserve"> </w:t>
            </w:r>
            <w:r>
              <w:t>Решение задач.</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top w:val="single" w:sz="4" w:space="0" w:color="000000"/>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033"/>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pPr>
              <w:jc w:val="center"/>
            </w:pPr>
            <w:r>
              <w:t>30</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Контрольная работа №2</w:t>
            </w:r>
            <w:r>
              <w:rPr>
                <w:iCs/>
              </w:rPr>
              <w:t xml:space="preserve">  «Соотношение между сторонами и углами треугольника».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top w:val="single" w:sz="4" w:space="0" w:color="000000"/>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c>
          <w:tcPr>
            <w:tcW w:w="894" w:type="dxa"/>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283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rPr>
            </w:pPr>
            <w:r>
              <w:rPr>
                <w:b/>
              </w:rPr>
              <w:t xml:space="preserve">Глава </w:t>
            </w:r>
            <w:r>
              <w:rPr>
                <w:b/>
                <w:lang w:val="en-US"/>
              </w:rPr>
              <w:t>XII</w:t>
            </w:r>
            <w:r>
              <w:rPr>
                <w:b/>
              </w:rPr>
              <w:t xml:space="preserve"> Длина окружности и площадь круга</w:t>
            </w:r>
          </w:p>
        </w:tc>
        <w:tc>
          <w:tcPr>
            <w:tcW w:w="133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rPr>
            </w:pPr>
            <w:r>
              <w:rPr>
                <w:b/>
              </w:rPr>
              <w:t>12</w:t>
            </w:r>
          </w:p>
        </w:tc>
        <w:tc>
          <w:tcPr>
            <w:tcW w:w="9790" w:type="dxa"/>
            <w:gridSpan w:val="7"/>
            <w:tcBorders>
              <w:top w:val="single" w:sz="4" w:space="0" w:color="000000"/>
              <w:left w:val="single" w:sz="4" w:space="0" w:color="000000"/>
              <w:bottom w:val="single" w:sz="4" w:space="0" w:color="000000"/>
              <w:right w:val="single" w:sz="4" w:space="0" w:color="000000"/>
            </w:tcBorders>
            <w:shd w:val="clear" w:color="auto" w:fill="auto"/>
          </w:tcPr>
          <w:p w:rsidR="007245CE" w:rsidRDefault="007245CE" w:rsidP="00B07415">
            <w:pPr>
              <w:snapToGrid w:val="0"/>
              <w:rPr>
                <w:szCs w:val="20"/>
              </w:rPr>
            </w:pPr>
            <w:r>
              <w:rPr>
                <w:b/>
                <w:bCs/>
                <w:szCs w:val="20"/>
              </w:rPr>
              <w:t xml:space="preserve">Основная цель </w:t>
            </w:r>
            <w:r>
              <w:rPr>
                <w:szCs w:val="20"/>
              </w:rPr>
              <w:t>– расширить и систематизировать знания учащихся об окружностях и многоугольниках</w:t>
            </w:r>
          </w:p>
        </w:tc>
      </w:tr>
      <w:tr w:rsidR="007245CE" w:rsidTr="00B07415">
        <w:trPr>
          <w:trHeight w:val="301"/>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r>
              <w:t>31</w:t>
            </w: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r>
              <w:t>Правильные многоугольники.</w:t>
            </w:r>
          </w:p>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4105" w:type="dxa"/>
            <w:gridSpan w:val="3"/>
            <w:vMerge w:val="restart"/>
            <w:tcBorders>
              <w:top w:val="single" w:sz="4" w:space="0" w:color="000000"/>
              <w:left w:val="single" w:sz="4" w:space="0" w:color="000000"/>
            </w:tcBorders>
            <w:shd w:val="clear" w:color="auto" w:fill="auto"/>
          </w:tcPr>
          <w:p w:rsidR="007245CE" w:rsidRDefault="007245CE" w:rsidP="00B07415">
            <w:pPr>
              <w:snapToGrid w:val="0"/>
              <w:rPr>
                <w:b/>
              </w:rPr>
            </w:pPr>
          </w:p>
          <w:p w:rsidR="007245CE" w:rsidRDefault="007245CE" w:rsidP="00B07415">
            <w:pPr>
              <w:snapToGrid w:val="0"/>
              <w:rPr>
                <w:b/>
              </w:rPr>
            </w:pPr>
          </w:p>
          <w:p w:rsidR="007245CE" w:rsidRDefault="007245CE" w:rsidP="00B07415">
            <w:pPr>
              <w:rPr>
                <w:b/>
              </w:rPr>
            </w:pPr>
          </w:p>
          <w:p w:rsidR="007245CE" w:rsidRDefault="007245CE" w:rsidP="00B07415">
            <w:pPr>
              <w:rPr>
                <w:b/>
              </w:rPr>
            </w:pPr>
          </w:p>
          <w:p w:rsidR="007245CE" w:rsidRDefault="007245CE" w:rsidP="00B07415">
            <w:pPr>
              <w:rPr>
                <w:b/>
              </w:rPr>
            </w:pPr>
          </w:p>
          <w:p w:rsidR="007245CE" w:rsidRDefault="007245CE" w:rsidP="00B07415">
            <w:pPr>
              <w:rPr>
                <w:b/>
              </w:rPr>
            </w:pPr>
          </w:p>
          <w:p w:rsidR="007245CE" w:rsidRDefault="007245CE" w:rsidP="00B07415">
            <w:pPr>
              <w:rPr>
                <w:b/>
              </w:rPr>
            </w:pPr>
          </w:p>
          <w:p w:rsidR="007245CE" w:rsidRDefault="007245CE" w:rsidP="00B07415">
            <w:pPr>
              <w:rPr>
                <w:b/>
              </w:rPr>
            </w:pPr>
          </w:p>
          <w:p w:rsidR="007245CE" w:rsidRDefault="007245CE" w:rsidP="00B07415">
            <w:pPr>
              <w:rPr>
                <w:b/>
              </w:rPr>
            </w:pPr>
            <w:r>
              <w:rPr>
                <w:b/>
              </w:rPr>
              <w:lastRenderedPageBreak/>
              <w:t xml:space="preserve">Знать и понимать: </w:t>
            </w:r>
          </w:p>
          <w:p w:rsidR="007245CE" w:rsidRDefault="007245CE" w:rsidP="007245CE">
            <w:pPr>
              <w:numPr>
                <w:ilvl w:val="0"/>
                <w:numId w:val="34"/>
              </w:numPr>
              <w:suppressAutoHyphens/>
              <w:autoSpaceDE w:val="0"/>
              <w:spacing w:after="0" w:line="240" w:lineRule="auto"/>
            </w:pPr>
            <w:r>
              <w:t>формулы длины окружности и дуги окружности,</w:t>
            </w:r>
          </w:p>
          <w:p w:rsidR="007245CE" w:rsidRDefault="007245CE" w:rsidP="007245CE">
            <w:pPr>
              <w:numPr>
                <w:ilvl w:val="0"/>
                <w:numId w:val="34"/>
              </w:numPr>
              <w:suppressAutoHyphens/>
              <w:autoSpaceDE w:val="0"/>
              <w:spacing w:after="0" w:line="240" w:lineRule="auto"/>
            </w:pPr>
            <w:r>
              <w:t>формулы площади круга и круго</w:t>
            </w:r>
            <w:r>
              <w:softHyphen/>
              <w:t>вого</w:t>
            </w:r>
          </w:p>
          <w:p w:rsidR="007245CE" w:rsidRDefault="007245CE" w:rsidP="007245CE">
            <w:pPr>
              <w:numPr>
                <w:ilvl w:val="0"/>
                <w:numId w:val="34"/>
              </w:numPr>
              <w:suppressAutoHyphens/>
              <w:autoSpaceDE w:val="0"/>
              <w:spacing w:after="0" w:line="240" w:lineRule="auto"/>
            </w:pPr>
            <w:r>
              <w:t>сектора.</w:t>
            </w:r>
          </w:p>
          <w:p w:rsidR="007245CE" w:rsidRDefault="007245CE" w:rsidP="00B07415">
            <w:pPr>
              <w:rPr>
                <w:szCs w:val="20"/>
              </w:rPr>
            </w:pPr>
          </w:p>
          <w:p w:rsidR="007245CE" w:rsidRDefault="007245CE" w:rsidP="00B07415">
            <w:pPr>
              <w:pStyle w:val="1e"/>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p>
          <w:p w:rsidR="007245CE" w:rsidRDefault="007245CE" w:rsidP="007245CE">
            <w:pPr>
              <w:numPr>
                <w:ilvl w:val="0"/>
                <w:numId w:val="34"/>
              </w:numPr>
              <w:suppressAutoHyphens/>
              <w:spacing w:after="0" w:line="240" w:lineRule="auto"/>
            </w:pPr>
            <w:r>
              <w:t>вычислять длину окружности, длину дуги окружности;</w:t>
            </w:r>
          </w:p>
          <w:p w:rsidR="007245CE" w:rsidRDefault="007245CE" w:rsidP="007245CE">
            <w:pPr>
              <w:numPr>
                <w:ilvl w:val="0"/>
                <w:numId w:val="34"/>
              </w:numPr>
              <w:suppressAutoHyphens/>
              <w:spacing w:after="0" w:line="240" w:lineRule="auto"/>
            </w:pPr>
            <w:r>
              <w:t>вычислять площадь круга и кру</w:t>
            </w:r>
            <w:r>
              <w:softHyphen/>
              <w:t>гового сектора.</w:t>
            </w:r>
          </w:p>
          <w:p w:rsidR="007245CE" w:rsidRDefault="007245CE" w:rsidP="00B07415"/>
        </w:tc>
        <w:tc>
          <w:tcPr>
            <w:tcW w:w="2864" w:type="dxa"/>
            <w:vMerge w:val="restart"/>
            <w:tcBorders>
              <w:top w:val="single" w:sz="4" w:space="0" w:color="000000"/>
              <w:left w:val="single" w:sz="4" w:space="0" w:color="000000"/>
            </w:tcBorders>
            <w:shd w:val="clear" w:color="auto" w:fill="auto"/>
          </w:tcPr>
          <w:p w:rsidR="007245CE" w:rsidRDefault="007245CE" w:rsidP="00B07415">
            <w:pPr>
              <w:rPr>
                <w:szCs w:val="20"/>
              </w:rPr>
            </w:pPr>
          </w:p>
          <w:p w:rsidR="007245CE" w:rsidRDefault="007245CE" w:rsidP="00B07415"/>
          <w:p w:rsidR="007245CE" w:rsidRDefault="007245CE" w:rsidP="00B07415"/>
          <w:p w:rsidR="007245CE" w:rsidRDefault="007245CE" w:rsidP="00B07415"/>
          <w:p w:rsidR="007245CE" w:rsidRDefault="007245CE" w:rsidP="00B07415"/>
          <w:p w:rsidR="007245CE" w:rsidRDefault="007245CE" w:rsidP="00B07415"/>
          <w:p w:rsidR="007245CE" w:rsidRDefault="007245CE" w:rsidP="00B07415"/>
          <w:p w:rsidR="007245CE" w:rsidRDefault="007245CE" w:rsidP="00B07415"/>
          <w:p w:rsidR="007245CE" w:rsidRDefault="007245CE" w:rsidP="00B07415"/>
          <w:p w:rsidR="007245CE" w:rsidRDefault="007245CE" w:rsidP="00B07415"/>
          <w:p w:rsidR="007245CE" w:rsidRDefault="007245CE" w:rsidP="00B07415"/>
          <w:p w:rsidR="007245CE" w:rsidRDefault="007245CE" w:rsidP="00B07415">
            <w:r>
              <w:t>Формула длина окружно</w:t>
            </w:r>
            <w:r>
              <w:softHyphen/>
              <w:t>сти и дуги окружности, площадь круга и круго</w:t>
            </w:r>
            <w:r>
              <w:softHyphen/>
              <w:t>вого сектора.</w:t>
            </w:r>
          </w:p>
          <w:p w:rsidR="007245CE" w:rsidRDefault="007245CE" w:rsidP="00B07415">
            <w:pPr>
              <w:rPr>
                <w:szCs w:val="20"/>
              </w:rPr>
            </w:pPr>
          </w:p>
          <w:p w:rsidR="007245CE" w:rsidRDefault="007245CE" w:rsidP="00B07415">
            <w:pPr>
              <w:rPr>
                <w:szCs w:val="20"/>
              </w:rPr>
            </w:pPr>
          </w:p>
          <w:p w:rsidR="007245CE" w:rsidRDefault="007245CE" w:rsidP="00B07415">
            <w:pPr>
              <w:rPr>
                <w:szCs w:val="20"/>
              </w:rPr>
            </w:pPr>
          </w:p>
          <w:p w:rsidR="007245CE" w:rsidRDefault="007245CE" w:rsidP="00B07415">
            <w:pPr>
              <w:rPr>
                <w:szCs w:val="20"/>
              </w:rPr>
            </w:pPr>
          </w:p>
          <w:p w:rsidR="007245CE" w:rsidRDefault="007245CE" w:rsidP="00B07415">
            <w:pPr>
              <w:rPr>
                <w:szCs w:val="20"/>
              </w:rPr>
            </w:pP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161"/>
        </w:trPr>
        <w:tc>
          <w:tcPr>
            <w:tcW w:w="894" w:type="dxa"/>
            <w:vMerge w:val="restart"/>
            <w:tcBorders>
              <w:top w:val="single" w:sz="4" w:space="0" w:color="auto"/>
              <w:left w:val="single" w:sz="4" w:space="0" w:color="000000"/>
            </w:tcBorders>
            <w:shd w:val="clear" w:color="auto" w:fill="auto"/>
          </w:tcPr>
          <w:p w:rsidR="007245CE" w:rsidRDefault="007245CE" w:rsidP="00B07415">
            <w:r>
              <w:t>32</w:t>
            </w: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Вписанные и описанные окружности для треугольников, четырёхугольников, правильных многоугольников.</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tcBorders>
              <w:left w:val="single" w:sz="4" w:space="0" w:color="000000"/>
              <w:bottom w:val="single" w:sz="4" w:space="0" w:color="auto"/>
            </w:tcBorders>
            <w:shd w:val="clear" w:color="auto" w:fill="auto"/>
          </w:tcPr>
          <w:p w:rsidR="007245CE" w:rsidRDefault="007245CE" w:rsidP="00B07415"/>
        </w:tc>
        <w:tc>
          <w:tcPr>
            <w:tcW w:w="2830" w:type="dxa"/>
            <w:gridSpan w:val="2"/>
            <w:vMerge/>
            <w:tcBorders>
              <w:left w:val="single" w:sz="4" w:space="0" w:color="000000"/>
              <w:bottom w:val="single" w:sz="4" w:space="0" w:color="auto"/>
            </w:tcBorders>
            <w:shd w:val="clear" w:color="auto" w:fill="auto"/>
          </w:tcPr>
          <w:p w:rsidR="007245CE" w:rsidRDefault="007245CE" w:rsidP="00B07415"/>
        </w:tc>
        <w:tc>
          <w:tcPr>
            <w:tcW w:w="1335" w:type="dxa"/>
            <w:gridSpan w:val="2"/>
            <w:vMerge/>
            <w:tcBorders>
              <w:left w:val="single" w:sz="4" w:space="0" w:color="000000"/>
              <w:bottom w:val="single" w:sz="4" w:space="0" w:color="auto"/>
            </w:tcBorders>
            <w:shd w:val="clear" w:color="auto" w:fill="auto"/>
          </w:tcPr>
          <w:p w:rsidR="007245CE" w:rsidRDefault="007245CE" w:rsidP="00B07415"/>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323"/>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33</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Вписанные и описанные окружности для правильных многоугольников</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237"/>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p w:rsidR="007245CE" w:rsidRDefault="007245CE" w:rsidP="00B07415">
            <w:r>
              <w:t>34</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pPr>
              <w:ind w:firstLine="44"/>
            </w:pPr>
          </w:p>
          <w:p w:rsidR="007245CE" w:rsidRDefault="007245CE" w:rsidP="00B07415">
            <w:pPr>
              <w:ind w:firstLine="44"/>
            </w:pPr>
            <w:r>
              <w:t>Вписанные и описанные окружности для правильных многоугольников. Радикальная ось.</w:t>
            </w:r>
          </w:p>
          <w:p w:rsidR="007245CE" w:rsidRDefault="007245CE" w:rsidP="00B07415">
            <w:r>
              <w:t>Вневписанные окружности.</w:t>
            </w:r>
          </w:p>
          <w:p w:rsidR="007245CE" w:rsidRDefault="007245CE" w:rsidP="00B07415"/>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710"/>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lastRenderedPageBreak/>
              <w:t>35</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Площадь правильного многоугольника.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81"/>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36</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Формулы длины окружности и площади круга.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280"/>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37</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Формулы длины окружности и площади круга.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258"/>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38</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Площадь кругового сектора, кругового сегмента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259"/>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39</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Площадь кругового сектора, кругового сегмента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279"/>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lastRenderedPageBreak/>
              <w:t>40</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Длина окружности и площадь круга. Решение задач</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430"/>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41</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Правильный много</w:t>
            </w:r>
            <w:r>
              <w:softHyphen/>
              <w:t>угольник. Решение задач</w:t>
            </w:r>
          </w:p>
          <w:p w:rsidR="007245CE" w:rsidRDefault="007245CE" w:rsidP="00B07415"/>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924"/>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42</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pPr>
              <w:pStyle w:val="a8"/>
              <w:spacing w:after="0"/>
            </w:pPr>
            <w:r>
              <w:rPr>
                <w:sz w:val="22"/>
                <w:szCs w:val="22"/>
              </w:rPr>
              <w:t>Контрольная работа №3  «</w:t>
            </w:r>
            <w:r>
              <w:rPr>
                <w:iCs/>
                <w:sz w:val="22"/>
                <w:szCs w:val="22"/>
              </w:rPr>
              <w:t>Длина окружности и площадь круга»</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rPr>
                <w:szCs w:val="20"/>
              </w:rPr>
            </w:pPr>
          </w:p>
        </w:tc>
        <w:tc>
          <w:tcPr>
            <w:tcW w:w="1340" w:type="dxa"/>
            <w:gridSpan w:val="2"/>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c>
          <w:tcPr>
            <w:tcW w:w="894" w:type="dxa"/>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283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sz w:val="28"/>
                <w:szCs w:val="28"/>
                <w:lang w:val="en-US"/>
              </w:rPr>
            </w:pPr>
            <w:r>
              <w:rPr>
                <w:b/>
                <w:sz w:val="28"/>
                <w:szCs w:val="28"/>
              </w:rPr>
              <w:t xml:space="preserve">Глава </w:t>
            </w:r>
            <w:r>
              <w:rPr>
                <w:b/>
                <w:sz w:val="28"/>
                <w:szCs w:val="28"/>
                <w:lang w:val="en-US"/>
              </w:rPr>
              <w:t>XIII</w:t>
            </w:r>
          </w:p>
          <w:p w:rsidR="007245CE" w:rsidRDefault="007245CE" w:rsidP="00B07415">
            <w:pPr>
              <w:jc w:val="center"/>
              <w:rPr>
                <w:b/>
                <w:sz w:val="28"/>
                <w:szCs w:val="28"/>
              </w:rPr>
            </w:pPr>
            <w:r>
              <w:rPr>
                <w:b/>
                <w:sz w:val="28"/>
                <w:szCs w:val="28"/>
              </w:rPr>
              <w:t>Движения</w:t>
            </w:r>
          </w:p>
        </w:tc>
        <w:tc>
          <w:tcPr>
            <w:tcW w:w="133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sz w:val="28"/>
                <w:szCs w:val="28"/>
              </w:rPr>
            </w:pPr>
            <w:r>
              <w:rPr>
                <w:b/>
                <w:sz w:val="28"/>
                <w:szCs w:val="28"/>
              </w:rPr>
              <w:t>9</w:t>
            </w:r>
          </w:p>
        </w:tc>
        <w:tc>
          <w:tcPr>
            <w:tcW w:w="9790" w:type="dxa"/>
            <w:gridSpan w:val="7"/>
            <w:tcBorders>
              <w:top w:val="single" w:sz="4" w:space="0" w:color="000000"/>
              <w:left w:val="single" w:sz="4" w:space="0" w:color="000000"/>
              <w:bottom w:val="single" w:sz="4" w:space="0" w:color="000000"/>
              <w:right w:val="single" w:sz="4" w:space="0" w:color="000000"/>
            </w:tcBorders>
            <w:shd w:val="clear" w:color="auto" w:fill="auto"/>
          </w:tcPr>
          <w:p w:rsidR="007245CE" w:rsidRDefault="007245CE" w:rsidP="00B07415">
            <w:pPr>
              <w:snapToGrid w:val="0"/>
            </w:pPr>
            <w:r>
              <w:rPr>
                <w:b/>
              </w:rPr>
              <w:t>Основная цель</w:t>
            </w:r>
            <w:r>
              <w:t xml:space="preserve"> – познакомить с понятием движения на плоскости: симметриями, парал</w:t>
            </w:r>
            <w:r>
              <w:softHyphen/>
              <w:t>лельным переносом, поворотом</w:t>
            </w:r>
          </w:p>
        </w:tc>
      </w:tr>
      <w:tr w:rsidR="007245CE" w:rsidTr="00B07415">
        <w:tblPrEx>
          <w:tblBorders>
            <w:top w:val="single" w:sz="4" w:space="0" w:color="auto"/>
          </w:tblBorders>
        </w:tblPrEx>
        <w:trPr>
          <w:gridBefore w:val="9"/>
          <w:gridAfter w:val="2"/>
          <w:wBefore w:w="12028" w:type="dxa"/>
          <w:wAfter w:w="1574" w:type="dxa"/>
          <w:trHeight w:val="100"/>
        </w:trPr>
        <w:tc>
          <w:tcPr>
            <w:tcW w:w="1247" w:type="dxa"/>
          </w:tcPr>
          <w:p w:rsidR="007245CE" w:rsidRDefault="007245CE" w:rsidP="00B07415"/>
        </w:tc>
      </w:tr>
      <w:tr w:rsidR="007245CE" w:rsidTr="00B07415">
        <w:trPr>
          <w:trHeight w:val="215"/>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r>
              <w:t>43</w:t>
            </w: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ind w:firstLine="34"/>
              <w:rPr>
                <w:b/>
                <w:bCs/>
              </w:rPr>
            </w:pPr>
            <w:r>
              <w:rPr>
                <w:bCs/>
              </w:rPr>
              <w:t>Движения.</w:t>
            </w:r>
          </w:p>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4105" w:type="dxa"/>
            <w:gridSpan w:val="3"/>
            <w:vMerge w:val="restart"/>
            <w:tcBorders>
              <w:top w:val="single" w:sz="4" w:space="0" w:color="000000"/>
              <w:left w:val="single" w:sz="4" w:space="0" w:color="000000"/>
            </w:tcBorders>
            <w:shd w:val="clear" w:color="auto" w:fill="auto"/>
            <w:vAlign w:val="center"/>
          </w:tcPr>
          <w:p w:rsidR="007245CE" w:rsidRDefault="007245CE" w:rsidP="00B07415">
            <w:pPr>
              <w:snapToGrid w:val="0"/>
              <w:rPr>
                <w:b/>
              </w:rPr>
            </w:pPr>
            <w:r>
              <w:rPr>
                <w:b/>
              </w:rPr>
              <w:t xml:space="preserve">Знать и понимать: </w:t>
            </w:r>
          </w:p>
          <w:p w:rsidR="007245CE" w:rsidRDefault="007245CE" w:rsidP="007245CE">
            <w:pPr>
              <w:numPr>
                <w:ilvl w:val="0"/>
                <w:numId w:val="35"/>
              </w:numPr>
              <w:tabs>
                <w:tab w:val="clear" w:pos="720"/>
                <w:tab w:val="left" w:pos="360"/>
              </w:tabs>
              <w:suppressAutoHyphens/>
              <w:spacing w:after="0" w:line="240" w:lineRule="auto"/>
              <w:ind w:left="360"/>
            </w:pPr>
            <w:r>
              <w:t>определение движения и его свойства;</w:t>
            </w:r>
          </w:p>
          <w:p w:rsidR="007245CE" w:rsidRDefault="007245CE" w:rsidP="007245CE">
            <w:pPr>
              <w:numPr>
                <w:ilvl w:val="0"/>
                <w:numId w:val="35"/>
              </w:numPr>
              <w:tabs>
                <w:tab w:val="clear" w:pos="720"/>
                <w:tab w:val="left" w:pos="360"/>
              </w:tabs>
              <w:suppressAutoHyphens/>
              <w:spacing w:after="0" w:line="240" w:lineRule="auto"/>
              <w:ind w:left="360"/>
            </w:pPr>
            <w:r>
              <w:t>примеры движения: осевую и центральную симметрии, парал</w:t>
            </w:r>
            <w:r>
              <w:softHyphen/>
              <w:t>лельный перенос и поворот;</w:t>
            </w:r>
          </w:p>
          <w:p w:rsidR="007245CE" w:rsidRDefault="007245CE" w:rsidP="007245CE">
            <w:pPr>
              <w:numPr>
                <w:ilvl w:val="0"/>
                <w:numId w:val="35"/>
              </w:numPr>
              <w:tabs>
                <w:tab w:val="clear" w:pos="720"/>
                <w:tab w:val="left" w:pos="360"/>
              </w:tabs>
              <w:suppressAutoHyphens/>
              <w:spacing w:after="0" w:line="240" w:lineRule="auto"/>
              <w:ind w:left="360"/>
            </w:pPr>
            <w:r>
              <w:t>при движении любая фигура переходит в равную ей фигуру;</w:t>
            </w:r>
          </w:p>
          <w:p w:rsidR="007245CE" w:rsidRDefault="007245CE" w:rsidP="007245CE">
            <w:pPr>
              <w:numPr>
                <w:ilvl w:val="0"/>
                <w:numId w:val="35"/>
              </w:numPr>
              <w:tabs>
                <w:tab w:val="clear" w:pos="720"/>
                <w:tab w:val="left" w:pos="360"/>
              </w:tabs>
              <w:suppressAutoHyphens/>
              <w:spacing w:after="0" w:line="240" w:lineRule="auto"/>
              <w:ind w:left="360"/>
            </w:pPr>
            <w:r>
              <w:t>эквивалентность понятий наложе</w:t>
            </w:r>
            <w:r>
              <w:softHyphen/>
              <w:t>ния и движения.</w:t>
            </w:r>
          </w:p>
          <w:p w:rsidR="007245CE" w:rsidRDefault="007245CE" w:rsidP="00B07415">
            <w:pPr>
              <w:pStyle w:val="1e"/>
              <w:snapToGrid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p>
          <w:p w:rsidR="007245CE" w:rsidRDefault="007245CE" w:rsidP="007245CE">
            <w:pPr>
              <w:numPr>
                <w:ilvl w:val="0"/>
                <w:numId w:val="26"/>
              </w:numPr>
              <w:suppressAutoHyphens/>
              <w:spacing w:after="0" w:line="240" w:lineRule="auto"/>
            </w:pPr>
            <w:r>
              <w:t>объяснять, что такое отображение плоскости на себя;</w:t>
            </w:r>
          </w:p>
          <w:p w:rsidR="007245CE" w:rsidRDefault="007245CE" w:rsidP="007245CE">
            <w:pPr>
              <w:numPr>
                <w:ilvl w:val="0"/>
                <w:numId w:val="26"/>
              </w:numPr>
              <w:suppressAutoHyphens/>
              <w:spacing w:after="0" w:line="240" w:lineRule="auto"/>
            </w:pPr>
            <w:r>
              <w:lastRenderedPageBreak/>
              <w:t>строить образы фигур при сим</w:t>
            </w:r>
            <w:r>
              <w:softHyphen/>
              <w:t>метриях, параллельном пере</w:t>
            </w:r>
            <w:r>
              <w:softHyphen/>
              <w:t>носе и повороте;</w:t>
            </w:r>
          </w:p>
          <w:p w:rsidR="007245CE" w:rsidRDefault="007245CE" w:rsidP="007245CE">
            <w:pPr>
              <w:numPr>
                <w:ilvl w:val="0"/>
                <w:numId w:val="26"/>
              </w:numPr>
              <w:suppressAutoHyphens/>
              <w:spacing w:after="0" w:line="240" w:lineRule="auto"/>
            </w:pPr>
            <w:r>
              <w:t>решать задачи с применением движений.</w:t>
            </w:r>
          </w:p>
        </w:tc>
        <w:tc>
          <w:tcPr>
            <w:tcW w:w="2864" w:type="dxa"/>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r>
              <w:t>Определение движения плоскости.</w:t>
            </w:r>
          </w:p>
          <w:p w:rsidR="007245CE" w:rsidRDefault="007245CE" w:rsidP="00B07415">
            <w:pPr>
              <w:snapToGrid w:val="0"/>
            </w:pPr>
          </w:p>
          <w:p w:rsidR="007245CE" w:rsidRDefault="007245CE" w:rsidP="00B07415"/>
          <w:p w:rsidR="007245CE" w:rsidRDefault="007245CE" w:rsidP="00B07415">
            <w:r>
              <w:t>Понятия параллельный перенос и поворот</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73"/>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44</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Понятие движения</w:t>
            </w:r>
          </w:p>
          <w:p w:rsidR="007245CE" w:rsidRDefault="007245CE" w:rsidP="00B07415">
            <w:pPr>
              <w:ind w:firstLine="34"/>
              <w:rPr>
                <w:bCs/>
              </w:rPr>
            </w:pP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bottom w:val="single" w:sz="4" w:space="0" w:color="auto"/>
            </w:tcBorders>
            <w:shd w:val="clear" w:color="auto" w:fill="auto"/>
          </w:tcPr>
          <w:p w:rsidR="007245CE" w:rsidRDefault="007245CE" w:rsidP="00B07415"/>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079"/>
        </w:trPr>
        <w:tc>
          <w:tcPr>
            <w:tcW w:w="894" w:type="dxa"/>
            <w:vMerge w:val="restart"/>
            <w:tcBorders>
              <w:top w:val="single" w:sz="4" w:space="0" w:color="auto"/>
              <w:left w:val="single" w:sz="4" w:space="0" w:color="000000"/>
            </w:tcBorders>
            <w:shd w:val="clear" w:color="auto" w:fill="auto"/>
          </w:tcPr>
          <w:p w:rsidR="007245CE" w:rsidRDefault="007245CE" w:rsidP="00B07415">
            <w:r>
              <w:t>45</w:t>
            </w: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Решение задач «Понятие движения. Осевая и цен</w:t>
            </w:r>
            <w:r>
              <w:softHyphen/>
              <w:t>тральная симметрии</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c>
          <w:tcPr>
            <w:tcW w:w="894" w:type="dxa"/>
            <w:vMerge/>
            <w:tcBorders>
              <w:left w:val="single" w:sz="4" w:space="0" w:color="000000"/>
              <w:bottom w:val="single" w:sz="4" w:space="0" w:color="auto"/>
            </w:tcBorders>
            <w:shd w:val="clear" w:color="auto" w:fill="auto"/>
          </w:tcPr>
          <w:p w:rsidR="007245CE" w:rsidRDefault="007245CE" w:rsidP="00B07415"/>
        </w:tc>
        <w:tc>
          <w:tcPr>
            <w:tcW w:w="2830" w:type="dxa"/>
            <w:gridSpan w:val="2"/>
            <w:vMerge/>
            <w:tcBorders>
              <w:left w:val="single" w:sz="4" w:space="0" w:color="000000"/>
              <w:bottom w:val="single" w:sz="4" w:space="0" w:color="auto"/>
            </w:tcBorders>
            <w:shd w:val="clear" w:color="auto" w:fill="auto"/>
          </w:tcPr>
          <w:p w:rsidR="007245CE" w:rsidRDefault="007245CE" w:rsidP="00B07415"/>
        </w:tc>
        <w:tc>
          <w:tcPr>
            <w:tcW w:w="1335" w:type="dxa"/>
            <w:gridSpan w:val="2"/>
            <w:vMerge/>
            <w:tcBorders>
              <w:left w:val="single" w:sz="4" w:space="0" w:color="000000"/>
              <w:bottom w:val="single" w:sz="4" w:space="0" w:color="auto"/>
            </w:tcBorders>
            <w:shd w:val="clear" w:color="auto" w:fill="auto"/>
          </w:tcPr>
          <w:p w:rsidR="007245CE" w:rsidRDefault="007245CE" w:rsidP="00B07415"/>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301"/>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46</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 xml:space="preserve">Параллельный перенос. </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val="restart"/>
            <w:tcBorders>
              <w:top w:val="single" w:sz="4" w:space="0" w:color="auto"/>
              <w:left w:val="single" w:sz="4" w:space="0" w:color="000000"/>
            </w:tcBorders>
            <w:shd w:val="clear" w:color="auto" w:fill="auto"/>
          </w:tcPr>
          <w:p w:rsidR="007245CE" w:rsidRDefault="007245CE" w:rsidP="00B07415">
            <w:r>
              <w:t>47</w:t>
            </w: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Поворот .</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tcBorders>
              <w:left w:val="single" w:sz="4" w:space="0" w:color="000000"/>
              <w:bottom w:val="single" w:sz="4" w:space="0" w:color="auto"/>
            </w:tcBorders>
            <w:shd w:val="clear" w:color="auto" w:fill="auto"/>
          </w:tcPr>
          <w:p w:rsidR="007245CE" w:rsidRDefault="007245CE" w:rsidP="00B07415"/>
        </w:tc>
        <w:tc>
          <w:tcPr>
            <w:tcW w:w="2830" w:type="dxa"/>
            <w:gridSpan w:val="2"/>
            <w:vMerge/>
            <w:tcBorders>
              <w:left w:val="single" w:sz="4" w:space="0" w:color="000000"/>
              <w:bottom w:val="single" w:sz="4" w:space="0" w:color="auto"/>
            </w:tcBorders>
            <w:shd w:val="clear" w:color="auto" w:fill="auto"/>
          </w:tcPr>
          <w:p w:rsidR="007245CE" w:rsidRDefault="007245CE" w:rsidP="00B07415"/>
        </w:tc>
        <w:tc>
          <w:tcPr>
            <w:tcW w:w="1335" w:type="dxa"/>
            <w:gridSpan w:val="2"/>
            <w:vMerge/>
            <w:tcBorders>
              <w:left w:val="single" w:sz="4" w:space="0" w:color="000000"/>
              <w:bottom w:val="single" w:sz="4" w:space="0" w:color="auto"/>
            </w:tcBorders>
            <w:shd w:val="clear" w:color="auto" w:fill="auto"/>
          </w:tcPr>
          <w:p w:rsidR="007245CE" w:rsidRDefault="007245CE" w:rsidP="00B07415"/>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301"/>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lastRenderedPageBreak/>
              <w:t>48</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pPr>
              <w:rPr>
                <w:i/>
              </w:rPr>
            </w:pPr>
            <w:r>
              <w:t xml:space="preserve">Гомотетия. </w:t>
            </w:r>
            <w:r>
              <w:rPr>
                <w:iCs/>
              </w:rPr>
              <w:t xml:space="preserve">Геометрические преобразования как средство доказательства утверждений и решения задач. </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323"/>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49</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rPr>
                <w:i/>
              </w:rPr>
              <w:t>Комбинации движений на плоскости и их свойства</w:t>
            </w:r>
            <w:r>
              <w:t xml:space="preserve">. </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301"/>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50</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Движение. Решение задач.</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301"/>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51</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Параллельный перенос. Поворот . Решение задач</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vMerge/>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val="restart"/>
            <w:tcBorders>
              <w:top w:val="single" w:sz="4" w:space="0" w:color="auto"/>
              <w:left w:val="single" w:sz="4" w:space="0" w:color="000000"/>
            </w:tcBorders>
            <w:shd w:val="clear" w:color="auto" w:fill="auto"/>
          </w:tcPr>
          <w:p w:rsidR="007245CE" w:rsidRDefault="007245CE" w:rsidP="00B07415">
            <w:r>
              <w:t>52</w:t>
            </w: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Контрольная работа №4 «Движение».</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rPr>
                <w:b/>
              </w:rP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322"/>
        </w:trPr>
        <w:tc>
          <w:tcPr>
            <w:tcW w:w="894" w:type="dxa"/>
            <w:vMerge/>
            <w:tcBorders>
              <w:left w:val="single" w:sz="4" w:space="0" w:color="000000"/>
            </w:tcBorders>
            <w:shd w:val="clear" w:color="auto" w:fill="auto"/>
          </w:tcPr>
          <w:p w:rsidR="007245CE" w:rsidRDefault="007245CE" w:rsidP="00B07415"/>
        </w:tc>
        <w:tc>
          <w:tcPr>
            <w:tcW w:w="2830" w:type="dxa"/>
            <w:gridSpan w:val="2"/>
            <w:vMerge/>
            <w:tcBorders>
              <w:left w:val="single" w:sz="4" w:space="0" w:color="000000"/>
            </w:tcBorders>
            <w:shd w:val="clear" w:color="auto" w:fill="auto"/>
          </w:tcPr>
          <w:p w:rsidR="007245CE" w:rsidRDefault="007245CE" w:rsidP="00B07415"/>
        </w:tc>
        <w:tc>
          <w:tcPr>
            <w:tcW w:w="1335" w:type="dxa"/>
            <w:gridSpan w:val="2"/>
            <w:vMerge/>
            <w:tcBorders>
              <w:left w:val="single" w:sz="4" w:space="0" w:color="000000"/>
            </w:tcBorders>
            <w:shd w:val="clear" w:color="auto" w:fill="auto"/>
          </w:tcPr>
          <w:p w:rsidR="007245CE" w:rsidRDefault="007245CE" w:rsidP="00B07415"/>
        </w:tc>
        <w:tc>
          <w:tcPr>
            <w:tcW w:w="4105" w:type="dxa"/>
            <w:gridSpan w:val="3"/>
            <w:vMerge/>
            <w:tcBorders>
              <w:left w:val="single" w:sz="4" w:space="0" w:color="000000"/>
            </w:tcBorders>
            <w:shd w:val="clear" w:color="auto" w:fill="auto"/>
            <w:vAlign w:val="center"/>
          </w:tcPr>
          <w:p w:rsidR="007245CE" w:rsidRDefault="007245CE" w:rsidP="007245CE">
            <w:pPr>
              <w:numPr>
                <w:ilvl w:val="0"/>
                <w:numId w:val="26"/>
              </w:numPr>
              <w:suppressAutoHyphens/>
              <w:spacing w:after="0" w:line="240" w:lineRule="auto"/>
              <w:rPr>
                <w:b/>
              </w:rPr>
            </w:pPr>
          </w:p>
        </w:tc>
        <w:tc>
          <w:tcPr>
            <w:tcW w:w="2864" w:type="dxa"/>
            <w:vMerge/>
            <w:tcBorders>
              <w:left w:val="single" w:sz="4" w:space="0" w:color="000000"/>
            </w:tcBorders>
            <w:shd w:val="clear" w:color="auto" w:fill="auto"/>
          </w:tcPr>
          <w:p w:rsidR="007245CE" w:rsidRDefault="007245CE" w:rsidP="00B07415"/>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rPr>
                <w:b/>
              </w:rPr>
            </w:pPr>
          </w:p>
        </w:tc>
        <w:tc>
          <w:tcPr>
            <w:tcW w:w="1481" w:type="dxa"/>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c>
          <w:tcPr>
            <w:tcW w:w="894" w:type="dxa"/>
            <w:vMerge/>
            <w:tcBorders>
              <w:left w:val="single" w:sz="4" w:space="0" w:color="000000"/>
              <w:bottom w:val="single" w:sz="4" w:space="0" w:color="000000"/>
            </w:tcBorders>
            <w:shd w:val="clear" w:color="auto" w:fill="auto"/>
          </w:tcPr>
          <w:p w:rsidR="007245CE" w:rsidRDefault="007245CE" w:rsidP="00B07415">
            <w:pPr>
              <w:jc w:val="center"/>
            </w:pPr>
          </w:p>
        </w:tc>
        <w:tc>
          <w:tcPr>
            <w:tcW w:w="2830" w:type="dxa"/>
            <w:gridSpan w:val="2"/>
            <w:vMerge/>
            <w:tcBorders>
              <w:left w:val="single" w:sz="4" w:space="0" w:color="000000"/>
              <w:bottom w:val="single" w:sz="4" w:space="0" w:color="000000"/>
            </w:tcBorders>
            <w:shd w:val="clear" w:color="auto" w:fill="auto"/>
          </w:tcPr>
          <w:p w:rsidR="007245CE" w:rsidRDefault="007245CE" w:rsidP="00B07415">
            <w:pPr>
              <w:rPr>
                <w:i/>
              </w:rPr>
            </w:pPr>
          </w:p>
        </w:tc>
        <w:tc>
          <w:tcPr>
            <w:tcW w:w="1335" w:type="dxa"/>
            <w:gridSpan w:val="2"/>
            <w:vMerge/>
            <w:tcBorders>
              <w:left w:val="single" w:sz="4" w:space="0" w:color="000000"/>
              <w:bottom w:val="single" w:sz="4" w:space="0" w:color="000000"/>
            </w:tcBorders>
            <w:shd w:val="clear" w:color="auto" w:fill="auto"/>
          </w:tcPr>
          <w:p w:rsidR="007245CE" w:rsidRDefault="007245CE" w:rsidP="00B07415">
            <w:pPr>
              <w:jc w:val="center"/>
              <w:rPr>
                <w:i/>
                <w:u w:val="single"/>
              </w:rPr>
            </w:pPr>
          </w:p>
        </w:tc>
        <w:tc>
          <w:tcPr>
            <w:tcW w:w="4105" w:type="dxa"/>
            <w:gridSpan w:val="3"/>
            <w:vMerge/>
            <w:tcBorders>
              <w:left w:val="single" w:sz="4" w:space="0" w:color="000000"/>
              <w:bottom w:val="single" w:sz="4" w:space="0" w:color="000000"/>
            </w:tcBorders>
            <w:shd w:val="clear" w:color="auto" w:fill="auto"/>
            <w:vAlign w:val="center"/>
          </w:tcPr>
          <w:p w:rsidR="007245CE" w:rsidRDefault="007245CE" w:rsidP="007245CE">
            <w:pPr>
              <w:numPr>
                <w:ilvl w:val="0"/>
                <w:numId w:val="26"/>
              </w:numPr>
              <w:suppressAutoHyphens/>
              <w:spacing w:after="0" w:line="240" w:lineRule="auto"/>
            </w:pPr>
          </w:p>
        </w:tc>
        <w:tc>
          <w:tcPr>
            <w:tcW w:w="2864" w:type="dxa"/>
            <w:vMerge/>
            <w:tcBorders>
              <w:left w:val="single" w:sz="4" w:space="0" w:color="000000"/>
              <w:bottom w:val="single" w:sz="4" w:space="0" w:color="000000"/>
            </w:tcBorders>
            <w:shd w:val="clear" w:color="auto" w:fill="auto"/>
          </w:tcPr>
          <w:p w:rsidR="007245CE" w:rsidRDefault="007245CE" w:rsidP="00B07415"/>
        </w:tc>
        <w:tc>
          <w:tcPr>
            <w:tcW w:w="1340" w:type="dxa"/>
            <w:gridSpan w:val="2"/>
            <w:vMerge/>
            <w:tcBorders>
              <w:left w:val="single" w:sz="4" w:space="0" w:color="000000"/>
              <w:bottom w:val="single" w:sz="4" w:space="0" w:color="000000"/>
            </w:tcBorders>
            <w:shd w:val="clear" w:color="auto" w:fill="auto"/>
          </w:tcPr>
          <w:p w:rsidR="007245CE" w:rsidRDefault="007245CE" w:rsidP="00B07415">
            <w:pPr>
              <w:snapToGrid w:val="0"/>
              <w:jc w:val="center"/>
            </w:pPr>
          </w:p>
        </w:tc>
        <w:tc>
          <w:tcPr>
            <w:tcW w:w="1481" w:type="dxa"/>
            <w:tcBorders>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c>
          <w:tcPr>
            <w:tcW w:w="894" w:type="dxa"/>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283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rPr>
            </w:pPr>
            <w:r>
              <w:rPr>
                <w:b/>
              </w:rPr>
              <w:t xml:space="preserve">Глава </w:t>
            </w:r>
            <w:r>
              <w:rPr>
                <w:b/>
                <w:lang w:val="en-US"/>
              </w:rPr>
              <w:t>XIV</w:t>
            </w:r>
            <w:r>
              <w:rPr>
                <w:b/>
              </w:rPr>
              <w:t xml:space="preserve">  Начальные сведения из стереомет</w:t>
            </w:r>
            <w:r>
              <w:rPr>
                <w:b/>
              </w:rPr>
              <w:softHyphen/>
              <w:t>рии</w:t>
            </w:r>
          </w:p>
        </w:tc>
        <w:tc>
          <w:tcPr>
            <w:tcW w:w="1335"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rPr>
                <w:b/>
              </w:rPr>
            </w:pPr>
            <w:r>
              <w:rPr>
                <w:b/>
              </w:rPr>
              <w:t>8 ч</w:t>
            </w:r>
          </w:p>
        </w:tc>
        <w:tc>
          <w:tcPr>
            <w:tcW w:w="4105" w:type="dxa"/>
            <w:gridSpan w:val="3"/>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2864" w:type="dxa"/>
            <w:tcBorders>
              <w:top w:val="single" w:sz="4" w:space="0" w:color="000000"/>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tcBorders>
              <w:top w:val="single" w:sz="4" w:space="0" w:color="000000"/>
              <w:left w:val="single" w:sz="4" w:space="0" w:color="000000"/>
              <w:bottom w:val="single" w:sz="4" w:space="0" w:color="000000"/>
            </w:tcBorders>
            <w:shd w:val="clear" w:color="auto" w:fill="auto"/>
          </w:tcPr>
          <w:p w:rsidR="007245CE" w:rsidRDefault="007245CE" w:rsidP="00B07415">
            <w:pPr>
              <w:snapToGrid w:val="0"/>
              <w:jc w:val="center"/>
              <w:rPr>
                <w:b/>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624"/>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r>
              <w:t>53</w:t>
            </w: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r>
              <w:t xml:space="preserve">Многогранник и его элементы. Названия многогранников с разным положением и количеством граней. Первичные представления о  параллелепипеде  его </w:t>
            </w:r>
            <w:r>
              <w:lastRenderedPageBreak/>
              <w:t>элементах и простейших свойствах.</w:t>
            </w:r>
          </w:p>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r>
              <w:lastRenderedPageBreak/>
              <w:t>1</w:t>
            </w:r>
          </w:p>
        </w:tc>
        <w:tc>
          <w:tcPr>
            <w:tcW w:w="4105" w:type="dxa"/>
            <w:gridSpan w:val="3"/>
            <w:vMerge w:val="restart"/>
            <w:tcBorders>
              <w:top w:val="single" w:sz="4" w:space="0" w:color="000000"/>
              <w:left w:val="single" w:sz="4" w:space="0" w:color="000000"/>
            </w:tcBorders>
            <w:shd w:val="clear" w:color="auto" w:fill="auto"/>
          </w:tcPr>
          <w:p w:rsidR="007245CE" w:rsidRDefault="007245CE" w:rsidP="00B07415">
            <w:pPr>
              <w:snapToGrid w:val="0"/>
              <w:rPr>
                <w:b/>
              </w:rPr>
            </w:pPr>
            <w:r>
              <w:rPr>
                <w:b/>
              </w:rPr>
              <w:t>Знать и понимать:</w:t>
            </w:r>
          </w:p>
          <w:p w:rsidR="007245CE" w:rsidRDefault="007245CE" w:rsidP="00B07415">
            <w:r>
              <w:t>- понятие многогранника;</w:t>
            </w:r>
          </w:p>
          <w:p w:rsidR="007245CE" w:rsidRDefault="007245CE" w:rsidP="00B07415">
            <w:r>
              <w:t>- понятие призмы, пирамиды;</w:t>
            </w:r>
          </w:p>
          <w:p w:rsidR="007245CE" w:rsidRDefault="007245CE" w:rsidP="00B07415">
            <w:r>
              <w:t>- понятие объема тела;</w:t>
            </w:r>
          </w:p>
          <w:p w:rsidR="007245CE" w:rsidRDefault="007245CE" w:rsidP="00B07415">
            <w:r>
              <w:lastRenderedPageBreak/>
              <w:t>- формулы для вычисления объема прямоугольного параллелепипеда</w:t>
            </w:r>
          </w:p>
          <w:p w:rsidR="007245CE" w:rsidRDefault="007245CE" w:rsidP="00B07415"/>
          <w:p w:rsidR="007245CE" w:rsidRDefault="007245CE" w:rsidP="00B07415">
            <w:pPr>
              <w:rPr>
                <w:b/>
              </w:rPr>
            </w:pPr>
            <w:r>
              <w:rPr>
                <w:b/>
              </w:rPr>
              <w:t>Уметь:</w:t>
            </w:r>
          </w:p>
          <w:p w:rsidR="007245CE" w:rsidRDefault="007245CE" w:rsidP="00B07415">
            <w:r>
              <w:t>- вычислять объемы  многогранников</w:t>
            </w:r>
          </w:p>
        </w:tc>
        <w:tc>
          <w:tcPr>
            <w:tcW w:w="2864" w:type="dxa"/>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r>
              <w:t>Многогранник.  Призма, параллелепипед, пирами</w:t>
            </w:r>
            <w:r>
              <w:softHyphen/>
              <w:t>да.  Объем.</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495"/>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lastRenderedPageBreak/>
              <w:t>54</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Первичные представления о пирамиде призме, его элементах и простейших свойствах.</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473"/>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55</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Первичные представления о призме, его элементах и простейших свойствах.</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tcBorders>
            <w:shd w:val="clear" w:color="auto" w:fill="auto"/>
          </w:tcPr>
          <w:p w:rsidR="007245CE" w:rsidRDefault="007245CE" w:rsidP="00B07415">
            <w:pPr>
              <w:snapToGrid w:val="0"/>
              <w:jc w:val="center"/>
            </w:pPr>
          </w:p>
        </w:tc>
        <w:tc>
          <w:tcPr>
            <w:tcW w:w="1481" w:type="dxa"/>
            <w:vMerge/>
            <w:tcBorders>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387"/>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56</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Первичные представления о цилиндре,  его элементах и простейших свойствах.</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tcBorders>
            <w:shd w:val="clear" w:color="auto" w:fill="auto"/>
          </w:tcPr>
          <w:p w:rsidR="007245CE" w:rsidRDefault="007245CE" w:rsidP="00B07415">
            <w:pPr>
              <w:snapToGrid w:val="0"/>
              <w:jc w:val="center"/>
            </w:pPr>
          </w:p>
        </w:tc>
        <w:tc>
          <w:tcPr>
            <w:tcW w:w="1481" w:type="dxa"/>
            <w:vMerge/>
            <w:tcBorders>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473"/>
        </w:trPr>
        <w:tc>
          <w:tcPr>
            <w:tcW w:w="894" w:type="dxa"/>
            <w:tcBorders>
              <w:top w:val="single" w:sz="4" w:space="0" w:color="auto"/>
              <w:left w:val="single" w:sz="4" w:space="0" w:color="000000"/>
              <w:bottom w:val="single" w:sz="4" w:space="0" w:color="000000"/>
            </w:tcBorders>
            <w:shd w:val="clear" w:color="auto" w:fill="auto"/>
          </w:tcPr>
          <w:p w:rsidR="007245CE" w:rsidRDefault="007245CE" w:rsidP="00B07415">
            <w:r>
              <w:t>57</w:t>
            </w:r>
          </w:p>
        </w:tc>
        <w:tc>
          <w:tcPr>
            <w:tcW w:w="2830" w:type="dxa"/>
            <w:gridSpan w:val="2"/>
            <w:tcBorders>
              <w:top w:val="single" w:sz="4" w:space="0" w:color="auto"/>
              <w:left w:val="single" w:sz="4" w:space="0" w:color="000000"/>
              <w:bottom w:val="single" w:sz="4" w:space="0" w:color="000000"/>
            </w:tcBorders>
            <w:shd w:val="clear" w:color="auto" w:fill="auto"/>
          </w:tcPr>
          <w:p w:rsidR="007245CE" w:rsidRDefault="007245CE" w:rsidP="00B07415">
            <w:r>
              <w:t>Первичные представления о конусе, его элементах и простейших свойствах.</w:t>
            </w:r>
          </w:p>
        </w:tc>
        <w:tc>
          <w:tcPr>
            <w:tcW w:w="1335" w:type="dxa"/>
            <w:gridSpan w:val="2"/>
            <w:tcBorders>
              <w:top w:val="single" w:sz="4" w:space="0" w:color="auto"/>
              <w:left w:val="single" w:sz="4" w:space="0" w:color="000000"/>
              <w:bottom w:val="single" w:sz="4" w:space="0" w:color="000000"/>
            </w:tcBorders>
            <w:shd w:val="clear" w:color="auto" w:fill="auto"/>
          </w:tcPr>
          <w:p w:rsidR="007245CE" w:rsidRDefault="007245CE" w:rsidP="00B07415">
            <w:r>
              <w:t>1</w:t>
            </w:r>
          </w:p>
        </w:tc>
        <w:tc>
          <w:tcPr>
            <w:tcW w:w="4105" w:type="dxa"/>
            <w:gridSpan w:val="3"/>
            <w:vMerge/>
            <w:tcBorders>
              <w:left w:val="single" w:sz="4" w:space="0" w:color="000000"/>
              <w:bottom w:val="single" w:sz="4" w:space="0" w:color="000000"/>
            </w:tcBorders>
            <w:shd w:val="clear" w:color="auto" w:fill="auto"/>
          </w:tcPr>
          <w:p w:rsidR="007245CE" w:rsidRDefault="007245CE" w:rsidP="00B07415">
            <w:pPr>
              <w:snapToGrid w:val="0"/>
              <w:rPr>
                <w:b/>
              </w:rPr>
            </w:pPr>
          </w:p>
        </w:tc>
        <w:tc>
          <w:tcPr>
            <w:tcW w:w="2864" w:type="dxa"/>
            <w:vMerge/>
            <w:tcBorders>
              <w:left w:val="single" w:sz="4" w:space="0" w:color="000000"/>
              <w:bottom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bottom w:val="single" w:sz="4" w:space="0" w:color="000000"/>
            </w:tcBorders>
            <w:shd w:val="clear" w:color="auto" w:fill="auto"/>
          </w:tcPr>
          <w:p w:rsidR="007245CE" w:rsidRDefault="007245CE" w:rsidP="00B07415">
            <w:pPr>
              <w:snapToGrid w:val="0"/>
              <w:jc w:val="center"/>
            </w:pPr>
          </w:p>
        </w:tc>
        <w:tc>
          <w:tcPr>
            <w:tcW w:w="1481" w:type="dxa"/>
            <w:vMerge/>
            <w:tcBorders>
              <w:left w:val="single" w:sz="4" w:space="0" w:color="000000"/>
              <w:bottom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516"/>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r>
              <w:t>58</w:t>
            </w: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r>
              <w:t>Решение задач по теме «Тела вращения»</w:t>
            </w:r>
          </w:p>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r>
              <w:t>1</w:t>
            </w:r>
          </w:p>
        </w:tc>
        <w:tc>
          <w:tcPr>
            <w:tcW w:w="4105" w:type="dxa"/>
            <w:gridSpan w:val="3"/>
            <w:vMerge w:val="restart"/>
            <w:tcBorders>
              <w:top w:val="single" w:sz="4" w:space="0" w:color="000000"/>
              <w:left w:val="single" w:sz="4" w:space="0" w:color="000000"/>
            </w:tcBorders>
            <w:shd w:val="clear" w:color="auto" w:fill="auto"/>
          </w:tcPr>
          <w:p w:rsidR="007245CE" w:rsidRDefault="007245CE" w:rsidP="00B07415">
            <w:pPr>
              <w:snapToGrid w:val="0"/>
              <w:rPr>
                <w:b/>
              </w:rPr>
            </w:pPr>
            <w:r>
              <w:rPr>
                <w:b/>
              </w:rPr>
              <w:t>Знать и понимать:</w:t>
            </w:r>
          </w:p>
          <w:p w:rsidR="007245CE" w:rsidRDefault="007245CE" w:rsidP="00B07415">
            <w:r>
              <w:t>- понятие тела вращения;</w:t>
            </w:r>
          </w:p>
          <w:p w:rsidR="007245CE" w:rsidRDefault="007245CE" w:rsidP="00B07415">
            <w:r>
              <w:t>- понятие цилиндра, конуса, сферы и шара;</w:t>
            </w:r>
          </w:p>
          <w:p w:rsidR="007245CE" w:rsidRDefault="007245CE" w:rsidP="00B07415">
            <w:r>
              <w:lastRenderedPageBreak/>
              <w:t>- формулы вычисления площади бо</w:t>
            </w:r>
            <w:r>
              <w:softHyphen/>
              <w:t>ковой и полной поверхности цилин</w:t>
            </w:r>
            <w:r>
              <w:softHyphen/>
              <w:t>дра и конуса;</w:t>
            </w:r>
          </w:p>
          <w:p w:rsidR="007245CE" w:rsidRDefault="007245CE" w:rsidP="00B07415">
            <w:r>
              <w:t>- площади сферы;</w:t>
            </w:r>
          </w:p>
          <w:p w:rsidR="007245CE" w:rsidRDefault="007245CE" w:rsidP="00B07415">
            <w:r>
              <w:t xml:space="preserve">- объемов </w:t>
            </w:r>
          </w:p>
          <w:p w:rsidR="007245CE" w:rsidRDefault="007245CE" w:rsidP="00B07415"/>
          <w:p w:rsidR="007245CE" w:rsidRDefault="007245CE" w:rsidP="00B07415">
            <w:pPr>
              <w:rPr>
                <w:b/>
              </w:rPr>
            </w:pPr>
            <w:r>
              <w:rPr>
                <w:b/>
              </w:rPr>
              <w:t>Уметь:</w:t>
            </w:r>
          </w:p>
          <w:p w:rsidR="007245CE" w:rsidRDefault="007245CE" w:rsidP="00B07415">
            <w:r>
              <w:t>- вычислять площади боковой и пол</w:t>
            </w:r>
            <w:r>
              <w:softHyphen/>
            </w:r>
          </w:p>
          <w:p w:rsidR="007245CE" w:rsidRDefault="007245CE" w:rsidP="00B07415">
            <w:r>
              <w:t>ной поверхностей тел вращения</w:t>
            </w:r>
          </w:p>
          <w:p w:rsidR="007245CE" w:rsidRDefault="007245CE" w:rsidP="00B07415">
            <w:r>
              <w:t>- вычислять объемы  тел вращения</w:t>
            </w:r>
          </w:p>
        </w:tc>
        <w:tc>
          <w:tcPr>
            <w:tcW w:w="2864" w:type="dxa"/>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p w:rsidR="007245CE" w:rsidRDefault="007245CE" w:rsidP="00B07415">
            <w:r>
              <w:t>Тела вращения. Цилиндр, конус, сфера и шар.</w:t>
            </w:r>
          </w:p>
        </w:tc>
        <w:tc>
          <w:tcPr>
            <w:tcW w:w="1340" w:type="dxa"/>
            <w:gridSpan w:val="2"/>
            <w:vMerge w:val="restart"/>
            <w:tcBorders>
              <w:top w:val="single" w:sz="4" w:space="0" w:color="000000"/>
              <w:left w:val="single" w:sz="4" w:space="0" w:color="000000"/>
            </w:tcBorders>
            <w:shd w:val="clear" w:color="auto" w:fill="auto"/>
          </w:tcPr>
          <w:p w:rsidR="007245CE" w:rsidRDefault="007245CE" w:rsidP="00B07415">
            <w:pPr>
              <w:snapToGrid w:val="0"/>
              <w:jc w:val="center"/>
            </w:pPr>
          </w:p>
        </w:tc>
        <w:tc>
          <w:tcPr>
            <w:tcW w:w="1481" w:type="dxa"/>
            <w:vMerge w:val="restart"/>
            <w:tcBorders>
              <w:top w:val="single" w:sz="4" w:space="0" w:color="000000"/>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val="restart"/>
            <w:tcBorders>
              <w:top w:val="single" w:sz="4" w:space="0" w:color="auto"/>
              <w:left w:val="single" w:sz="4" w:space="0" w:color="000000"/>
            </w:tcBorders>
            <w:shd w:val="clear" w:color="auto" w:fill="auto"/>
          </w:tcPr>
          <w:p w:rsidR="007245CE" w:rsidRDefault="007245CE" w:rsidP="00B07415">
            <w:r>
              <w:t>59</w:t>
            </w: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Первичные представления о сфере, шаре, их элементах и простейших свойствах.</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860"/>
        </w:trPr>
        <w:tc>
          <w:tcPr>
            <w:tcW w:w="894" w:type="dxa"/>
            <w:vMerge/>
            <w:tcBorders>
              <w:left w:val="single" w:sz="4" w:space="0" w:color="000000"/>
              <w:bottom w:val="single" w:sz="4" w:space="0" w:color="auto"/>
            </w:tcBorders>
            <w:shd w:val="clear" w:color="auto" w:fill="auto"/>
          </w:tcPr>
          <w:p w:rsidR="007245CE" w:rsidRDefault="007245CE" w:rsidP="00B07415"/>
        </w:tc>
        <w:tc>
          <w:tcPr>
            <w:tcW w:w="2830" w:type="dxa"/>
            <w:gridSpan w:val="2"/>
            <w:vMerge/>
            <w:tcBorders>
              <w:left w:val="single" w:sz="4" w:space="0" w:color="000000"/>
              <w:bottom w:val="single" w:sz="4" w:space="0" w:color="auto"/>
            </w:tcBorders>
            <w:shd w:val="clear" w:color="auto" w:fill="auto"/>
          </w:tcPr>
          <w:p w:rsidR="007245CE" w:rsidRDefault="007245CE" w:rsidP="00B07415"/>
        </w:tc>
        <w:tc>
          <w:tcPr>
            <w:tcW w:w="1335" w:type="dxa"/>
            <w:gridSpan w:val="2"/>
            <w:vMerge/>
            <w:tcBorders>
              <w:left w:val="single" w:sz="4" w:space="0" w:color="000000"/>
              <w:bottom w:val="single" w:sz="4" w:space="0" w:color="auto"/>
            </w:tcBorders>
            <w:shd w:val="clear" w:color="auto" w:fill="auto"/>
          </w:tcPr>
          <w:p w:rsidR="007245CE" w:rsidRDefault="007245CE" w:rsidP="00B07415"/>
        </w:tc>
        <w:tc>
          <w:tcPr>
            <w:tcW w:w="4105" w:type="dxa"/>
            <w:gridSpan w:val="3"/>
            <w:vMerge/>
            <w:tcBorders>
              <w:left w:val="single" w:sz="4" w:space="0" w:color="000000"/>
            </w:tcBorders>
            <w:shd w:val="clear" w:color="auto" w:fill="auto"/>
          </w:tcPr>
          <w:p w:rsidR="007245CE" w:rsidRDefault="007245CE" w:rsidP="00B07415">
            <w:pPr>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val="restart"/>
            <w:tcBorders>
              <w:top w:val="single" w:sz="4" w:space="0" w:color="auto"/>
              <w:left w:val="single" w:sz="4" w:space="0" w:color="000000"/>
            </w:tcBorders>
            <w:shd w:val="clear" w:color="auto" w:fill="auto"/>
          </w:tcPr>
          <w:p w:rsidR="007245CE" w:rsidRDefault="007245CE" w:rsidP="00B07415">
            <w:r>
              <w:t>60</w:t>
            </w: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Геометрические фигуры в пространстве. Решение задач.</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2235"/>
        </w:trPr>
        <w:tc>
          <w:tcPr>
            <w:tcW w:w="894" w:type="dxa"/>
            <w:vMerge/>
            <w:tcBorders>
              <w:left w:val="single" w:sz="4" w:space="0" w:color="000000"/>
              <w:bottom w:val="single" w:sz="4" w:space="0" w:color="auto"/>
            </w:tcBorders>
            <w:shd w:val="clear" w:color="auto" w:fill="auto"/>
          </w:tcPr>
          <w:p w:rsidR="007245CE" w:rsidRDefault="007245CE" w:rsidP="00B07415"/>
        </w:tc>
        <w:tc>
          <w:tcPr>
            <w:tcW w:w="2830" w:type="dxa"/>
            <w:gridSpan w:val="2"/>
            <w:vMerge/>
            <w:tcBorders>
              <w:left w:val="single" w:sz="4" w:space="0" w:color="000000"/>
              <w:bottom w:val="single" w:sz="4" w:space="0" w:color="auto"/>
            </w:tcBorders>
            <w:shd w:val="clear" w:color="auto" w:fill="auto"/>
          </w:tcPr>
          <w:p w:rsidR="007245CE" w:rsidRDefault="007245CE" w:rsidP="00B07415"/>
        </w:tc>
        <w:tc>
          <w:tcPr>
            <w:tcW w:w="1335" w:type="dxa"/>
            <w:gridSpan w:val="2"/>
            <w:vMerge/>
            <w:tcBorders>
              <w:left w:val="single" w:sz="4" w:space="0" w:color="000000"/>
              <w:bottom w:val="single" w:sz="4" w:space="0" w:color="auto"/>
            </w:tcBorders>
            <w:shd w:val="clear" w:color="auto" w:fill="auto"/>
          </w:tcPr>
          <w:p w:rsidR="007245CE" w:rsidRDefault="007245CE" w:rsidP="00B07415"/>
        </w:tc>
        <w:tc>
          <w:tcPr>
            <w:tcW w:w="4105" w:type="dxa"/>
            <w:gridSpan w:val="3"/>
            <w:vMerge/>
            <w:tcBorders>
              <w:left w:val="single" w:sz="4" w:space="0" w:color="000000"/>
            </w:tcBorders>
            <w:shd w:val="clear" w:color="auto" w:fill="auto"/>
          </w:tcPr>
          <w:p w:rsidR="007245CE" w:rsidRDefault="007245CE" w:rsidP="00B07415">
            <w:pPr>
              <w:rPr>
                <w:b/>
              </w:rPr>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666"/>
        </w:trPr>
        <w:tc>
          <w:tcPr>
            <w:tcW w:w="894" w:type="dxa"/>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p w:rsidR="007245CE" w:rsidRDefault="007245CE" w:rsidP="00B07415">
            <w:pPr>
              <w:jc w:val="center"/>
            </w:pPr>
          </w:p>
          <w:p w:rsidR="007245CE" w:rsidRDefault="007245CE" w:rsidP="00B07415">
            <w:pPr>
              <w:jc w:val="center"/>
            </w:pPr>
          </w:p>
        </w:tc>
        <w:tc>
          <w:tcPr>
            <w:tcW w:w="283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rPr>
                <w:b/>
              </w:rPr>
            </w:pPr>
            <w:r>
              <w:rPr>
                <w:b/>
              </w:rPr>
              <w:t xml:space="preserve">Повторение. Решение задач. </w:t>
            </w:r>
          </w:p>
          <w:p w:rsidR="007245CE" w:rsidRDefault="007245CE" w:rsidP="00B07415"/>
        </w:tc>
        <w:tc>
          <w:tcPr>
            <w:tcW w:w="1335"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rPr>
                <w:i/>
                <w:u w:val="single"/>
              </w:rPr>
            </w:pPr>
            <w:r>
              <w:rPr>
                <w:i/>
                <w:u w:val="single"/>
              </w:rPr>
              <w:t>6ч</w:t>
            </w:r>
          </w:p>
          <w:p w:rsidR="007245CE" w:rsidRDefault="007245CE" w:rsidP="00B07415">
            <w:pPr>
              <w:jc w:val="center"/>
            </w:pPr>
          </w:p>
          <w:p w:rsidR="007245CE" w:rsidRDefault="007245CE" w:rsidP="00B07415">
            <w:pPr>
              <w:jc w:val="center"/>
            </w:pPr>
          </w:p>
        </w:tc>
        <w:tc>
          <w:tcPr>
            <w:tcW w:w="4105" w:type="dxa"/>
            <w:gridSpan w:val="3"/>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p w:rsidR="007245CE" w:rsidRDefault="007245CE" w:rsidP="00B07415">
            <w:r>
              <w:t>Закрепление знаний, умений и навы</w:t>
            </w:r>
            <w:r>
              <w:softHyphen/>
              <w:t>ков, полученных на уроках по дан</w:t>
            </w:r>
            <w:r>
              <w:softHyphen/>
              <w:t>ным темам (курс геометрии 9 класса).  Умение работать с различ</w:t>
            </w:r>
            <w:r>
              <w:softHyphen/>
              <w:t>ными источниками информа</w:t>
            </w:r>
            <w:r>
              <w:softHyphen/>
              <w:t>ции.</w:t>
            </w:r>
          </w:p>
        </w:tc>
        <w:tc>
          <w:tcPr>
            <w:tcW w:w="2864" w:type="dxa"/>
            <w:vMerge w:val="restart"/>
            <w:tcBorders>
              <w:top w:val="single" w:sz="4" w:space="0" w:color="000000"/>
              <w:left w:val="single" w:sz="4" w:space="0" w:color="000000"/>
            </w:tcBorders>
            <w:shd w:val="clear" w:color="auto" w:fill="auto"/>
          </w:tcPr>
          <w:p w:rsidR="007245CE" w:rsidRDefault="007245CE" w:rsidP="00B07415">
            <w:pPr>
              <w:snapToGrid w:val="0"/>
            </w:pPr>
          </w:p>
          <w:p w:rsidR="007245CE" w:rsidRDefault="007245CE" w:rsidP="00B07415">
            <w:r>
              <w:t>Треугольник, окруж</w:t>
            </w:r>
            <w:r>
              <w:softHyphen/>
              <w:t>ность, четырехугольни</w:t>
            </w:r>
            <w:r>
              <w:softHyphen/>
              <w:t>ки, многоугольники, век</w:t>
            </w:r>
            <w:r>
              <w:softHyphen/>
              <w:t>торы, метод координат, движения.</w:t>
            </w:r>
          </w:p>
        </w:tc>
        <w:tc>
          <w:tcPr>
            <w:tcW w:w="1340" w:type="dxa"/>
            <w:gridSpan w:val="2"/>
            <w:tcBorders>
              <w:top w:val="single" w:sz="4" w:space="0" w:color="000000"/>
              <w:left w:val="single" w:sz="4" w:space="0" w:color="000000"/>
              <w:bottom w:val="single" w:sz="4" w:space="0" w:color="auto"/>
            </w:tcBorders>
            <w:shd w:val="clear" w:color="auto" w:fill="auto"/>
          </w:tcPr>
          <w:p w:rsidR="007245CE" w:rsidRDefault="007245CE" w:rsidP="00B07415">
            <w:pPr>
              <w:snapToGrid w:val="0"/>
              <w:jc w:val="center"/>
            </w:pPr>
          </w:p>
          <w:p w:rsidR="007245CE" w:rsidRDefault="007245CE" w:rsidP="00B07415">
            <w:pPr>
              <w:snapToGrid w:val="0"/>
              <w:jc w:val="center"/>
            </w:pPr>
          </w:p>
          <w:p w:rsidR="007245CE" w:rsidRDefault="007245CE" w:rsidP="00B07415">
            <w:pPr>
              <w:snapToGrid w:val="0"/>
              <w:jc w:val="center"/>
            </w:pP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16"/>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61</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 xml:space="preserve">Треугольник </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495"/>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62</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 xml:space="preserve">Треугольник </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495"/>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63</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 xml:space="preserve">Треугольник </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640"/>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64</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Окружность</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val="restart"/>
            <w:tcBorders>
              <w:top w:val="single" w:sz="4" w:space="0" w:color="auto"/>
              <w:left w:val="single" w:sz="4" w:space="0" w:color="000000"/>
            </w:tcBorders>
            <w:shd w:val="clear" w:color="auto" w:fill="auto"/>
          </w:tcPr>
          <w:p w:rsidR="007245CE" w:rsidRDefault="007245CE" w:rsidP="00B07415">
            <w:r>
              <w:t>65</w:t>
            </w:r>
          </w:p>
        </w:tc>
        <w:tc>
          <w:tcPr>
            <w:tcW w:w="2830" w:type="dxa"/>
            <w:gridSpan w:val="2"/>
            <w:vMerge w:val="restart"/>
            <w:tcBorders>
              <w:top w:val="single" w:sz="4" w:space="0" w:color="auto"/>
              <w:left w:val="single" w:sz="4" w:space="0" w:color="000000"/>
            </w:tcBorders>
            <w:shd w:val="clear" w:color="auto" w:fill="auto"/>
          </w:tcPr>
          <w:p w:rsidR="007245CE" w:rsidRDefault="007245CE" w:rsidP="00B07415">
            <w:r>
              <w:t>Окружность</w:t>
            </w:r>
          </w:p>
        </w:tc>
        <w:tc>
          <w:tcPr>
            <w:tcW w:w="1335" w:type="dxa"/>
            <w:gridSpan w:val="2"/>
            <w:vMerge w:val="restart"/>
            <w:tcBorders>
              <w:top w:val="single" w:sz="4" w:space="0" w:color="auto"/>
              <w:left w:val="single" w:sz="4" w:space="0" w:color="000000"/>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172"/>
        </w:trPr>
        <w:tc>
          <w:tcPr>
            <w:tcW w:w="894" w:type="dxa"/>
            <w:vMerge/>
            <w:tcBorders>
              <w:top w:val="single" w:sz="4" w:space="0" w:color="auto"/>
              <w:left w:val="single" w:sz="4" w:space="0" w:color="000000"/>
            </w:tcBorders>
            <w:shd w:val="clear" w:color="auto" w:fill="auto"/>
          </w:tcPr>
          <w:p w:rsidR="007245CE" w:rsidRDefault="007245CE" w:rsidP="00B07415"/>
        </w:tc>
        <w:tc>
          <w:tcPr>
            <w:tcW w:w="2830" w:type="dxa"/>
            <w:gridSpan w:val="2"/>
            <w:vMerge/>
            <w:tcBorders>
              <w:top w:val="single" w:sz="4" w:space="0" w:color="auto"/>
              <w:left w:val="single" w:sz="4" w:space="0" w:color="000000"/>
            </w:tcBorders>
            <w:shd w:val="clear" w:color="auto" w:fill="auto"/>
          </w:tcPr>
          <w:p w:rsidR="007245CE" w:rsidRDefault="007245CE" w:rsidP="00B07415"/>
        </w:tc>
        <w:tc>
          <w:tcPr>
            <w:tcW w:w="1335" w:type="dxa"/>
            <w:gridSpan w:val="2"/>
            <w:vMerge/>
            <w:tcBorders>
              <w:top w:val="single" w:sz="4" w:space="0" w:color="auto"/>
              <w:left w:val="single" w:sz="4" w:space="0" w:color="000000"/>
            </w:tcBorders>
            <w:shd w:val="clear" w:color="auto" w:fill="auto"/>
          </w:tcPr>
          <w:p w:rsidR="007245CE" w:rsidRDefault="007245CE" w:rsidP="00B07415"/>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509"/>
        </w:trPr>
        <w:tc>
          <w:tcPr>
            <w:tcW w:w="894" w:type="dxa"/>
            <w:vMerge/>
            <w:tcBorders>
              <w:left w:val="single" w:sz="4" w:space="0" w:color="000000"/>
              <w:bottom w:val="single" w:sz="4" w:space="0" w:color="auto"/>
            </w:tcBorders>
            <w:shd w:val="clear" w:color="auto" w:fill="auto"/>
          </w:tcPr>
          <w:p w:rsidR="007245CE" w:rsidRDefault="007245CE" w:rsidP="00B07415"/>
        </w:tc>
        <w:tc>
          <w:tcPr>
            <w:tcW w:w="2830" w:type="dxa"/>
            <w:gridSpan w:val="2"/>
            <w:vMerge/>
            <w:tcBorders>
              <w:left w:val="single" w:sz="4" w:space="0" w:color="000000"/>
              <w:bottom w:val="single" w:sz="4" w:space="0" w:color="auto"/>
            </w:tcBorders>
            <w:shd w:val="clear" w:color="auto" w:fill="auto"/>
          </w:tcPr>
          <w:p w:rsidR="007245CE" w:rsidRDefault="007245CE" w:rsidP="00B07415"/>
        </w:tc>
        <w:tc>
          <w:tcPr>
            <w:tcW w:w="1335" w:type="dxa"/>
            <w:gridSpan w:val="2"/>
            <w:vMerge/>
            <w:tcBorders>
              <w:left w:val="single" w:sz="4" w:space="0" w:color="000000"/>
              <w:bottom w:val="single" w:sz="4" w:space="0" w:color="auto"/>
            </w:tcBorders>
            <w:shd w:val="clear" w:color="auto" w:fill="auto"/>
          </w:tcPr>
          <w:p w:rsidR="007245CE" w:rsidRDefault="007245CE" w:rsidP="00B07415"/>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val="restart"/>
            <w:tcBorders>
              <w:top w:val="single" w:sz="4" w:space="0" w:color="auto"/>
              <w:left w:val="single" w:sz="4" w:space="0" w:color="000000"/>
            </w:tcBorders>
            <w:shd w:val="clear" w:color="auto" w:fill="auto"/>
          </w:tcPr>
          <w:p w:rsidR="007245CE" w:rsidRDefault="007245CE" w:rsidP="00B07415">
            <w:pPr>
              <w:snapToGrid w:val="0"/>
              <w:jc w:val="center"/>
            </w:pPr>
          </w:p>
        </w:tc>
        <w:tc>
          <w:tcPr>
            <w:tcW w:w="1481" w:type="dxa"/>
            <w:vMerge w:val="restart"/>
            <w:tcBorders>
              <w:top w:val="single" w:sz="4" w:space="0" w:color="auto"/>
              <w:left w:val="single" w:sz="4" w:space="0" w:color="000000"/>
              <w:right w:val="single" w:sz="4" w:space="0" w:color="000000"/>
            </w:tcBorders>
            <w:shd w:val="clear" w:color="auto" w:fill="auto"/>
          </w:tcPr>
          <w:p w:rsidR="007245CE" w:rsidRDefault="007245CE" w:rsidP="00B07415">
            <w:pPr>
              <w:snapToGrid w:val="0"/>
            </w:pPr>
          </w:p>
        </w:tc>
      </w:tr>
      <w:tr w:rsidR="007245CE" w:rsidTr="00B07415">
        <w:trPr>
          <w:trHeight w:val="431"/>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66</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Четырехугольники. Многоугольники</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vMerge/>
            <w:tcBorders>
              <w:left w:val="single" w:sz="4" w:space="0" w:color="000000"/>
              <w:bottom w:val="single" w:sz="4" w:space="0" w:color="auto"/>
            </w:tcBorders>
            <w:shd w:val="clear" w:color="auto" w:fill="auto"/>
          </w:tcPr>
          <w:p w:rsidR="007245CE" w:rsidRDefault="007245CE" w:rsidP="00B07415">
            <w:pPr>
              <w:snapToGrid w:val="0"/>
              <w:jc w:val="center"/>
            </w:pPr>
          </w:p>
        </w:tc>
        <w:tc>
          <w:tcPr>
            <w:tcW w:w="1481" w:type="dxa"/>
            <w:vMerge/>
            <w:tcBorders>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366"/>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67</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Четырехугольники. Многоугольники</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r w:rsidR="007245CE" w:rsidTr="00B07415">
        <w:trPr>
          <w:trHeight w:val="366"/>
        </w:trPr>
        <w:tc>
          <w:tcPr>
            <w:tcW w:w="894" w:type="dxa"/>
            <w:tcBorders>
              <w:top w:val="single" w:sz="4" w:space="0" w:color="auto"/>
              <w:left w:val="single" w:sz="4" w:space="0" w:color="000000"/>
              <w:bottom w:val="single" w:sz="4" w:space="0" w:color="auto"/>
            </w:tcBorders>
            <w:shd w:val="clear" w:color="auto" w:fill="auto"/>
          </w:tcPr>
          <w:p w:rsidR="007245CE" w:rsidRDefault="007245CE" w:rsidP="00B07415">
            <w:r>
              <w:t>68</w:t>
            </w:r>
          </w:p>
        </w:tc>
        <w:tc>
          <w:tcPr>
            <w:tcW w:w="2830" w:type="dxa"/>
            <w:gridSpan w:val="2"/>
            <w:tcBorders>
              <w:top w:val="single" w:sz="4" w:space="0" w:color="auto"/>
              <w:left w:val="single" w:sz="4" w:space="0" w:color="000000"/>
              <w:bottom w:val="single" w:sz="4" w:space="0" w:color="auto"/>
            </w:tcBorders>
            <w:shd w:val="clear" w:color="auto" w:fill="auto"/>
          </w:tcPr>
          <w:p w:rsidR="007245CE" w:rsidRDefault="007245CE" w:rsidP="00B07415">
            <w:r>
              <w:t>Четырехугольники. Многоугольники</w:t>
            </w:r>
          </w:p>
        </w:tc>
        <w:tc>
          <w:tcPr>
            <w:tcW w:w="1335" w:type="dxa"/>
            <w:gridSpan w:val="2"/>
            <w:tcBorders>
              <w:top w:val="single" w:sz="4" w:space="0" w:color="auto"/>
              <w:left w:val="single" w:sz="4" w:space="0" w:color="000000"/>
              <w:bottom w:val="single" w:sz="4" w:space="0" w:color="auto"/>
            </w:tcBorders>
            <w:shd w:val="clear" w:color="auto" w:fill="auto"/>
          </w:tcPr>
          <w:p w:rsidR="007245CE" w:rsidRDefault="007245CE" w:rsidP="00B07415">
            <w:r>
              <w:t>1</w:t>
            </w:r>
          </w:p>
        </w:tc>
        <w:tc>
          <w:tcPr>
            <w:tcW w:w="4105" w:type="dxa"/>
            <w:gridSpan w:val="3"/>
            <w:vMerge/>
            <w:tcBorders>
              <w:left w:val="single" w:sz="4" w:space="0" w:color="000000"/>
            </w:tcBorders>
            <w:shd w:val="clear" w:color="auto" w:fill="auto"/>
          </w:tcPr>
          <w:p w:rsidR="007245CE" w:rsidRDefault="007245CE" w:rsidP="00B07415">
            <w:pPr>
              <w:snapToGrid w:val="0"/>
            </w:pPr>
          </w:p>
        </w:tc>
        <w:tc>
          <w:tcPr>
            <w:tcW w:w="2864" w:type="dxa"/>
            <w:vMerge/>
            <w:tcBorders>
              <w:left w:val="single" w:sz="4" w:space="0" w:color="000000"/>
            </w:tcBorders>
            <w:shd w:val="clear" w:color="auto" w:fill="auto"/>
          </w:tcPr>
          <w:p w:rsidR="007245CE" w:rsidRDefault="007245CE" w:rsidP="00B07415">
            <w:pPr>
              <w:snapToGrid w:val="0"/>
            </w:pPr>
          </w:p>
        </w:tc>
        <w:tc>
          <w:tcPr>
            <w:tcW w:w="1340" w:type="dxa"/>
            <w:gridSpan w:val="2"/>
            <w:tcBorders>
              <w:top w:val="single" w:sz="4" w:space="0" w:color="auto"/>
              <w:left w:val="single" w:sz="4" w:space="0" w:color="000000"/>
              <w:bottom w:val="single" w:sz="4" w:space="0" w:color="auto"/>
            </w:tcBorders>
            <w:shd w:val="clear" w:color="auto" w:fill="auto"/>
          </w:tcPr>
          <w:p w:rsidR="007245CE" w:rsidRDefault="007245CE" w:rsidP="00B07415">
            <w:pPr>
              <w:snapToGrid w:val="0"/>
              <w:jc w:val="center"/>
            </w:pPr>
          </w:p>
        </w:tc>
        <w:tc>
          <w:tcPr>
            <w:tcW w:w="1481" w:type="dxa"/>
            <w:tcBorders>
              <w:top w:val="single" w:sz="4" w:space="0" w:color="auto"/>
              <w:left w:val="single" w:sz="4" w:space="0" w:color="000000"/>
              <w:bottom w:val="single" w:sz="4" w:space="0" w:color="auto"/>
              <w:right w:val="single" w:sz="4" w:space="0" w:color="000000"/>
            </w:tcBorders>
            <w:shd w:val="clear" w:color="auto" w:fill="auto"/>
          </w:tcPr>
          <w:p w:rsidR="007245CE" w:rsidRDefault="007245CE" w:rsidP="00B07415">
            <w:pPr>
              <w:snapToGrid w:val="0"/>
            </w:pPr>
          </w:p>
        </w:tc>
      </w:tr>
    </w:tbl>
    <w:p w:rsidR="007245CE" w:rsidRDefault="007245CE" w:rsidP="007245CE">
      <w:pPr>
        <w:rPr>
          <w:rFonts w:ascii="Times New Roman" w:hAnsi="Times New Roman"/>
          <w:sz w:val="28"/>
          <w:szCs w:val="28"/>
        </w:rPr>
      </w:pPr>
    </w:p>
    <w:p w:rsidR="007245CE" w:rsidRDefault="007245CE" w:rsidP="007245CE">
      <w:pPr>
        <w:rPr>
          <w:rFonts w:ascii="Times New Roman" w:hAnsi="Times New Roman"/>
          <w:sz w:val="28"/>
          <w:szCs w:val="28"/>
        </w:rPr>
      </w:pPr>
    </w:p>
    <w:p w:rsidR="007245CE" w:rsidRDefault="007245CE" w:rsidP="007245CE">
      <w:pPr>
        <w:rPr>
          <w:rFonts w:ascii="Times New Roman" w:hAnsi="Times New Roman"/>
          <w:sz w:val="28"/>
          <w:szCs w:val="28"/>
        </w:rPr>
      </w:pPr>
    </w:p>
    <w:p w:rsidR="007245CE" w:rsidRDefault="007245CE" w:rsidP="007245CE"/>
    <w:p w:rsidR="007245CE" w:rsidRDefault="007245CE" w:rsidP="007245CE"/>
    <w:p w:rsidR="007245CE" w:rsidRDefault="007245CE" w:rsidP="007245CE"/>
    <w:p w:rsidR="007245CE" w:rsidRDefault="007245CE" w:rsidP="007245CE">
      <w:pPr>
        <w:pStyle w:val="41"/>
        <w:spacing w:line="20" w:lineRule="atLeast"/>
        <w:ind w:left="20" w:right="20" w:firstLine="460"/>
        <w:rPr>
          <w:b/>
          <w:sz w:val="28"/>
          <w:szCs w:val="28"/>
        </w:rPr>
      </w:pPr>
      <w:bookmarkStart w:id="10" w:name="_GoBack"/>
      <w:bookmarkEnd w:id="10"/>
    </w:p>
    <w:p w:rsidR="007245CE" w:rsidRDefault="007245CE"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EF76D4" w:rsidRDefault="00EF76D4" w:rsidP="00EF76D4">
      <w:pPr>
        <w:jc w:val="center"/>
        <w:rPr>
          <w:b/>
          <w:bCs/>
          <w:i/>
          <w:iCs/>
        </w:rPr>
      </w:pPr>
    </w:p>
    <w:p w:rsidR="00082884" w:rsidRPr="00082884" w:rsidRDefault="00082884" w:rsidP="00082884">
      <w:pPr>
        <w:rPr>
          <w:b/>
        </w:rPr>
      </w:pPr>
    </w:p>
    <w:sectPr w:rsidR="00082884" w:rsidRPr="00082884" w:rsidSect="007245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lmonte Snow"/>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Liberation Sans">
    <w:altName w:val="Liberation Sans Narrow"/>
    <w:charset w:val="00"/>
    <w:family w:val="roman"/>
    <w:pitch w:val="default"/>
  </w:font>
  <w:font w:name="Droid Sans Fallback">
    <w:altName w:val="Almonte Snow"/>
    <w:charset w:val="00"/>
    <w:family w:val="roman"/>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left" w:pos="0"/>
        </w:tabs>
        <w:ind w:left="1287" w:hanging="360"/>
      </w:pPr>
      <w:rPr>
        <w:rFonts w:ascii="Symbol" w:hAnsi="Symbol"/>
      </w:rPr>
    </w:lvl>
    <w:lvl w:ilvl="1">
      <w:start w:val="1"/>
      <w:numFmt w:val="bullet"/>
      <w:lvlText w:val="o"/>
      <w:lvlJc w:val="left"/>
      <w:pPr>
        <w:tabs>
          <w:tab w:val="left" w:pos="0"/>
        </w:tabs>
        <w:ind w:left="2007" w:hanging="360"/>
      </w:pPr>
      <w:rPr>
        <w:rFonts w:ascii="Courier New" w:hAnsi="Courier New" w:cs="Courier New"/>
      </w:rPr>
    </w:lvl>
    <w:lvl w:ilvl="2">
      <w:start w:val="1"/>
      <w:numFmt w:val="bullet"/>
      <w:lvlText w:val=""/>
      <w:lvlJc w:val="left"/>
      <w:pPr>
        <w:tabs>
          <w:tab w:val="left" w:pos="0"/>
        </w:tabs>
        <w:ind w:left="2727" w:hanging="360"/>
      </w:pPr>
      <w:rPr>
        <w:rFonts w:ascii="Wingdings" w:hAnsi="Wingdings"/>
      </w:rPr>
    </w:lvl>
    <w:lvl w:ilvl="3">
      <w:start w:val="1"/>
      <w:numFmt w:val="bullet"/>
      <w:lvlText w:val=""/>
      <w:lvlJc w:val="left"/>
      <w:pPr>
        <w:tabs>
          <w:tab w:val="left" w:pos="0"/>
        </w:tabs>
        <w:ind w:left="3447" w:hanging="360"/>
      </w:pPr>
      <w:rPr>
        <w:rFonts w:ascii="Symbol" w:hAnsi="Symbol"/>
      </w:rPr>
    </w:lvl>
    <w:lvl w:ilvl="4">
      <w:start w:val="1"/>
      <w:numFmt w:val="bullet"/>
      <w:lvlText w:val="o"/>
      <w:lvlJc w:val="left"/>
      <w:pPr>
        <w:tabs>
          <w:tab w:val="left" w:pos="0"/>
        </w:tabs>
        <w:ind w:left="4167" w:hanging="360"/>
      </w:pPr>
      <w:rPr>
        <w:rFonts w:ascii="Courier New" w:hAnsi="Courier New" w:cs="Courier New"/>
      </w:rPr>
    </w:lvl>
    <w:lvl w:ilvl="5">
      <w:start w:val="1"/>
      <w:numFmt w:val="bullet"/>
      <w:lvlText w:val=""/>
      <w:lvlJc w:val="left"/>
      <w:pPr>
        <w:tabs>
          <w:tab w:val="left" w:pos="0"/>
        </w:tabs>
        <w:ind w:left="4887" w:hanging="360"/>
      </w:pPr>
      <w:rPr>
        <w:rFonts w:ascii="Wingdings" w:hAnsi="Wingdings"/>
      </w:rPr>
    </w:lvl>
    <w:lvl w:ilvl="6">
      <w:start w:val="1"/>
      <w:numFmt w:val="bullet"/>
      <w:lvlText w:val=""/>
      <w:lvlJc w:val="left"/>
      <w:pPr>
        <w:tabs>
          <w:tab w:val="left" w:pos="0"/>
        </w:tabs>
        <w:ind w:left="5607" w:hanging="360"/>
      </w:pPr>
      <w:rPr>
        <w:rFonts w:ascii="Symbol" w:hAnsi="Symbol"/>
      </w:rPr>
    </w:lvl>
    <w:lvl w:ilvl="7">
      <w:start w:val="1"/>
      <w:numFmt w:val="bullet"/>
      <w:lvlText w:val="o"/>
      <w:lvlJc w:val="left"/>
      <w:pPr>
        <w:tabs>
          <w:tab w:val="left" w:pos="0"/>
        </w:tabs>
        <w:ind w:left="6327" w:hanging="360"/>
      </w:pPr>
      <w:rPr>
        <w:rFonts w:ascii="Courier New" w:hAnsi="Courier New" w:cs="Courier New"/>
      </w:rPr>
    </w:lvl>
    <w:lvl w:ilvl="8">
      <w:start w:val="1"/>
      <w:numFmt w:val="bullet"/>
      <w:lvlText w:val=""/>
      <w:lvlJc w:val="left"/>
      <w:pPr>
        <w:tabs>
          <w:tab w:val="left" w:pos="0"/>
        </w:tabs>
        <w:ind w:left="7047" w:hanging="360"/>
      </w:pPr>
      <w:rPr>
        <w:rFonts w:ascii="Wingdings" w:hAnsi="Wingdings"/>
      </w:rPr>
    </w:lvl>
  </w:abstractNum>
  <w:abstractNum w:abstractNumId="1">
    <w:nsid w:val="00000002"/>
    <w:multiLevelType w:val="multilevel"/>
    <w:tmpl w:val="0000000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
    <w:nsid w:val="00000004"/>
    <w:multiLevelType w:val="multilevel"/>
    <w:tmpl w:val="00000004"/>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
    <w:nsid w:val="00000005"/>
    <w:multiLevelType w:val="singleLevel"/>
    <w:tmpl w:val="00000005"/>
    <w:lvl w:ilvl="0">
      <w:start w:val="1"/>
      <w:numFmt w:val="bullet"/>
      <w:lvlText w:val=""/>
      <w:lvlJc w:val="left"/>
      <w:pPr>
        <w:tabs>
          <w:tab w:val="left" w:pos="0"/>
        </w:tabs>
        <w:ind w:left="780" w:hanging="360"/>
      </w:pPr>
      <w:rPr>
        <w:rFonts w:ascii="Wingdings" w:hAnsi="Wingdings" w:cs="Wingdings"/>
      </w:rPr>
    </w:lvl>
  </w:abstractNum>
  <w:abstractNum w:abstractNumId="5">
    <w:nsid w:val="00000006"/>
    <w:multiLevelType w:val="multilevel"/>
    <w:tmpl w:val="00000006"/>
    <w:lvl w:ilvl="0">
      <w:start w:val="1"/>
      <w:numFmt w:val="bullet"/>
      <w:lvlText w:val=""/>
      <w:lvlJc w:val="left"/>
      <w:pPr>
        <w:tabs>
          <w:tab w:val="left" w:pos="360"/>
        </w:tabs>
        <w:ind w:left="360" w:hanging="360"/>
      </w:pPr>
      <w:rPr>
        <w:rFonts w:ascii="Symbol" w:hAnsi="Symbol"/>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00000007"/>
    <w:multiLevelType w:val="multilevel"/>
    <w:tmpl w:val="00000007"/>
    <w:lvl w:ilvl="0">
      <w:start w:val="1"/>
      <w:numFmt w:val="bullet"/>
      <w:lvlText w:val=""/>
      <w:lvlJc w:val="left"/>
      <w:pPr>
        <w:tabs>
          <w:tab w:val="left" w:pos="360"/>
        </w:tabs>
        <w:ind w:left="360" w:hanging="360"/>
      </w:pPr>
      <w:rPr>
        <w:rFonts w:ascii="Symbol" w:hAnsi="Symbol"/>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8">
    <w:nsid w:val="00000009"/>
    <w:multiLevelType w:val="multilevel"/>
    <w:tmpl w:val="00000009"/>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9">
    <w:nsid w:val="0000000A"/>
    <w:multiLevelType w:val="singleLevel"/>
    <w:tmpl w:val="0000000A"/>
    <w:lvl w:ilvl="0">
      <w:start w:val="1"/>
      <w:numFmt w:val="bullet"/>
      <w:lvlText w:val=""/>
      <w:lvlJc w:val="left"/>
      <w:pPr>
        <w:tabs>
          <w:tab w:val="left" w:pos="360"/>
        </w:tabs>
        <w:ind w:left="360" w:hanging="360"/>
      </w:pPr>
      <w:rPr>
        <w:rFonts w:ascii="Symbol" w:hAnsi="Symbol"/>
      </w:rPr>
    </w:lvl>
  </w:abstractNum>
  <w:abstractNum w:abstractNumId="10">
    <w:nsid w:val="0000000B"/>
    <w:multiLevelType w:val="multilevel"/>
    <w:tmpl w:val="0000000B"/>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nsid w:val="0000000C"/>
    <w:multiLevelType w:val="singleLevel"/>
    <w:tmpl w:val="0000000C"/>
    <w:lvl w:ilvl="0">
      <w:start w:val="1"/>
      <w:numFmt w:val="bullet"/>
      <w:lvlText w:val=""/>
      <w:lvlJc w:val="left"/>
      <w:pPr>
        <w:tabs>
          <w:tab w:val="left" w:pos="360"/>
        </w:tabs>
        <w:ind w:left="360" w:hanging="360"/>
      </w:pPr>
      <w:rPr>
        <w:rFonts w:ascii="Symbol" w:hAnsi="Symbol"/>
      </w:rPr>
    </w:lvl>
  </w:abstractNum>
  <w:abstractNum w:abstractNumId="12">
    <w:nsid w:val="0000000D"/>
    <w:multiLevelType w:val="singleLevel"/>
    <w:tmpl w:val="0000000D"/>
    <w:lvl w:ilvl="0">
      <w:start w:val="1"/>
      <w:numFmt w:val="bullet"/>
      <w:lvlText w:val=""/>
      <w:lvlJc w:val="left"/>
      <w:pPr>
        <w:tabs>
          <w:tab w:val="left" w:pos="360"/>
        </w:tabs>
        <w:ind w:left="360" w:hanging="360"/>
      </w:pPr>
      <w:rPr>
        <w:rFonts w:ascii="Symbol" w:hAnsi="Symbol"/>
      </w:rPr>
    </w:lvl>
  </w:abstractNum>
  <w:abstractNum w:abstractNumId="13">
    <w:nsid w:val="00000013"/>
    <w:multiLevelType w:val="multilevel"/>
    <w:tmpl w:val="00000013"/>
    <w:lvl w:ilvl="0">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1">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2">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3">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4">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5">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6">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7">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lvl w:ilvl="8">
      <w:start w:val="1"/>
      <w:numFmt w:val="bullet"/>
      <w:lvlText w:val="•"/>
      <w:lvlJc w:val="left"/>
      <w:pPr>
        <w:tabs>
          <w:tab w:val="left" w:pos="0"/>
        </w:tabs>
        <w:ind w:left="0" w:firstLine="0"/>
      </w:pPr>
      <w:rPr>
        <w:rFonts w:ascii="Times New Roman" w:hAnsi="Times New Roman"/>
        <w:b w:val="0"/>
        <w:i w:val="0"/>
        <w:caps w:val="0"/>
        <w:smallCaps w:val="0"/>
        <w:dstrike/>
        <w:color w:val="000000"/>
        <w:spacing w:val="0"/>
        <w:position w:val="0"/>
        <w:sz w:val="27"/>
        <w:u w:val="none"/>
        <w:vertAlign w:val="baseline"/>
      </w:rPr>
    </w:lvl>
  </w:abstractNum>
  <w:abstractNum w:abstractNumId="14">
    <w:nsid w:val="080B4059"/>
    <w:multiLevelType w:val="multilevel"/>
    <w:tmpl w:val="080B40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BAC5D0A"/>
    <w:multiLevelType w:val="multilevel"/>
    <w:tmpl w:val="1BAC5D0A"/>
    <w:lvl w:ilvl="0">
      <w:start w:val="1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20620208"/>
    <w:multiLevelType w:val="multilevel"/>
    <w:tmpl w:val="20620208"/>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C85A32"/>
    <w:multiLevelType w:val="multilevel"/>
    <w:tmpl w:val="27C85A3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7DC4CF6"/>
    <w:multiLevelType w:val="multilevel"/>
    <w:tmpl w:val="27DC4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350B2F91"/>
    <w:multiLevelType w:val="multilevel"/>
    <w:tmpl w:val="350B2F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378410B9"/>
    <w:multiLevelType w:val="multilevel"/>
    <w:tmpl w:val="378410B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8671642"/>
    <w:multiLevelType w:val="multilevel"/>
    <w:tmpl w:val="38671642"/>
    <w:lvl w:ilvl="0">
      <w:start w:val="1"/>
      <w:numFmt w:val="none"/>
      <w:suff w:val="nothing"/>
      <w:lvlText w:val=""/>
      <w:lvlJc w:val="left"/>
      <w:pPr>
        <w:tabs>
          <w:tab w:val="left" w:pos="432"/>
        </w:tabs>
        <w:ind w:left="432" w:hanging="432"/>
      </w:pPr>
    </w:lvl>
    <w:lvl w:ilvl="1">
      <w:start w:val="1"/>
      <w:numFmt w:val="none"/>
      <w:pStyle w:val="2"/>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2">
    <w:nsid w:val="3C7C2133"/>
    <w:multiLevelType w:val="multilevel"/>
    <w:tmpl w:val="3C7C2133"/>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E5808A8"/>
    <w:multiLevelType w:val="multilevel"/>
    <w:tmpl w:val="3E580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429624EB"/>
    <w:multiLevelType w:val="multilevel"/>
    <w:tmpl w:val="429624E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59F31AE"/>
    <w:multiLevelType w:val="multilevel"/>
    <w:tmpl w:val="459F3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488F6CEF"/>
    <w:multiLevelType w:val="multilevel"/>
    <w:tmpl w:val="488F6CE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8D843BE"/>
    <w:multiLevelType w:val="multilevel"/>
    <w:tmpl w:val="48D843BE"/>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8">
    <w:nsid w:val="51FB412C"/>
    <w:multiLevelType w:val="multilevel"/>
    <w:tmpl w:val="51FB412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A3B3FB8"/>
    <w:multiLevelType w:val="multilevel"/>
    <w:tmpl w:val="5A3B3FB8"/>
    <w:lvl w:ilvl="0">
      <w:start w:val="1"/>
      <w:numFmt w:val="bullet"/>
      <w:lvlText w:val=""/>
      <w:lvlJc w:val="left"/>
      <w:pPr>
        <w:ind w:left="1429" w:hanging="360"/>
      </w:pPr>
      <w:rPr>
        <w:rFonts w:ascii="Symbol" w:hAnsi="Symbol" w:cs="Symbol"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5F9E04F4"/>
    <w:multiLevelType w:val="multilevel"/>
    <w:tmpl w:val="5F9E04F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63DB1A6F"/>
    <w:multiLevelType w:val="multilevel"/>
    <w:tmpl w:val="63DB1A6F"/>
    <w:lvl w:ilvl="0">
      <w:start w:val="1"/>
      <w:numFmt w:val="decimal"/>
      <w:lvlText w:val="%1."/>
      <w:lvlJc w:val="left"/>
      <w:pPr>
        <w:ind w:left="1116" w:hanging="69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681665A2"/>
    <w:multiLevelType w:val="multilevel"/>
    <w:tmpl w:val="681665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6A620E19"/>
    <w:multiLevelType w:val="multilevel"/>
    <w:tmpl w:val="6A620E1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4">
    <w:nsid w:val="7CAB1072"/>
    <w:multiLevelType w:val="multilevel"/>
    <w:tmpl w:val="7CAB1072"/>
    <w:lvl w:ilvl="0">
      <w:start w:val="1"/>
      <w:numFmt w:val="bullet"/>
      <w:lvlText w:val=""/>
      <w:lvlJc w:val="left"/>
      <w:pPr>
        <w:ind w:left="393" w:hanging="360"/>
      </w:pPr>
      <w:rPr>
        <w:rFonts w:ascii="Symbol" w:hAnsi="Symbol" w:hint="default"/>
      </w:rPr>
    </w:lvl>
    <w:lvl w:ilvl="1">
      <w:start w:val="1"/>
      <w:numFmt w:val="bullet"/>
      <w:lvlText w:val="o"/>
      <w:lvlJc w:val="left"/>
      <w:pPr>
        <w:ind w:left="1473" w:hanging="360"/>
      </w:pPr>
      <w:rPr>
        <w:rFonts w:ascii="Courier New" w:hAnsi="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hint="default"/>
      </w:rPr>
    </w:lvl>
    <w:lvl w:ilvl="8">
      <w:start w:val="1"/>
      <w:numFmt w:val="bullet"/>
      <w:lvlText w:val=""/>
      <w:lvlJc w:val="left"/>
      <w:pPr>
        <w:ind w:left="6513" w:hanging="360"/>
      </w:pPr>
      <w:rPr>
        <w:rFonts w:ascii="Wingdings" w:hAnsi="Wingdings" w:hint="default"/>
      </w:rPr>
    </w:lvl>
  </w:abstractNum>
  <w:num w:numId="1">
    <w:abstractNumId w:val="31"/>
  </w:num>
  <w:num w:numId="2">
    <w:abstractNumId w:val="22"/>
    <w:lvlOverride w:ilvl="0">
      <w:startOverride w:val="1"/>
    </w:lvlOverride>
  </w:num>
  <w:num w:numId="3">
    <w:abstractNumId w:val="27"/>
  </w:num>
  <w:num w:numId="4">
    <w:abstractNumId w:val="30"/>
  </w:num>
  <w:num w:numId="5">
    <w:abstractNumId w:val="33"/>
  </w:num>
  <w:num w:numId="6">
    <w:abstractNumId w:val="15"/>
  </w:num>
  <w:num w:numId="7">
    <w:abstractNumId w:val="29"/>
  </w:num>
  <w:num w:numId="8">
    <w:abstractNumId w:val="34"/>
  </w:num>
  <w:num w:numId="9">
    <w:abstractNumId w:val="19"/>
  </w:num>
  <w:num w:numId="10">
    <w:abstractNumId w:val="32"/>
  </w:num>
  <w:num w:numId="11">
    <w:abstractNumId w:val="26"/>
  </w:num>
  <w:num w:numId="12">
    <w:abstractNumId w:val="14"/>
  </w:num>
  <w:num w:numId="13">
    <w:abstractNumId w:val="18"/>
  </w:num>
  <w:num w:numId="14">
    <w:abstractNumId w:val="24"/>
  </w:num>
  <w:num w:numId="15">
    <w:abstractNumId w:val="17"/>
  </w:num>
  <w:num w:numId="16">
    <w:abstractNumId w:val="20"/>
  </w:num>
  <w:num w:numId="17">
    <w:abstractNumId w:val="23"/>
  </w:num>
  <w:num w:numId="18">
    <w:abstractNumId w:val="25"/>
  </w:num>
  <w:num w:numId="19">
    <w:abstractNumId w:val="28"/>
  </w:num>
  <w:num w:numId="20">
    <w:abstractNumId w:val="21"/>
  </w:num>
  <w:num w:numId="21">
    <w:abstractNumId w:val="0"/>
  </w:num>
  <w:num w:numId="22">
    <w:abstractNumId w:val="1"/>
  </w:num>
  <w:num w:numId="23">
    <w:abstractNumId w:val="2"/>
  </w:num>
  <w:num w:numId="24">
    <w:abstractNumId w:val="16"/>
  </w:num>
  <w:num w:numId="25">
    <w:abstractNumId w:val="3"/>
  </w:num>
  <w:num w:numId="26">
    <w:abstractNumId w:val="6"/>
  </w:num>
  <w:num w:numId="27">
    <w:abstractNumId w:val="5"/>
  </w:num>
  <w:num w:numId="28">
    <w:abstractNumId w:val="4"/>
  </w:num>
  <w:num w:numId="29">
    <w:abstractNumId w:val="13"/>
  </w:num>
  <w:num w:numId="30">
    <w:abstractNumId w:val="10"/>
  </w:num>
  <w:num w:numId="31">
    <w:abstractNumId w:val="9"/>
  </w:num>
  <w:num w:numId="32">
    <w:abstractNumId w:val="11"/>
  </w:num>
  <w:num w:numId="33">
    <w:abstractNumId w:val="7"/>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84"/>
    <w:rsid w:val="00082884"/>
    <w:rsid w:val="001C040C"/>
    <w:rsid w:val="001D44FA"/>
    <w:rsid w:val="00434914"/>
    <w:rsid w:val="007245CE"/>
    <w:rsid w:val="00997552"/>
    <w:rsid w:val="00E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9158E80-A0A8-4BE1-A342-971491F8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2884"/>
    <w:pPr>
      <w:spacing w:after="200" w:line="276" w:lineRule="auto"/>
    </w:pPr>
    <w:rPr>
      <w:rFonts w:ascii="Calibri" w:eastAsia="Calibri" w:hAnsi="Calibri" w:cs="Times New Roman"/>
    </w:rPr>
  </w:style>
  <w:style w:type="paragraph" w:styleId="1">
    <w:name w:val="heading 1"/>
    <w:basedOn w:val="a1"/>
    <w:next w:val="a2"/>
    <w:link w:val="10"/>
    <w:uiPriority w:val="9"/>
    <w:qFormat/>
    <w:rsid w:val="007245CE"/>
    <w:pPr>
      <w:keepNext/>
      <w:spacing w:before="240" w:after="60"/>
      <w:outlineLvl w:val="0"/>
    </w:pPr>
    <w:rPr>
      <w:rFonts w:ascii="Arial" w:hAnsi="Arial" w:cs="Arial"/>
      <w:b/>
      <w:bCs/>
      <w:sz w:val="32"/>
      <w:szCs w:val="32"/>
    </w:rPr>
  </w:style>
  <w:style w:type="paragraph" w:styleId="2">
    <w:name w:val="heading 2"/>
    <w:basedOn w:val="a0"/>
    <w:link w:val="20"/>
    <w:qFormat/>
    <w:rsid w:val="00082884"/>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unhideWhenUsed/>
    <w:qFormat/>
    <w:rsid w:val="000828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082884"/>
    <w:rPr>
      <w:rFonts w:ascii="Times New Roman" w:eastAsia="@Arial Unicode MS" w:hAnsi="Times New Roman" w:cs="Times New Roman"/>
      <w:b/>
      <w:bCs/>
      <w:sz w:val="28"/>
      <w:szCs w:val="28"/>
      <w:lang w:eastAsia="ru-RU"/>
    </w:rPr>
  </w:style>
  <w:style w:type="character" w:customStyle="1" w:styleId="30">
    <w:name w:val="Заголовок 3 Знак"/>
    <w:basedOn w:val="a3"/>
    <w:link w:val="3"/>
    <w:qFormat/>
    <w:rsid w:val="00082884"/>
    <w:rPr>
      <w:rFonts w:asciiTheme="majorHAnsi" w:eastAsiaTheme="majorEastAsia" w:hAnsiTheme="majorHAnsi" w:cstheme="majorBidi"/>
      <w:color w:val="1F4D78" w:themeColor="accent1" w:themeShade="7F"/>
      <w:sz w:val="24"/>
      <w:szCs w:val="24"/>
    </w:rPr>
  </w:style>
  <w:style w:type="paragraph" w:styleId="a6">
    <w:name w:val="Subtitle"/>
    <w:basedOn w:val="a0"/>
    <w:next w:val="a0"/>
    <w:link w:val="a7"/>
    <w:uiPriority w:val="11"/>
    <w:qFormat/>
    <w:rsid w:val="00082884"/>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3"/>
    <w:link w:val="a6"/>
    <w:uiPriority w:val="11"/>
    <w:qFormat/>
    <w:rsid w:val="00082884"/>
    <w:rPr>
      <w:rFonts w:ascii="Cambria" w:eastAsia="Times New Roman" w:hAnsi="Cambria" w:cs="Times New Roman"/>
      <w:i/>
      <w:iCs/>
      <w:color w:val="4F81BD"/>
      <w:spacing w:val="15"/>
      <w:sz w:val="24"/>
      <w:szCs w:val="24"/>
    </w:rPr>
  </w:style>
  <w:style w:type="paragraph" w:customStyle="1" w:styleId="11">
    <w:name w:val="Абзац списка1"/>
    <w:basedOn w:val="a0"/>
    <w:qFormat/>
    <w:rsid w:val="00EF76D4"/>
    <w:pPr>
      <w:ind w:left="720"/>
      <w:contextualSpacing/>
    </w:pPr>
    <w:rPr>
      <w:rFonts w:asciiTheme="minorHAnsi" w:eastAsiaTheme="minorHAnsi" w:hAnsiTheme="minorHAnsi" w:cstheme="minorBidi"/>
    </w:rPr>
  </w:style>
  <w:style w:type="paragraph" w:customStyle="1" w:styleId="Default">
    <w:name w:val="Default"/>
    <w:qFormat/>
    <w:rsid w:val="00EF76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dash041e005f0431005f044b005f0447005f043d005f044b005f0439005f005fchar1char1">
    <w:name w:val="dash041e_005f0431_005f044b_005f0447_005f043d_005f044b_005f0439_005f_005fchar1__char1"/>
    <w:qFormat/>
    <w:rsid w:val="00EF76D4"/>
    <w:rPr>
      <w:rFonts w:ascii="Times New Roman" w:hAnsi="Times New Roman" w:cs="Times New Roman" w:hint="default"/>
      <w:sz w:val="24"/>
      <w:szCs w:val="24"/>
      <w:u w:val="none"/>
    </w:rPr>
  </w:style>
  <w:style w:type="paragraph" w:customStyle="1" w:styleId="a">
    <w:name w:val="НОМЕРА"/>
    <w:basedOn w:val="a8"/>
    <w:link w:val="a9"/>
    <w:uiPriority w:val="99"/>
    <w:qFormat/>
    <w:rsid w:val="00EF76D4"/>
    <w:pPr>
      <w:numPr>
        <w:numId w:val="2"/>
      </w:numPr>
      <w:tabs>
        <w:tab w:val="left" w:pos="708"/>
      </w:tabs>
      <w:spacing w:after="0" w:line="240" w:lineRule="auto"/>
      <w:ind w:left="1116" w:hanging="690"/>
      <w:jc w:val="both"/>
    </w:pPr>
    <w:rPr>
      <w:rFonts w:ascii="Arial Narrow" w:hAnsi="Arial Narrow"/>
      <w:sz w:val="18"/>
      <w:szCs w:val="18"/>
      <w:lang w:eastAsia="ru-RU"/>
    </w:rPr>
  </w:style>
  <w:style w:type="character" w:customStyle="1" w:styleId="dash041e0431044b0447043d044b0439char1">
    <w:name w:val="dash041e_0431_044b_0447_043d_044b_0439__char1"/>
    <w:basedOn w:val="a3"/>
    <w:uiPriority w:val="99"/>
    <w:qFormat/>
    <w:rsid w:val="00EF76D4"/>
    <w:rPr>
      <w:rFonts w:ascii="Times New Roman" w:hAnsi="Times New Roman" w:cs="Times New Roman"/>
      <w:sz w:val="24"/>
      <w:szCs w:val="24"/>
      <w:u w:val="none"/>
    </w:rPr>
  </w:style>
  <w:style w:type="paragraph" w:styleId="a8">
    <w:name w:val="Normal (Web)"/>
    <w:basedOn w:val="a0"/>
    <w:link w:val="aa"/>
    <w:unhideWhenUsed/>
    <w:qFormat/>
    <w:rsid w:val="00EF76D4"/>
    <w:rPr>
      <w:rFonts w:ascii="Times New Roman" w:hAnsi="Times New Roman"/>
      <w:sz w:val="24"/>
      <w:szCs w:val="24"/>
    </w:rPr>
  </w:style>
  <w:style w:type="table" w:styleId="ab">
    <w:name w:val="Table Grid"/>
    <w:basedOn w:val="a4"/>
    <w:uiPriority w:val="39"/>
    <w:qFormat/>
    <w:rsid w:val="00EF76D4"/>
    <w:pPr>
      <w:widowControl w:val="0"/>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EF76D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2">
    <w:name w:val="Сетка таблицы1"/>
    <w:basedOn w:val="a4"/>
    <w:uiPriority w:val="59"/>
    <w:qFormat/>
    <w:rsid w:val="00EF76D4"/>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Без интервала1"/>
    <w:qFormat/>
    <w:rsid w:val="00EF76D4"/>
    <w:pPr>
      <w:suppressAutoHyphens/>
      <w:spacing w:after="0" w:line="100" w:lineRule="atLeast"/>
    </w:pPr>
    <w:rPr>
      <w:rFonts w:ascii="Calibri" w:eastAsia="Calibri" w:hAnsi="Calibri" w:cs="Times New Roman"/>
      <w:kern w:val="1"/>
      <w:sz w:val="20"/>
      <w:szCs w:val="24"/>
      <w:lang w:eastAsia="hi-IN" w:bidi="hi-IN"/>
    </w:rPr>
  </w:style>
  <w:style w:type="character" w:customStyle="1" w:styleId="10">
    <w:name w:val="Заголовок 1 Знак"/>
    <w:basedOn w:val="a3"/>
    <w:link w:val="1"/>
    <w:uiPriority w:val="9"/>
    <w:qFormat/>
    <w:rsid w:val="007245CE"/>
    <w:rPr>
      <w:rFonts w:ascii="Arial" w:eastAsia="Times New Roman" w:hAnsi="Arial" w:cs="Arial"/>
      <w:b/>
      <w:bCs/>
      <w:sz w:val="32"/>
      <w:szCs w:val="32"/>
      <w:lang w:eastAsia="ru-RU"/>
    </w:rPr>
  </w:style>
  <w:style w:type="paragraph" w:customStyle="1" w:styleId="a1">
    <w:name w:val="Базовый"/>
    <w:qFormat/>
    <w:rsid w:val="007245CE"/>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2">
    <w:name w:val="Body Text"/>
    <w:basedOn w:val="a0"/>
    <w:link w:val="ac"/>
    <w:unhideWhenUsed/>
    <w:qFormat/>
    <w:rsid w:val="007245CE"/>
    <w:pPr>
      <w:spacing w:after="120"/>
    </w:pPr>
    <w:rPr>
      <w:rFonts w:asciiTheme="minorHAnsi" w:eastAsiaTheme="minorHAnsi" w:hAnsiTheme="minorHAnsi" w:cstheme="minorBidi"/>
    </w:rPr>
  </w:style>
  <w:style w:type="character" w:customStyle="1" w:styleId="ac">
    <w:name w:val="Основной текст Знак"/>
    <w:basedOn w:val="a3"/>
    <w:link w:val="a2"/>
    <w:qFormat/>
    <w:rsid w:val="007245CE"/>
  </w:style>
  <w:style w:type="paragraph" w:styleId="ad">
    <w:name w:val="Balloon Text"/>
    <w:basedOn w:val="a0"/>
    <w:link w:val="ae"/>
    <w:uiPriority w:val="99"/>
    <w:unhideWhenUsed/>
    <w:qFormat/>
    <w:rsid w:val="007245CE"/>
    <w:pPr>
      <w:spacing w:after="0" w:line="240" w:lineRule="auto"/>
    </w:pPr>
    <w:rPr>
      <w:rFonts w:ascii="Tahoma" w:eastAsiaTheme="minorHAnsi" w:hAnsi="Tahoma" w:cs="Tahoma"/>
      <w:sz w:val="16"/>
      <w:szCs w:val="16"/>
    </w:rPr>
  </w:style>
  <w:style w:type="character" w:customStyle="1" w:styleId="ae">
    <w:name w:val="Текст выноски Знак"/>
    <w:basedOn w:val="a3"/>
    <w:link w:val="ad"/>
    <w:uiPriority w:val="99"/>
    <w:qFormat/>
    <w:rsid w:val="007245CE"/>
    <w:rPr>
      <w:rFonts w:ascii="Tahoma" w:hAnsi="Tahoma" w:cs="Tahoma"/>
      <w:sz w:val="16"/>
      <w:szCs w:val="16"/>
    </w:rPr>
  </w:style>
  <w:style w:type="paragraph" w:styleId="14">
    <w:name w:val="index 1"/>
    <w:basedOn w:val="a0"/>
    <w:next w:val="a0"/>
    <w:uiPriority w:val="99"/>
    <w:unhideWhenUsed/>
    <w:qFormat/>
    <w:rsid w:val="007245CE"/>
    <w:pPr>
      <w:spacing w:after="0" w:line="240" w:lineRule="auto"/>
      <w:ind w:left="220" w:hanging="220"/>
    </w:pPr>
    <w:rPr>
      <w:rFonts w:asciiTheme="minorHAnsi" w:eastAsiaTheme="minorHAnsi" w:hAnsiTheme="minorHAnsi" w:cstheme="minorBidi"/>
    </w:rPr>
  </w:style>
  <w:style w:type="paragraph" w:styleId="af">
    <w:name w:val="header"/>
    <w:basedOn w:val="a1"/>
    <w:link w:val="15"/>
    <w:uiPriority w:val="99"/>
    <w:qFormat/>
    <w:rsid w:val="007245CE"/>
    <w:pPr>
      <w:suppressLineNumbers/>
      <w:tabs>
        <w:tab w:val="center" w:pos="4677"/>
        <w:tab w:val="right" w:pos="9355"/>
      </w:tabs>
    </w:pPr>
  </w:style>
  <w:style w:type="character" w:customStyle="1" w:styleId="af0">
    <w:name w:val="Верхний колонтитул Знак"/>
    <w:basedOn w:val="a3"/>
    <w:uiPriority w:val="99"/>
    <w:qFormat/>
    <w:rsid w:val="007245CE"/>
    <w:rPr>
      <w:rFonts w:ascii="Calibri" w:eastAsia="Calibri" w:hAnsi="Calibri" w:cs="Times New Roman"/>
    </w:rPr>
  </w:style>
  <w:style w:type="character" w:customStyle="1" w:styleId="15">
    <w:name w:val="Верхний колонтитул Знак1"/>
    <w:basedOn w:val="a3"/>
    <w:link w:val="af"/>
    <w:qFormat/>
    <w:rsid w:val="007245CE"/>
    <w:rPr>
      <w:rFonts w:ascii="Times New Roman" w:eastAsia="Times New Roman" w:hAnsi="Times New Roman" w:cs="Times New Roman"/>
      <w:sz w:val="24"/>
      <w:szCs w:val="24"/>
      <w:lang w:eastAsia="ru-RU"/>
    </w:rPr>
  </w:style>
  <w:style w:type="paragraph" w:styleId="af1">
    <w:name w:val="index heading"/>
    <w:basedOn w:val="a1"/>
    <w:next w:val="14"/>
    <w:qFormat/>
    <w:rsid w:val="007245CE"/>
    <w:pPr>
      <w:suppressLineNumbers/>
    </w:pPr>
    <w:rPr>
      <w:rFonts w:cs="DejaVu Sans"/>
    </w:rPr>
  </w:style>
  <w:style w:type="paragraph" w:styleId="af2">
    <w:name w:val="Body Text Indent"/>
    <w:basedOn w:val="a0"/>
    <w:link w:val="af3"/>
    <w:unhideWhenUsed/>
    <w:qFormat/>
    <w:rsid w:val="007245CE"/>
    <w:pPr>
      <w:widowControl w:val="0"/>
      <w:suppressAutoHyphens/>
      <w:spacing w:after="120" w:line="240" w:lineRule="auto"/>
      <w:ind w:left="283"/>
    </w:pPr>
    <w:rPr>
      <w:rFonts w:ascii="Times New Roman" w:eastAsia="Andale Sans UI" w:hAnsi="Times New Roman"/>
      <w:kern w:val="1"/>
      <w:sz w:val="24"/>
      <w:szCs w:val="24"/>
      <w:lang w:eastAsia="ru-RU"/>
    </w:rPr>
  </w:style>
  <w:style w:type="character" w:customStyle="1" w:styleId="af3">
    <w:name w:val="Основной текст с отступом Знак"/>
    <w:basedOn w:val="a3"/>
    <w:link w:val="af2"/>
    <w:qFormat/>
    <w:rsid w:val="007245CE"/>
    <w:rPr>
      <w:rFonts w:ascii="Times New Roman" w:eastAsia="Andale Sans UI" w:hAnsi="Times New Roman" w:cs="Times New Roman"/>
      <w:kern w:val="1"/>
      <w:sz w:val="24"/>
      <w:szCs w:val="24"/>
      <w:lang w:eastAsia="ru-RU"/>
    </w:rPr>
  </w:style>
  <w:style w:type="paragraph" w:styleId="af4">
    <w:name w:val="Title"/>
    <w:basedOn w:val="a1"/>
    <w:link w:val="16"/>
    <w:qFormat/>
    <w:rsid w:val="007245CE"/>
    <w:pPr>
      <w:suppressLineNumbers/>
      <w:spacing w:before="120" w:after="120"/>
    </w:pPr>
    <w:rPr>
      <w:rFonts w:cs="DejaVu Sans"/>
      <w:i/>
      <w:iCs/>
    </w:rPr>
  </w:style>
  <w:style w:type="character" w:customStyle="1" w:styleId="af5">
    <w:name w:val="Название Знак"/>
    <w:basedOn w:val="a3"/>
    <w:qFormat/>
    <w:rsid w:val="007245CE"/>
    <w:rPr>
      <w:rFonts w:asciiTheme="majorHAnsi" w:eastAsiaTheme="majorEastAsia" w:hAnsiTheme="majorHAnsi" w:cstheme="majorBidi"/>
      <w:spacing w:val="-10"/>
      <w:kern w:val="28"/>
      <w:sz w:val="56"/>
      <w:szCs w:val="56"/>
    </w:rPr>
  </w:style>
  <w:style w:type="character" w:customStyle="1" w:styleId="16">
    <w:name w:val="Название Знак1"/>
    <w:basedOn w:val="a3"/>
    <w:link w:val="af4"/>
    <w:uiPriority w:val="10"/>
    <w:qFormat/>
    <w:rsid w:val="007245CE"/>
    <w:rPr>
      <w:rFonts w:ascii="Times New Roman" w:eastAsia="Times New Roman" w:hAnsi="Times New Roman" w:cs="DejaVu Sans"/>
      <w:i/>
      <w:iCs/>
      <w:sz w:val="24"/>
      <w:szCs w:val="24"/>
      <w:lang w:eastAsia="ru-RU"/>
    </w:rPr>
  </w:style>
  <w:style w:type="paragraph" w:styleId="af6">
    <w:name w:val="footer"/>
    <w:basedOn w:val="a1"/>
    <w:link w:val="17"/>
    <w:uiPriority w:val="99"/>
    <w:qFormat/>
    <w:rsid w:val="007245CE"/>
    <w:pPr>
      <w:suppressLineNumbers/>
      <w:tabs>
        <w:tab w:val="center" w:pos="4677"/>
        <w:tab w:val="right" w:pos="9355"/>
      </w:tabs>
    </w:pPr>
  </w:style>
  <w:style w:type="character" w:customStyle="1" w:styleId="af7">
    <w:name w:val="Нижний колонтитул Знак"/>
    <w:basedOn w:val="a3"/>
    <w:uiPriority w:val="99"/>
    <w:qFormat/>
    <w:rsid w:val="007245CE"/>
    <w:rPr>
      <w:rFonts w:ascii="Calibri" w:eastAsia="Calibri" w:hAnsi="Calibri" w:cs="Times New Roman"/>
    </w:rPr>
  </w:style>
  <w:style w:type="character" w:customStyle="1" w:styleId="17">
    <w:name w:val="Нижний колонтитул Знак1"/>
    <w:basedOn w:val="a3"/>
    <w:link w:val="af6"/>
    <w:qFormat/>
    <w:rsid w:val="007245CE"/>
    <w:rPr>
      <w:rFonts w:ascii="Times New Roman" w:eastAsia="Times New Roman" w:hAnsi="Times New Roman" w:cs="Times New Roman"/>
      <w:sz w:val="24"/>
      <w:szCs w:val="24"/>
      <w:lang w:eastAsia="ru-RU"/>
    </w:rPr>
  </w:style>
  <w:style w:type="paragraph" w:styleId="af8">
    <w:name w:val="List"/>
    <w:basedOn w:val="a2"/>
    <w:qFormat/>
    <w:rsid w:val="007245CE"/>
    <w:pPr>
      <w:tabs>
        <w:tab w:val="left" w:pos="708"/>
      </w:tabs>
      <w:suppressAutoHyphens/>
      <w:spacing w:line="100" w:lineRule="atLeast"/>
    </w:pPr>
    <w:rPr>
      <w:rFonts w:ascii="Times New Roman" w:eastAsia="Times New Roman" w:hAnsi="Times New Roman" w:cs="DejaVu Sans"/>
      <w:sz w:val="24"/>
      <w:szCs w:val="24"/>
      <w:lang w:eastAsia="ru-RU"/>
    </w:rPr>
  </w:style>
  <w:style w:type="character" w:customStyle="1" w:styleId="aa">
    <w:name w:val="Обычный (веб) Знак"/>
    <w:link w:val="a8"/>
    <w:uiPriority w:val="99"/>
    <w:rsid w:val="007245CE"/>
    <w:rPr>
      <w:rFonts w:ascii="Times New Roman" w:eastAsia="Calibri" w:hAnsi="Times New Roman" w:cs="Times New Roman"/>
      <w:sz w:val="24"/>
      <w:szCs w:val="24"/>
    </w:rPr>
  </w:style>
  <w:style w:type="paragraph" w:styleId="21">
    <w:name w:val="Body Text Indent 2"/>
    <w:basedOn w:val="a1"/>
    <w:link w:val="210"/>
    <w:qFormat/>
    <w:rsid w:val="007245CE"/>
    <w:pPr>
      <w:ind w:firstLine="706"/>
      <w:jc w:val="both"/>
    </w:pPr>
    <w:rPr>
      <w:rFonts w:eastAsia="Calibri"/>
      <w:sz w:val="28"/>
    </w:rPr>
  </w:style>
  <w:style w:type="character" w:customStyle="1" w:styleId="22">
    <w:name w:val="Основной текст с отступом 2 Знак"/>
    <w:basedOn w:val="a3"/>
    <w:rsid w:val="007245CE"/>
    <w:rPr>
      <w:rFonts w:ascii="Calibri" w:eastAsia="Calibri" w:hAnsi="Calibri" w:cs="Times New Roman"/>
    </w:rPr>
  </w:style>
  <w:style w:type="character" w:customStyle="1" w:styleId="210">
    <w:name w:val="Основной текст с отступом 2 Знак1"/>
    <w:basedOn w:val="a3"/>
    <w:link w:val="21"/>
    <w:qFormat/>
    <w:rsid w:val="007245CE"/>
    <w:rPr>
      <w:rFonts w:ascii="Times New Roman" w:eastAsia="Calibri" w:hAnsi="Times New Roman" w:cs="Times New Roman"/>
      <w:sz w:val="28"/>
      <w:szCs w:val="24"/>
      <w:lang w:eastAsia="ru-RU"/>
    </w:rPr>
  </w:style>
  <w:style w:type="paragraph" w:customStyle="1" w:styleId="af9">
    <w:name w:val="Заголовок"/>
    <w:basedOn w:val="a1"/>
    <w:next w:val="a2"/>
    <w:qFormat/>
    <w:rsid w:val="007245CE"/>
    <w:pPr>
      <w:keepNext/>
      <w:spacing w:before="240" w:after="120"/>
    </w:pPr>
    <w:rPr>
      <w:rFonts w:ascii="Liberation Sans" w:eastAsia="Droid Sans Fallback" w:hAnsi="Liberation Sans" w:cs="DejaVu Sans"/>
      <w:sz w:val="28"/>
      <w:szCs w:val="28"/>
    </w:rPr>
  </w:style>
  <w:style w:type="paragraph" w:customStyle="1" w:styleId="23">
    <w:name w:val="Абзац списка2"/>
    <w:basedOn w:val="a0"/>
    <w:link w:val="afa"/>
    <w:qFormat/>
    <w:rsid w:val="007245CE"/>
    <w:pPr>
      <w:widowControl w:val="0"/>
      <w:suppressAutoHyphens/>
      <w:spacing w:after="0" w:line="240" w:lineRule="auto"/>
      <w:ind w:left="720"/>
      <w:contextualSpacing/>
    </w:pPr>
    <w:rPr>
      <w:rFonts w:ascii="Times New Roman" w:eastAsia="Andale Sans UI" w:hAnsi="Times New Roman"/>
      <w:kern w:val="1"/>
      <w:sz w:val="24"/>
      <w:szCs w:val="24"/>
      <w:lang w:eastAsia="ru-RU"/>
    </w:rPr>
  </w:style>
  <w:style w:type="character" w:customStyle="1" w:styleId="afa">
    <w:name w:val="Абзац списка Знак"/>
    <w:link w:val="23"/>
    <w:locked/>
    <w:rsid w:val="007245CE"/>
    <w:rPr>
      <w:rFonts w:ascii="Times New Roman" w:eastAsia="Andale Sans UI" w:hAnsi="Times New Roman" w:cs="Times New Roman"/>
      <w:kern w:val="1"/>
      <w:sz w:val="24"/>
      <w:szCs w:val="24"/>
      <w:lang w:eastAsia="ru-RU"/>
    </w:rPr>
  </w:style>
  <w:style w:type="character" w:customStyle="1" w:styleId="FontStyle26">
    <w:name w:val="Font Style26"/>
    <w:qFormat/>
    <w:rsid w:val="007245CE"/>
    <w:rPr>
      <w:rFonts w:ascii="Times New Roman" w:hAnsi="Times New Roman" w:cs="Times New Roman"/>
      <w:sz w:val="22"/>
      <w:szCs w:val="22"/>
    </w:rPr>
  </w:style>
  <w:style w:type="paragraph" w:customStyle="1" w:styleId="Style21">
    <w:name w:val="Style21"/>
    <w:basedOn w:val="a1"/>
    <w:rsid w:val="007245CE"/>
    <w:pPr>
      <w:widowControl w:val="0"/>
    </w:pPr>
    <w:rPr>
      <w:lang w:eastAsia="hi-IN" w:bidi="hi-IN"/>
    </w:rPr>
  </w:style>
  <w:style w:type="paragraph" w:customStyle="1" w:styleId="24">
    <w:name w:val="Без интервала2"/>
    <w:rsid w:val="007245CE"/>
    <w:pPr>
      <w:tabs>
        <w:tab w:val="left" w:pos="708"/>
      </w:tabs>
      <w:suppressAutoHyphens/>
      <w:spacing w:after="0" w:line="100" w:lineRule="atLeast"/>
    </w:pPr>
    <w:rPr>
      <w:rFonts w:ascii="Calibri" w:eastAsia="Times New Roman" w:hAnsi="Calibri" w:cs="Times New Roman"/>
      <w:lang w:eastAsia="ru-RU"/>
    </w:rPr>
  </w:style>
  <w:style w:type="character" w:customStyle="1" w:styleId="dash0410043104370430044600200441043f04380441043a0430char1">
    <w:name w:val="dash0410_0431_0437_0430_0446_0020_0441_043f_0438_0441_043a_0430__char1"/>
    <w:basedOn w:val="a3"/>
    <w:qFormat/>
    <w:rsid w:val="007245CE"/>
    <w:rPr>
      <w:rFonts w:ascii="Times New Roman" w:hAnsi="Times New Roman" w:cs="Times New Roman"/>
      <w:sz w:val="24"/>
      <w:szCs w:val="24"/>
      <w:u w:val="none"/>
    </w:rPr>
  </w:style>
  <w:style w:type="character" w:customStyle="1" w:styleId="-">
    <w:name w:val="Интернет-ссылка"/>
    <w:basedOn w:val="a3"/>
    <w:qFormat/>
    <w:rsid w:val="007245CE"/>
    <w:rPr>
      <w:b/>
      <w:bCs/>
      <w:color w:val="003333"/>
      <w:sz w:val="18"/>
      <w:szCs w:val="18"/>
      <w:u w:val="single"/>
      <w:lang w:val="ru-RU" w:eastAsia="ru-RU" w:bidi="ru-RU"/>
    </w:rPr>
  </w:style>
  <w:style w:type="character" w:customStyle="1" w:styleId="afb">
    <w:name w:val="Основной текст_"/>
    <w:basedOn w:val="a3"/>
    <w:qFormat/>
    <w:rsid w:val="007245CE"/>
    <w:rPr>
      <w:rFonts w:ascii="Times New Roman" w:eastAsia="Times New Roman" w:hAnsi="Times New Roman" w:cs="Times New Roman"/>
      <w:spacing w:val="-10"/>
      <w:sz w:val="27"/>
      <w:szCs w:val="27"/>
      <w:shd w:val="clear" w:color="auto" w:fill="FFFFFF"/>
    </w:rPr>
  </w:style>
  <w:style w:type="character" w:customStyle="1" w:styleId="6">
    <w:name w:val="Основной текст (6)_"/>
    <w:basedOn w:val="a3"/>
    <w:qFormat/>
    <w:rsid w:val="007245CE"/>
    <w:rPr>
      <w:rFonts w:ascii="Times New Roman" w:eastAsia="Times New Roman" w:hAnsi="Times New Roman" w:cs="Times New Roman"/>
      <w:sz w:val="26"/>
      <w:szCs w:val="26"/>
      <w:shd w:val="clear" w:color="auto" w:fill="FFFFFF"/>
    </w:rPr>
  </w:style>
  <w:style w:type="character" w:customStyle="1" w:styleId="FontStyle38">
    <w:name w:val="Font Style38"/>
    <w:basedOn w:val="a3"/>
    <w:qFormat/>
    <w:rsid w:val="007245CE"/>
    <w:rPr>
      <w:rFonts w:ascii="Times New Roman" w:hAnsi="Times New Roman" w:cs="Times New Roman"/>
      <w:sz w:val="22"/>
      <w:szCs w:val="22"/>
    </w:rPr>
  </w:style>
  <w:style w:type="character" w:customStyle="1" w:styleId="FontStyle11">
    <w:name w:val="Font Style11"/>
    <w:basedOn w:val="a3"/>
    <w:qFormat/>
    <w:rsid w:val="007245CE"/>
    <w:rPr>
      <w:rFonts w:ascii="Times New Roman" w:hAnsi="Times New Roman" w:cs="Times New Roman"/>
      <w:sz w:val="22"/>
      <w:szCs w:val="22"/>
    </w:rPr>
  </w:style>
  <w:style w:type="character" w:customStyle="1" w:styleId="accesshide1">
    <w:name w:val="accesshide1"/>
    <w:basedOn w:val="a3"/>
    <w:qFormat/>
    <w:rsid w:val="007245CE"/>
  </w:style>
  <w:style w:type="character" w:customStyle="1" w:styleId="29">
    <w:name w:val="Основной текст (2) + 9"/>
    <w:basedOn w:val="a3"/>
    <w:qFormat/>
    <w:rsid w:val="007245CE"/>
    <w:rPr>
      <w:rFonts w:ascii="Times New Roman" w:hAnsi="Times New Roman" w:cs="Times New Roman"/>
      <w:sz w:val="19"/>
      <w:szCs w:val="19"/>
      <w:u w:val="none"/>
    </w:rPr>
  </w:style>
  <w:style w:type="character" w:customStyle="1" w:styleId="2Exact">
    <w:name w:val="Основной текст (2) Exact"/>
    <w:basedOn w:val="a3"/>
    <w:qFormat/>
    <w:rsid w:val="007245CE"/>
    <w:rPr>
      <w:rFonts w:ascii="Times New Roman" w:hAnsi="Times New Roman" w:cs="Times New Roman"/>
      <w:sz w:val="15"/>
      <w:szCs w:val="15"/>
      <w:shd w:val="clear" w:color="auto" w:fill="FFFFFF"/>
    </w:rPr>
  </w:style>
  <w:style w:type="character" w:customStyle="1" w:styleId="2Exact0">
    <w:name w:val="Основной текст (2) + Курсив Exact"/>
    <w:basedOn w:val="2Exact"/>
    <w:qFormat/>
    <w:rsid w:val="007245CE"/>
    <w:rPr>
      <w:rFonts w:ascii="Times New Roman" w:hAnsi="Times New Roman" w:cs="Times New Roman"/>
      <w:i/>
      <w:iCs/>
      <w:sz w:val="15"/>
      <w:szCs w:val="15"/>
      <w:shd w:val="clear" w:color="auto" w:fill="FFFFFF"/>
    </w:rPr>
  </w:style>
  <w:style w:type="character" w:customStyle="1" w:styleId="25">
    <w:name w:val="Основной текст (2)_"/>
    <w:basedOn w:val="a3"/>
    <w:qFormat/>
    <w:rsid w:val="007245CE"/>
    <w:rPr>
      <w:rFonts w:ascii="Arial" w:hAnsi="Arial" w:cs="Arial"/>
      <w:b/>
      <w:bCs/>
      <w:shd w:val="clear" w:color="auto" w:fill="FFFFFF"/>
    </w:rPr>
  </w:style>
  <w:style w:type="character" w:customStyle="1" w:styleId="27">
    <w:name w:val="Основной текст (2) + 7"/>
    <w:basedOn w:val="25"/>
    <w:qFormat/>
    <w:rsid w:val="007245CE"/>
    <w:rPr>
      <w:rFonts w:ascii="Arial" w:hAnsi="Arial" w:cs="Arial"/>
      <w:b/>
      <w:bCs/>
      <w:sz w:val="15"/>
      <w:szCs w:val="15"/>
      <w:shd w:val="clear" w:color="auto" w:fill="FFFFFF"/>
    </w:rPr>
  </w:style>
  <w:style w:type="character" w:customStyle="1" w:styleId="5">
    <w:name w:val="Основной текст (5)_"/>
    <w:basedOn w:val="a3"/>
    <w:qFormat/>
    <w:rsid w:val="007245CE"/>
    <w:rPr>
      <w:rFonts w:ascii="Times New Roman" w:eastAsia="Times New Roman" w:hAnsi="Times New Roman"/>
    </w:rPr>
  </w:style>
  <w:style w:type="character" w:customStyle="1" w:styleId="FontStyle18">
    <w:name w:val="Font Style18"/>
    <w:basedOn w:val="a3"/>
    <w:uiPriority w:val="99"/>
    <w:qFormat/>
    <w:rsid w:val="007245CE"/>
    <w:rPr>
      <w:rFonts w:ascii="Times New Roman" w:hAnsi="Times New Roman" w:cs="Times New Roman"/>
      <w:sz w:val="18"/>
      <w:szCs w:val="18"/>
    </w:rPr>
  </w:style>
  <w:style w:type="character" w:customStyle="1" w:styleId="afc">
    <w:name w:val="Без интервала Знак"/>
    <w:basedOn w:val="a3"/>
    <w:uiPriority w:val="1"/>
    <w:qFormat/>
    <w:rsid w:val="007245CE"/>
    <w:rPr>
      <w:rFonts w:ascii="Calibri" w:eastAsia="Times New Roman" w:hAnsi="Calibri" w:cs="Times New Roman"/>
      <w:lang w:eastAsia="ru-RU"/>
    </w:rPr>
  </w:style>
  <w:style w:type="character" w:customStyle="1" w:styleId="FontStyle60">
    <w:name w:val="Font Style60"/>
    <w:qFormat/>
    <w:rsid w:val="007245CE"/>
    <w:rPr>
      <w:rFonts w:ascii="Times New Roman" w:hAnsi="Times New Roman" w:cs="Times New Roman"/>
      <w:sz w:val="18"/>
      <w:szCs w:val="18"/>
    </w:rPr>
  </w:style>
  <w:style w:type="character" w:customStyle="1" w:styleId="FontStyle64">
    <w:name w:val="Font Style64"/>
    <w:qFormat/>
    <w:rsid w:val="007245CE"/>
    <w:rPr>
      <w:rFonts w:ascii="Times New Roman" w:hAnsi="Times New Roman" w:cs="Times New Roman"/>
      <w:b/>
      <w:bCs/>
      <w:i/>
      <w:iCs/>
      <w:sz w:val="18"/>
      <w:szCs w:val="18"/>
    </w:rPr>
  </w:style>
  <w:style w:type="character" w:customStyle="1" w:styleId="FontStyle61">
    <w:name w:val="Font Style61"/>
    <w:qFormat/>
    <w:rsid w:val="007245CE"/>
    <w:rPr>
      <w:rFonts w:ascii="Times New Roman" w:hAnsi="Times New Roman" w:cs="Times New Roman"/>
      <w:i/>
      <w:iCs/>
      <w:sz w:val="18"/>
      <w:szCs w:val="18"/>
    </w:rPr>
  </w:style>
  <w:style w:type="character" w:customStyle="1" w:styleId="FontStyle173">
    <w:name w:val="Font Style173"/>
    <w:basedOn w:val="a3"/>
    <w:qFormat/>
    <w:rsid w:val="007245CE"/>
    <w:rPr>
      <w:rFonts w:ascii="Times New Roman" w:hAnsi="Times New Roman" w:cs="Times New Roman"/>
      <w:sz w:val="18"/>
      <w:szCs w:val="18"/>
    </w:rPr>
  </w:style>
  <w:style w:type="character" w:customStyle="1" w:styleId="18">
    <w:name w:val="Заголовок №1_"/>
    <w:basedOn w:val="a3"/>
    <w:qFormat/>
    <w:rsid w:val="007245CE"/>
    <w:rPr>
      <w:rFonts w:ascii="Arial" w:eastAsia="Times New Roman" w:hAnsi="Arial" w:cs="Arial"/>
      <w:b/>
      <w:bCs/>
      <w:spacing w:val="-3"/>
      <w:sz w:val="16"/>
      <w:szCs w:val="16"/>
      <w:shd w:val="clear" w:color="auto" w:fill="FFFFFF"/>
    </w:rPr>
  </w:style>
  <w:style w:type="character" w:customStyle="1" w:styleId="afd">
    <w:name w:val="Основной текст + Полужирный"/>
    <w:basedOn w:val="afb"/>
    <w:qFormat/>
    <w:rsid w:val="007245CE"/>
    <w:rPr>
      <w:rFonts w:ascii="Times New Roman" w:eastAsia="Times New Roman" w:hAnsi="Times New Roman" w:cs="Times New Roman"/>
      <w:b/>
      <w:bCs/>
      <w:color w:val="000000"/>
      <w:spacing w:val="-3"/>
      <w:w w:val="100"/>
      <w:position w:val="0"/>
      <w:sz w:val="16"/>
      <w:szCs w:val="16"/>
      <w:u w:val="none"/>
      <w:shd w:val="clear" w:color="auto" w:fill="FFFFFF"/>
      <w:vertAlign w:val="baseline"/>
      <w:lang w:val="ru-RU"/>
    </w:rPr>
  </w:style>
  <w:style w:type="character" w:customStyle="1" w:styleId="26">
    <w:name w:val="Основной текст (2) + Не курсив"/>
    <w:basedOn w:val="25"/>
    <w:qFormat/>
    <w:rsid w:val="007245CE"/>
    <w:rPr>
      <w:rFonts w:ascii="Times New Roman" w:hAnsi="Times New Roman" w:cs="Times New Roman"/>
      <w:b w:val="0"/>
      <w:bCs w:val="0"/>
      <w:i/>
      <w:iCs/>
      <w:color w:val="000000"/>
      <w:spacing w:val="-3"/>
      <w:w w:val="100"/>
      <w:position w:val="0"/>
      <w:sz w:val="16"/>
      <w:szCs w:val="16"/>
      <w:u w:val="none"/>
      <w:shd w:val="clear" w:color="auto" w:fill="FFFFFF"/>
      <w:vertAlign w:val="baseline"/>
      <w:lang w:val="ru-RU"/>
    </w:rPr>
  </w:style>
  <w:style w:type="character" w:customStyle="1" w:styleId="28">
    <w:name w:val="Основной текст + Полужирный2"/>
    <w:basedOn w:val="afb"/>
    <w:qFormat/>
    <w:rsid w:val="007245CE"/>
    <w:rPr>
      <w:rFonts w:ascii="Times New Roman" w:eastAsia="Times New Roman" w:hAnsi="Times New Roman" w:cs="Times New Roman"/>
      <w:b/>
      <w:bCs/>
      <w:color w:val="000000"/>
      <w:spacing w:val="-4"/>
      <w:w w:val="100"/>
      <w:position w:val="0"/>
      <w:sz w:val="16"/>
      <w:szCs w:val="16"/>
      <w:u w:val="none"/>
      <w:shd w:val="clear" w:color="auto" w:fill="FFFFFF"/>
      <w:vertAlign w:val="baseline"/>
      <w:lang w:val="ru-RU"/>
    </w:rPr>
  </w:style>
  <w:style w:type="character" w:customStyle="1" w:styleId="19">
    <w:name w:val="Основной текст + Полужирный1"/>
    <w:basedOn w:val="afb"/>
    <w:qFormat/>
    <w:rsid w:val="007245CE"/>
    <w:rPr>
      <w:rFonts w:ascii="Times New Roman" w:eastAsia="Times New Roman" w:hAnsi="Times New Roman" w:cs="Times New Roman"/>
      <w:b/>
      <w:bCs/>
      <w:i/>
      <w:iCs/>
      <w:color w:val="000000"/>
      <w:spacing w:val="-4"/>
      <w:w w:val="100"/>
      <w:position w:val="0"/>
      <w:sz w:val="16"/>
      <w:szCs w:val="16"/>
      <w:u w:val="none"/>
      <w:shd w:val="clear" w:color="auto" w:fill="FFFFFF"/>
      <w:vertAlign w:val="baseline"/>
      <w:lang w:val="ru-RU"/>
    </w:rPr>
  </w:style>
  <w:style w:type="character" w:customStyle="1" w:styleId="0pt">
    <w:name w:val="Основной текст + Интервал 0 pt"/>
    <w:basedOn w:val="afb"/>
    <w:qFormat/>
    <w:rsid w:val="007245CE"/>
    <w:rPr>
      <w:rFonts w:ascii="Times New Roman" w:eastAsia="Times New Roman" w:hAnsi="Times New Roman" w:cs="Times New Roman"/>
      <w:color w:val="000000"/>
      <w:spacing w:val="0"/>
      <w:w w:val="100"/>
      <w:position w:val="0"/>
      <w:sz w:val="16"/>
      <w:szCs w:val="16"/>
      <w:u w:val="none"/>
      <w:shd w:val="clear" w:color="auto" w:fill="FFFFFF"/>
      <w:vertAlign w:val="baseline"/>
    </w:rPr>
  </w:style>
  <w:style w:type="character" w:customStyle="1" w:styleId="ListLabel1">
    <w:name w:val="ListLabel 1"/>
    <w:qFormat/>
    <w:rsid w:val="007245CE"/>
    <w:rPr>
      <w:rFonts w:cs="Courier New"/>
    </w:rPr>
  </w:style>
  <w:style w:type="character" w:customStyle="1" w:styleId="ListLabel2">
    <w:name w:val="ListLabel 2"/>
    <w:qFormat/>
    <w:rsid w:val="007245CE"/>
    <w:rPr>
      <w:rFonts w:eastAsia="Times New Roman"/>
      <w:color w:val="000000"/>
      <w:spacing w:val="-3"/>
      <w:w w:val="100"/>
      <w:position w:val="0"/>
      <w:sz w:val="16"/>
      <w:u w:val="none"/>
      <w:vertAlign w:val="baseline"/>
    </w:rPr>
  </w:style>
  <w:style w:type="character" w:customStyle="1" w:styleId="ListLabel3">
    <w:name w:val="ListLabel 3"/>
    <w:qFormat/>
    <w:rsid w:val="007245CE"/>
    <w:rPr>
      <w:rFonts w:cs="Times New Roman"/>
    </w:rPr>
  </w:style>
  <w:style w:type="character" w:customStyle="1" w:styleId="ListLabel4">
    <w:name w:val="ListLabel 4"/>
    <w:qFormat/>
    <w:rsid w:val="007245CE"/>
    <w:rPr>
      <w:rFonts w:eastAsia="Times New Roman" w:cs="Times New Roman"/>
      <w:color w:val="000000"/>
      <w:spacing w:val="-3"/>
      <w:w w:val="100"/>
      <w:position w:val="0"/>
      <w:sz w:val="28"/>
      <w:szCs w:val="28"/>
      <w:u w:val="none"/>
      <w:vertAlign w:val="baseline"/>
    </w:rPr>
  </w:style>
  <w:style w:type="character" w:customStyle="1" w:styleId="ListLabel5">
    <w:name w:val="ListLabel 5"/>
    <w:qFormat/>
    <w:rsid w:val="007245CE"/>
    <w:rPr>
      <w:rFonts w:eastAsia="Times New Roman" w:cs="Times New Roman"/>
      <w:iCs/>
      <w:color w:val="000000"/>
      <w:spacing w:val="-5"/>
      <w:w w:val="100"/>
      <w:position w:val="0"/>
      <w:sz w:val="28"/>
      <w:szCs w:val="28"/>
      <w:u w:val="none"/>
      <w:vertAlign w:val="baseline"/>
    </w:rPr>
  </w:style>
  <w:style w:type="character" w:customStyle="1" w:styleId="ListLabel6">
    <w:name w:val="ListLabel 6"/>
    <w:qFormat/>
    <w:rsid w:val="007245CE"/>
    <w:rPr>
      <w:rFonts w:eastAsia="Times New Roman" w:cs="Times New Roman"/>
      <w:color w:val="000000"/>
      <w:spacing w:val="-3"/>
      <w:w w:val="100"/>
      <w:position w:val="0"/>
      <w:sz w:val="24"/>
      <w:szCs w:val="24"/>
      <w:u w:val="none"/>
      <w:vertAlign w:val="baseline"/>
    </w:rPr>
  </w:style>
  <w:style w:type="character" w:customStyle="1" w:styleId="ListLabel7">
    <w:name w:val="ListLabel 7"/>
    <w:qFormat/>
    <w:rsid w:val="007245CE"/>
    <w:rPr>
      <w:rFonts w:eastAsia="Times New Roman" w:cs="Times New Roman"/>
    </w:rPr>
  </w:style>
  <w:style w:type="character" w:customStyle="1" w:styleId="ListLabel8">
    <w:name w:val="ListLabel 8"/>
    <w:qFormat/>
    <w:rsid w:val="007245CE"/>
    <w:rPr>
      <w:rFonts w:cs="Wingdings"/>
    </w:rPr>
  </w:style>
  <w:style w:type="character" w:customStyle="1" w:styleId="ListLabel9">
    <w:name w:val="ListLabel 9"/>
    <w:qFormat/>
    <w:rsid w:val="007245CE"/>
    <w:rPr>
      <w:rFonts w:cs="Symbol"/>
    </w:rPr>
  </w:style>
  <w:style w:type="paragraph" w:customStyle="1" w:styleId="2a">
    <w:name w:val="стиль2"/>
    <w:basedOn w:val="a1"/>
    <w:qFormat/>
    <w:rsid w:val="007245CE"/>
    <w:pPr>
      <w:spacing w:before="28" w:after="28"/>
    </w:pPr>
    <w:rPr>
      <w:rFonts w:ascii="Tahoma" w:eastAsia="Calibri" w:hAnsi="Tahoma" w:cs="Tahoma"/>
      <w:sz w:val="20"/>
      <w:szCs w:val="20"/>
    </w:rPr>
  </w:style>
  <w:style w:type="paragraph" w:customStyle="1" w:styleId="dash041e0431044b0447043d044b0439">
    <w:name w:val="dash041e_0431_044b_0447_043d_044b_0439"/>
    <w:basedOn w:val="a1"/>
    <w:qFormat/>
    <w:rsid w:val="007245CE"/>
  </w:style>
  <w:style w:type="paragraph" w:customStyle="1" w:styleId="dash0410043104370430044600200441043f04380441043a0430">
    <w:name w:val="dash0410_0431_0437_0430_0446_0020_0441_043f_0438_0441_043a_0430"/>
    <w:basedOn w:val="a1"/>
    <w:qFormat/>
    <w:rsid w:val="007245CE"/>
    <w:pPr>
      <w:ind w:left="720" w:firstLine="700"/>
      <w:jc w:val="both"/>
    </w:pPr>
  </w:style>
  <w:style w:type="paragraph" w:customStyle="1" w:styleId="western">
    <w:name w:val="western"/>
    <w:basedOn w:val="a1"/>
    <w:qFormat/>
    <w:rsid w:val="007245CE"/>
    <w:pPr>
      <w:spacing w:before="28" w:after="28"/>
    </w:pPr>
  </w:style>
  <w:style w:type="paragraph" w:customStyle="1" w:styleId="1a">
    <w:name w:val="Основной текст1"/>
    <w:basedOn w:val="a1"/>
    <w:qFormat/>
    <w:rsid w:val="007245CE"/>
    <w:pPr>
      <w:shd w:val="clear" w:color="auto" w:fill="FFFFFF"/>
      <w:spacing w:before="540" w:line="322" w:lineRule="exact"/>
      <w:jc w:val="both"/>
    </w:pPr>
    <w:rPr>
      <w:spacing w:val="-10"/>
      <w:sz w:val="27"/>
      <w:szCs w:val="27"/>
      <w:lang w:eastAsia="en-US"/>
    </w:rPr>
  </w:style>
  <w:style w:type="paragraph" w:customStyle="1" w:styleId="60">
    <w:name w:val="Основной текст (6)"/>
    <w:basedOn w:val="a1"/>
    <w:qFormat/>
    <w:rsid w:val="007245CE"/>
    <w:pPr>
      <w:shd w:val="clear" w:color="auto" w:fill="FFFFFF"/>
      <w:spacing w:line="307" w:lineRule="exact"/>
    </w:pPr>
    <w:rPr>
      <w:sz w:val="26"/>
      <w:szCs w:val="26"/>
      <w:lang w:eastAsia="en-US"/>
    </w:rPr>
  </w:style>
  <w:style w:type="paragraph" w:customStyle="1" w:styleId="2b">
    <w:name w:val="Основной текст2"/>
    <w:basedOn w:val="a1"/>
    <w:qFormat/>
    <w:rsid w:val="007245CE"/>
    <w:pPr>
      <w:shd w:val="clear" w:color="auto" w:fill="FFFFFF"/>
    </w:pPr>
    <w:rPr>
      <w:color w:val="000000"/>
      <w:sz w:val="21"/>
      <w:szCs w:val="21"/>
    </w:rPr>
  </w:style>
  <w:style w:type="paragraph" w:customStyle="1" w:styleId="afe">
    <w:name w:val="Заглавие"/>
    <w:basedOn w:val="a1"/>
    <w:next w:val="a6"/>
    <w:qFormat/>
    <w:rsid w:val="007245CE"/>
    <w:pPr>
      <w:jc w:val="center"/>
    </w:pPr>
    <w:rPr>
      <w:b/>
      <w:bCs/>
      <w:sz w:val="32"/>
      <w:szCs w:val="36"/>
      <w:u w:val="single"/>
    </w:rPr>
  </w:style>
  <w:style w:type="paragraph" w:customStyle="1" w:styleId="aff">
    <w:name w:val="Знак"/>
    <w:basedOn w:val="a1"/>
    <w:qFormat/>
    <w:rsid w:val="007245CE"/>
    <w:rPr>
      <w:rFonts w:ascii="Verdana" w:hAnsi="Verdana" w:cs="Verdana"/>
      <w:sz w:val="20"/>
      <w:szCs w:val="20"/>
      <w:lang w:val="en-US" w:eastAsia="en-US"/>
    </w:rPr>
  </w:style>
  <w:style w:type="paragraph" w:customStyle="1" w:styleId="2c">
    <w:name w:val="Основной текст (2)"/>
    <w:basedOn w:val="a1"/>
    <w:qFormat/>
    <w:rsid w:val="007245CE"/>
    <w:pPr>
      <w:widowControl w:val="0"/>
      <w:shd w:val="clear" w:color="auto" w:fill="FFFFFF"/>
      <w:spacing w:line="158" w:lineRule="exact"/>
      <w:jc w:val="both"/>
    </w:pPr>
    <w:rPr>
      <w:rFonts w:cs="Calibri"/>
      <w:sz w:val="15"/>
      <w:szCs w:val="15"/>
      <w:lang w:eastAsia="en-US"/>
    </w:rPr>
  </w:style>
  <w:style w:type="paragraph" w:customStyle="1" w:styleId="211">
    <w:name w:val="Основной текст (2)1"/>
    <w:basedOn w:val="a1"/>
    <w:qFormat/>
    <w:rsid w:val="007245CE"/>
    <w:pPr>
      <w:widowControl w:val="0"/>
      <w:shd w:val="clear" w:color="auto" w:fill="FFFFFF"/>
      <w:spacing w:line="240" w:lineRule="atLeast"/>
    </w:pPr>
    <w:rPr>
      <w:rFonts w:ascii="Arial" w:hAnsi="Arial" w:cs="Arial"/>
      <w:b/>
      <w:bCs/>
      <w:sz w:val="22"/>
      <w:szCs w:val="22"/>
      <w:lang w:eastAsia="en-US"/>
    </w:rPr>
  </w:style>
  <w:style w:type="paragraph" w:customStyle="1" w:styleId="50">
    <w:name w:val="Основной текст (5)"/>
    <w:basedOn w:val="a1"/>
    <w:qFormat/>
    <w:rsid w:val="007245CE"/>
    <w:pPr>
      <w:ind w:hanging="400"/>
    </w:pPr>
    <w:rPr>
      <w:sz w:val="22"/>
      <w:szCs w:val="22"/>
      <w:lang w:eastAsia="en-US"/>
    </w:rPr>
  </w:style>
  <w:style w:type="paragraph" w:customStyle="1" w:styleId="Style2">
    <w:name w:val="Style2"/>
    <w:basedOn w:val="a1"/>
    <w:uiPriority w:val="99"/>
    <w:qFormat/>
    <w:rsid w:val="007245CE"/>
    <w:pPr>
      <w:widowControl w:val="0"/>
      <w:spacing w:line="290" w:lineRule="exact"/>
      <w:ind w:firstLine="514"/>
      <w:jc w:val="both"/>
    </w:pPr>
  </w:style>
  <w:style w:type="paragraph" w:customStyle="1" w:styleId="Style37">
    <w:name w:val="Style37"/>
    <w:basedOn w:val="a1"/>
    <w:qFormat/>
    <w:rsid w:val="007245CE"/>
    <w:pPr>
      <w:widowControl w:val="0"/>
      <w:spacing w:line="230" w:lineRule="exact"/>
      <w:jc w:val="center"/>
    </w:pPr>
    <w:rPr>
      <w:lang w:eastAsia="hi-IN" w:bidi="hi-IN"/>
    </w:rPr>
  </w:style>
  <w:style w:type="paragraph" w:customStyle="1" w:styleId="Style36">
    <w:name w:val="Style36"/>
    <w:basedOn w:val="a1"/>
    <w:qFormat/>
    <w:rsid w:val="007245CE"/>
    <w:pPr>
      <w:widowControl w:val="0"/>
      <w:spacing w:line="254" w:lineRule="exact"/>
    </w:pPr>
    <w:rPr>
      <w:lang w:eastAsia="hi-IN" w:bidi="hi-IN"/>
    </w:rPr>
  </w:style>
  <w:style w:type="paragraph" w:customStyle="1" w:styleId="Style41">
    <w:name w:val="Style41"/>
    <w:basedOn w:val="a1"/>
    <w:qFormat/>
    <w:rsid w:val="007245CE"/>
    <w:pPr>
      <w:widowControl w:val="0"/>
    </w:pPr>
    <w:rPr>
      <w:lang w:eastAsia="hi-IN" w:bidi="hi-IN"/>
    </w:rPr>
  </w:style>
  <w:style w:type="paragraph" w:customStyle="1" w:styleId="Style34">
    <w:name w:val="Style34"/>
    <w:basedOn w:val="a1"/>
    <w:qFormat/>
    <w:rsid w:val="007245CE"/>
    <w:pPr>
      <w:widowControl w:val="0"/>
    </w:pPr>
    <w:rPr>
      <w:lang w:eastAsia="hi-IN" w:bidi="hi-IN"/>
    </w:rPr>
  </w:style>
  <w:style w:type="paragraph" w:customStyle="1" w:styleId="Style33">
    <w:name w:val="Style33"/>
    <w:basedOn w:val="a1"/>
    <w:qFormat/>
    <w:rsid w:val="007245CE"/>
    <w:pPr>
      <w:widowControl w:val="0"/>
      <w:spacing w:line="254" w:lineRule="exact"/>
    </w:pPr>
  </w:style>
  <w:style w:type="paragraph" w:customStyle="1" w:styleId="Style35">
    <w:name w:val="Style35"/>
    <w:basedOn w:val="a1"/>
    <w:qFormat/>
    <w:rsid w:val="007245CE"/>
    <w:pPr>
      <w:widowControl w:val="0"/>
      <w:spacing w:line="254" w:lineRule="exact"/>
    </w:pPr>
  </w:style>
  <w:style w:type="paragraph" w:customStyle="1" w:styleId="1b">
    <w:name w:val="Заголовок №1"/>
    <w:basedOn w:val="a1"/>
    <w:qFormat/>
    <w:rsid w:val="007245CE"/>
    <w:pPr>
      <w:widowControl w:val="0"/>
      <w:shd w:val="clear" w:color="auto" w:fill="FFFFFF"/>
      <w:spacing w:before="300" w:after="300" w:line="240" w:lineRule="atLeast"/>
      <w:jc w:val="center"/>
    </w:pPr>
    <w:rPr>
      <w:rFonts w:ascii="Arial" w:hAnsi="Arial" w:cs="Arial"/>
      <w:b/>
      <w:bCs/>
      <w:spacing w:val="-3"/>
      <w:sz w:val="16"/>
      <w:szCs w:val="16"/>
      <w:lang w:eastAsia="en-US"/>
    </w:rPr>
  </w:style>
  <w:style w:type="character" w:customStyle="1" w:styleId="31">
    <w:name w:val="Основной текст (3)_"/>
    <w:basedOn w:val="a3"/>
    <w:link w:val="32"/>
    <w:qFormat/>
    <w:rsid w:val="007245CE"/>
    <w:rPr>
      <w:rFonts w:ascii="Times New Roman" w:hAnsi="Times New Roman" w:cs="Times New Roman"/>
      <w:b/>
      <w:bCs/>
      <w:i/>
      <w:iCs/>
      <w:sz w:val="19"/>
      <w:szCs w:val="19"/>
      <w:shd w:val="clear" w:color="auto" w:fill="FFFFFF"/>
    </w:rPr>
  </w:style>
  <w:style w:type="paragraph" w:customStyle="1" w:styleId="32">
    <w:name w:val="Основной текст (3)"/>
    <w:basedOn w:val="a0"/>
    <w:link w:val="31"/>
    <w:qFormat/>
    <w:rsid w:val="007245CE"/>
    <w:pPr>
      <w:widowControl w:val="0"/>
      <w:shd w:val="clear" w:color="auto" w:fill="FFFFFF"/>
      <w:spacing w:after="0" w:line="226" w:lineRule="exact"/>
      <w:jc w:val="both"/>
    </w:pPr>
    <w:rPr>
      <w:rFonts w:ascii="Times New Roman" w:eastAsiaTheme="minorHAnsi" w:hAnsi="Times New Roman"/>
      <w:b/>
      <w:bCs/>
      <w:i/>
      <w:iCs/>
      <w:sz w:val="19"/>
      <w:szCs w:val="19"/>
    </w:rPr>
  </w:style>
  <w:style w:type="character" w:customStyle="1" w:styleId="2d">
    <w:name w:val="Заголовок №2_"/>
    <w:basedOn w:val="a3"/>
    <w:link w:val="2e"/>
    <w:qFormat/>
    <w:rsid w:val="007245CE"/>
    <w:rPr>
      <w:rFonts w:ascii="Times New Roman" w:hAnsi="Times New Roman" w:cs="Times New Roman"/>
      <w:b/>
      <w:bCs/>
      <w:sz w:val="21"/>
      <w:szCs w:val="21"/>
      <w:shd w:val="clear" w:color="auto" w:fill="FFFFFF"/>
    </w:rPr>
  </w:style>
  <w:style w:type="paragraph" w:customStyle="1" w:styleId="2e">
    <w:name w:val="Заголовок №2"/>
    <w:basedOn w:val="a0"/>
    <w:link w:val="2d"/>
    <w:qFormat/>
    <w:rsid w:val="007245CE"/>
    <w:pPr>
      <w:widowControl w:val="0"/>
      <w:shd w:val="clear" w:color="auto" w:fill="FFFFFF"/>
      <w:spacing w:after="0" w:line="226" w:lineRule="exact"/>
      <w:jc w:val="center"/>
      <w:outlineLvl w:val="1"/>
    </w:pPr>
    <w:rPr>
      <w:rFonts w:ascii="Times New Roman" w:eastAsiaTheme="minorHAnsi" w:hAnsi="Times New Roman"/>
      <w:b/>
      <w:bCs/>
      <w:sz w:val="21"/>
      <w:szCs w:val="21"/>
    </w:rPr>
  </w:style>
  <w:style w:type="character" w:customStyle="1" w:styleId="9pt">
    <w:name w:val="Основной текст + 9 pt"/>
    <w:basedOn w:val="ac"/>
    <w:qFormat/>
    <w:rsid w:val="007245CE"/>
    <w:rPr>
      <w:rFonts w:ascii="Times New Roman" w:hAnsi="Times New Roman"/>
      <w:sz w:val="18"/>
      <w:szCs w:val="18"/>
      <w:u w:val="none"/>
      <w:shd w:val="clear" w:color="auto" w:fill="FFFFFF"/>
    </w:rPr>
  </w:style>
  <w:style w:type="character" w:customStyle="1" w:styleId="9">
    <w:name w:val="Основной текст + 9"/>
    <w:basedOn w:val="ac"/>
    <w:qFormat/>
    <w:rsid w:val="007245CE"/>
    <w:rPr>
      <w:rFonts w:ascii="Times New Roman" w:hAnsi="Times New Roman"/>
      <w:sz w:val="19"/>
      <w:szCs w:val="19"/>
      <w:u w:val="none"/>
      <w:shd w:val="clear" w:color="auto" w:fill="FFFFFF"/>
    </w:rPr>
  </w:style>
  <w:style w:type="character" w:customStyle="1" w:styleId="9pt2">
    <w:name w:val="Основной текст + 9 pt2"/>
    <w:basedOn w:val="ac"/>
    <w:qFormat/>
    <w:rsid w:val="007245CE"/>
    <w:rPr>
      <w:rFonts w:ascii="Times New Roman" w:hAnsi="Times New Roman"/>
      <w:b/>
      <w:bCs/>
      <w:i/>
      <w:iCs/>
      <w:sz w:val="18"/>
      <w:szCs w:val="18"/>
      <w:u w:val="none"/>
      <w:shd w:val="clear" w:color="auto" w:fill="FFFFFF"/>
    </w:rPr>
  </w:style>
  <w:style w:type="character" w:customStyle="1" w:styleId="a9">
    <w:name w:val="НОМЕРА Знак"/>
    <w:link w:val="a"/>
    <w:uiPriority w:val="99"/>
    <w:rsid w:val="007245CE"/>
    <w:rPr>
      <w:rFonts w:ascii="Arial Narrow" w:eastAsia="Calibri" w:hAnsi="Arial Narrow" w:cs="Times New Roman"/>
      <w:sz w:val="18"/>
      <w:szCs w:val="18"/>
      <w:lang w:eastAsia="ru-RU"/>
    </w:rPr>
  </w:style>
  <w:style w:type="character" w:styleId="aff0">
    <w:name w:val="Hyperlink"/>
    <w:unhideWhenUsed/>
    <w:qFormat/>
    <w:rsid w:val="007245CE"/>
    <w:rPr>
      <w:color w:val="0000FF"/>
      <w:u w:val="single"/>
    </w:rPr>
  </w:style>
  <w:style w:type="character" w:styleId="aff1">
    <w:name w:val="Strong"/>
    <w:basedOn w:val="a3"/>
    <w:qFormat/>
    <w:rsid w:val="007245CE"/>
    <w:rPr>
      <w:b/>
      <w:bCs/>
    </w:rPr>
  </w:style>
  <w:style w:type="paragraph" w:customStyle="1" w:styleId="ParagraphStyle">
    <w:name w:val="Paragraph Style"/>
    <w:qFormat/>
    <w:rsid w:val="007245CE"/>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qFormat/>
    <w:rsid w:val="007245CE"/>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qFormat/>
    <w:rsid w:val="007245CE"/>
    <w:rPr>
      <w:color w:val="000000"/>
      <w:sz w:val="20"/>
      <w:szCs w:val="20"/>
    </w:rPr>
  </w:style>
  <w:style w:type="character" w:customStyle="1" w:styleId="Heading">
    <w:name w:val="Heading"/>
    <w:uiPriority w:val="99"/>
    <w:qFormat/>
    <w:rsid w:val="007245CE"/>
    <w:rPr>
      <w:b/>
      <w:bCs/>
      <w:color w:val="0000FF"/>
      <w:sz w:val="20"/>
      <w:szCs w:val="20"/>
    </w:rPr>
  </w:style>
  <w:style w:type="character" w:customStyle="1" w:styleId="Subheading">
    <w:name w:val="Subheading"/>
    <w:uiPriority w:val="99"/>
    <w:qFormat/>
    <w:rsid w:val="007245CE"/>
    <w:rPr>
      <w:b/>
      <w:bCs/>
      <w:color w:val="000080"/>
      <w:sz w:val="20"/>
      <w:szCs w:val="20"/>
    </w:rPr>
  </w:style>
  <w:style w:type="character" w:customStyle="1" w:styleId="Keywords">
    <w:name w:val="Keywords"/>
    <w:uiPriority w:val="99"/>
    <w:qFormat/>
    <w:rsid w:val="007245CE"/>
    <w:rPr>
      <w:i/>
      <w:iCs/>
      <w:color w:val="800000"/>
      <w:sz w:val="20"/>
      <w:szCs w:val="20"/>
    </w:rPr>
  </w:style>
  <w:style w:type="character" w:customStyle="1" w:styleId="Jump1">
    <w:name w:val="Jump 1"/>
    <w:uiPriority w:val="99"/>
    <w:qFormat/>
    <w:rsid w:val="007245CE"/>
    <w:rPr>
      <w:color w:val="008000"/>
      <w:sz w:val="20"/>
      <w:szCs w:val="20"/>
      <w:u w:val="single"/>
    </w:rPr>
  </w:style>
  <w:style w:type="character" w:customStyle="1" w:styleId="Jump2">
    <w:name w:val="Jump 2"/>
    <w:uiPriority w:val="99"/>
    <w:qFormat/>
    <w:rsid w:val="007245CE"/>
    <w:rPr>
      <w:color w:val="008000"/>
      <w:sz w:val="20"/>
      <w:szCs w:val="20"/>
      <w:u w:val="single"/>
    </w:rPr>
  </w:style>
  <w:style w:type="paragraph" w:customStyle="1" w:styleId="FR2">
    <w:name w:val="FR2"/>
    <w:qFormat/>
    <w:rsid w:val="007245C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Style1">
    <w:name w:val="Style1"/>
    <w:basedOn w:val="a0"/>
    <w:uiPriority w:val="99"/>
    <w:qFormat/>
    <w:rsid w:val="007245CE"/>
    <w:pPr>
      <w:widowControl w:val="0"/>
      <w:autoSpaceDE w:val="0"/>
      <w:autoSpaceDN w:val="0"/>
      <w:adjustRightInd w:val="0"/>
      <w:spacing w:after="0" w:line="230" w:lineRule="exact"/>
      <w:jc w:val="both"/>
    </w:pPr>
    <w:rPr>
      <w:rFonts w:ascii="Times New Roman" w:eastAsiaTheme="minorEastAsia" w:hAnsi="Times New Roman"/>
      <w:sz w:val="24"/>
      <w:szCs w:val="24"/>
      <w:lang w:eastAsia="ru-RU"/>
    </w:rPr>
  </w:style>
  <w:style w:type="paragraph" w:customStyle="1" w:styleId="Style3">
    <w:name w:val="Style3"/>
    <w:basedOn w:val="a0"/>
    <w:uiPriority w:val="99"/>
    <w:rsid w:val="007245CE"/>
    <w:pPr>
      <w:widowControl w:val="0"/>
      <w:autoSpaceDE w:val="0"/>
      <w:autoSpaceDN w:val="0"/>
      <w:adjustRightInd w:val="0"/>
      <w:spacing w:after="0" w:line="182" w:lineRule="exact"/>
      <w:jc w:val="center"/>
    </w:pPr>
    <w:rPr>
      <w:rFonts w:ascii="Times New Roman" w:eastAsiaTheme="minorEastAsia" w:hAnsi="Times New Roman"/>
      <w:sz w:val="24"/>
      <w:szCs w:val="24"/>
      <w:lang w:eastAsia="ru-RU"/>
    </w:rPr>
  </w:style>
  <w:style w:type="paragraph" w:customStyle="1" w:styleId="Style8">
    <w:name w:val="Style8"/>
    <w:basedOn w:val="a0"/>
    <w:uiPriority w:val="99"/>
    <w:rsid w:val="007245CE"/>
    <w:pPr>
      <w:widowControl w:val="0"/>
      <w:autoSpaceDE w:val="0"/>
      <w:autoSpaceDN w:val="0"/>
      <w:adjustRightInd w:val="0"/>
      <w:spacing w:after="0" w:line="223" w:lineRule="exact"/>
    </w:pPr>
    <w:rPr>
      <w:rFonts w:ascii="Times New Roman" w:eastAsiaTheme="minorEastAsia" w:hAnsi="Times New Roman"/>
      <w:sz w:val="24"/>
      <w:szCs w:val="24"/>
      <w:lang w:eastAsia="ru-RU"/>
    </w:rPr>
  </w:style>
  <w:style w:type="paragraph" w:customStyle="1" w:styleId="Style9">
    <w:name w:val="Style9"/>
    <w:basedOn w:val="a0"/>
    <w:uiPriority w:val="99"/>
    <w:rsid w:val="007245CE"/>
    <w:pPr>
      <w:widowControl w:val="0"/>
      <w:autoSpaceDE w:val="0"/>
      <w:autoSpaceDN w:val="0"/>
      <w:adjustRightInd w:val="0"/>
      <w:spacing w:after="0" w:line="222" w:lineRule="exact"/>
      <w:jc w:val="center"/>
    </w:pPr>
    <w:rPr>
      <w:rFonts w:ascii="Times New Roman" w:eastAsiaTheme="minorEastAsia" w:hAnsi="Times New Roman"/>
      <w:sz w:val="24"/>
      <w:szCs w:val="24"/>
      <w:lang w:eastAsia="ru-RU"/>
    </w:rPr>
  </w:style>
  <w:style w:type="paragraph" w:customStyle="1" w:styleId="Style11">
    <w:name w:val="Style11"/>
    <w:basedOn w:val="a0"/>
    <w:uiPriority w:val="99"/>
    <w:qFormat/>
    <w:rsid w:val="007245CE"/>
    <w:pPr>
      <w:widowControl w:val="0"/>
      <w:autoSpaceDE w:val="0"/>
      <w:autoSpaceDN w:val="0"/>
      <w:adjustRightInd w:val="0"/>
      <w:spacing w:after="0" w:line="403" w:lineRule="exact"/>
      <w:jc w:val="center"/>
    </w:pPr>
    <w:rPr>
      <w:rFonts w:ascii="Times New Roman" w:eastAsiaTheme="minorEastAsia" w:hAnsi="Times New Roman"/>
      <w:sz w:val="24"/>
      <w:szCs w:val="24"/>
      <w:lang w:eastAsia="ru-RU"/>
    </w:rPr>
  </w:style>
  <w:style w:type="paragraph" w:customStyle="1" w:styleId="Style12">
    <w:name w:val="Style12"/>
    <w:basedOn w:val="a0"/>
    <w:uiPriority w:val="99"/>
    <w:rsid w:val="007245C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9">
    <w:name w:val="Font Style19"/>
    <w:basedOn w:val="a3"/>
    <w:uiPriority w:val="99"/>
    <w:qFormat/>
    <w:rsid w:val="007245CE"/>
    <w:rPr>
      <w:rFonts w:ascii="Times New Roman" w:hAnsi="Times New Roman" w:cs="Times New Roman"/>
      <w:b/>
      <w:bCs/>
      <w:sz w:val="18"/>
      <w:szCs w:val="18"/>
    </w:rPr>
  </w:style>
  <w:style w:type="character" w:customStyle="1" w:styleId="FontStyle20">
    <w:name w:val="Font Style20"/>
    <w:basedOn w:val="a3"/>
    <w:uiPriority w:val="99"/>
    <w:rsid w:val="007245CE"/>
    <w:rPr>
      <w:rFonts w:ascii="Times New Roman" w:hAnsi="Times New Roman" w:cs="Times New Roman"/>
      <w:b/>
      <w:bCs/>
      <w:sz w:val="16"/>
      <w:szCs w:val="16"/>
    </w:rPr>
  </w:style>
  <w:style w:type="character" w:customStyle="1" w:styleId="FontStyle21">
    <w:name w:val="Font Style21"/>
    <w:basedOn w:val="a3"/>
    <w:uiPriority w:val="99"/>
    <w:rsid w:val="007245CE"/>
    <w:rPr>
      <w:rFonts w:ascii="Times New Roman" w:hAnsi="Times New Roman" w:cs="Times New Roman"/>
      <w:b/>
      <w:bCs/>
      <w:sz w:val="16"/>
      <w:szCs w:val="16"/>
    </w:rPr>
  </w:style>
  <w:style w:type="character" w:customStyle="1" w:styleId="FontStyle22">
    <w:name w:val="Font Style22"/>
    <w:basedOn w:val="a3"/>
    <w:uiPriority w:val="99"/>
    <w:rsid w:val="007245CE"/>
    <w:rPr>
      <w:rFonts w:ascii="Times New Roman" w:hAnsi="Times New Roman" w:cs="Times New Roman"/>
      <w:sz w:val="18"/>
      <w:szCs w:val="18"/>
    </w:rPr>
  </w:style>
  <w:style w:type="character" w:customStyle="1" w:styleId="FontStyle25">
    <w:name w:val="Font Style25"/>
    <w:basedOn w:val="a3"/>
    <w:uiPriority w:val="99"/>
    <w:rsid w:val="007245CE"/>
    <w:rPr>
      <w:rFonts w:ascii="Times New Roman" w:hAnsi="Times New Roman" w:cs="Times New Roman"/>
      <w:b/>
      <w:bCs/>
      <w:spacing w:val="40"/>
      <w:sz w:val="18"/>
      <w:szCs w:val="18"/>
    </w:rPr>
  </w:style>
  <w:style w:type="character" w:customStyle="1" w:styleId="apple-converted-space">
    <w:name w:val="apple-converted-space"/>
    <w:basedOn w:val="a3"/>
    <w:rsid w:val="007245CE"/>
  </w:style>
  <w:style w:type="character" w:customStyle="1" w:styleId="193">
    <w:name w:val="Основной текст (19)3"/>
    <w:basedOn w:val="a3"/>
    <w:qFormat/>
    <w:rsid w:val="007245CE"/>
    <w:rPr>
      <w:rFonts w:ascii="Times New Roman" w:hAnsi="Times New Roman" w:cs="Times New Roman"/>
      <w:b/>
      <w:bCs/>
      <w:spacing w:val="0"/>
      <w:sz w:val="20"/>
      <w:szCs w:val="20"/>
      <w:shd w:val="clear" w:color="auto" w:fill="FFFFFF"/>
    </w:rPr>
  </w:style>
  <w:style w:type="character" w:customStyle="1" w:styleId="192">
    <w:name w:val="Основной текст (19)2"/>
    <w:basedOn w:val="a3"/>
    <w:rsid w:val="007245CE"/>
    <w:rPr>
      <w:rFonts w:ascii="Times New Roman" w:hAnsi="Times New Roman" w:cs="Times New Roman"/>
      <w:b/>
      <w:bCs/>
      <w:spacing w:val="0"/>
      <w:sz w:val="20"/>
      <w:szCs w:val="20"/>
      <w:shd w:val="clear" w:color="auto" w:fill="FFFFFF"/>
    </w:rPr>
  </w:style>
  <w:style w:type="character" w:customStyle="1" w:styleId="Zag11">
    <w:name w:val="Zag_11"/>
    <w:rsid w:val="007245CE"/>
  </w:style>
  <w:style w:type="character" w:customStyle="1" w:styleId="140">
    <w:name w:val="Основной текст (14)_"/>
    <w:basedOn w:val="a3"/>
    <w:link w:val="141"/>
    <w:qFormat/>
    <w:rsid w:val="007245CE"/>
    <w:rPr>
      <w:i/>
      <w:iCs/>
      <w:shd w:val="clear" w:color="auto" w:fill="FFFFFF"/>
    </w:rPr>
  </w:style>
  <w:style w:type="paragraph" w:customStyle="1" w:styleId="141">
    <w:name w:val="Основной текст (14)1"/>
    <w:basedOn w:val="a0"/>
    <w:link w:val="140"/>
    <w:qFormat/>
    <w:rsid w:val="007245CE"/>
    <w:pPr>
      <w:shd w:val="clear" w:color="auto" w:fill="FFFFFF"/>
      <w:spacing w:after="0" w:line="211" w:lineRule="exact"/>
      <w:ind w:firstLine="400"/>
      <w:jc w:val="both"/>
    </w:pPr>
    <w:rPr>
      <w:rFonts w:asciiTheme="minorHAnsi" w:eastAsiaTheme="minorHAnsi" w:hAnsiTheme="minorHAnsi" w:cstheme="minorBidi"/>
      <w:i/>
      <w:iCs/>
    </w:rPr>
  </w:style>
  <w:style w:type="paragraph" w:customStyle="1" w:styleId="c0">
    <w:name w:val="c0"/>
    <w:basedOn w:val="a0"/>
    <w:rsid w:val="00724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 + Не курсив"/>
    <w:qFormat/>
    <w:rsid w:val="007245CE"/>
    <w:rPr>
      <w:b/>
      <w:bCs/>
      <w:i/>
      <w:iCs/>
      <w:spacing w:val="0"/>
      <w:sz w:val="27"/>
      <w:szCs w:val="27"/>
      <w:lang w:eastAsia="ar-SA" w:bidi="ar-SA"/>
    </w:rPr>
  </w:style>
  <w:style w:type="character" w:customStyle="1" w:styleId="1233">
    <w:name w:val="Заголовок №1 (2)33"/>
    <w:qFormat/>
    <w:rsid w:val="007245CE"/>
    <w:rPr>
      <w:b/>
      <w:bCs/>
      <w:spacing w:val="0"/>
      <w:sz w:val="27"/>
      <w:szCs w:val="27"/>
      <w:lang w:eastAsia="ar-SA" w:bidi="ar-SA"/>
    </w:rPr>
  </w:style>
  <w:style w:type="character" w:customStyle="1" w:styleId="1232">
    <w:name w:val="Заголовок №1 (2)32"/>
    <w:rsid w:val="007245CE"/>
    <w:rPr>
      <w:b/>
      <w:bCs/>
      <w:spacing w:val="0"/>
      <w:sz w:val="27"/>
      <w:szCs w:val="27"/>
      <w:lang w:eastAsia="ar-SA" w:bidi="ar-SA"/>
    </w:rPr>
  </w:style>
  <w:style w:type="character" w:customStyle="1" w:styleId="1231">
    <w:name w:val="Заголовок №1 (2)31"/>
    <w:qFormat/>
    <w:rsid w:val="007245CE"/>
    <w:rPr>
      <w:b/>
      <w:bCs/>
      <w:spacing w:val="0"/>
      <w:sz w:val="27"/>
      <w:szCs w:val="27"/>
      <w:lang w:eastAsia="ar-SA" w:bidi="ar-SA"/>
    </w:rPr>
  </w:style>
  <w:style w:type="character" w:customStyle="1" w:styleId="1230">
    <w:name w:val="Заголовок №1 (2)30"/>
    <w:qFormat/>
    <w:rsid w:val="007245CE"/>
    <w:rPr>
      <w:b/>
      <w:bCs/>
      <w:spacing w:val="0"/>
      <w:sz w:val="27"/>
      <w:szCs w:val="27"/>
      <w:lang w:eastAsia="ar-SA" w:bidi="ar-SA"/>
    </w:rPr>
  </w:style>
  <w:style w:type="paragraph" w:customStyle="1" w:styleId="41">
    <w:name w:val="Основной текст (4)1"/>
    <w:basedOn w:val="a0"/>
    <w:qFormat/>
    <w:rsid w:val="007245CE"/>
    <w:pPr>
      <w:shd w:val="clear" w:color="auto" w:fill="FFFFFF"/>
      <w:suppressAutoHyphens/>
      <w:spacing w:after="0" w:line="480" w:lineRule="exact"/>
      <w:jc w:val="both"/>
    </w:pPr>
    <w:rPr>
      <w:rFonts w:ascii="Times New Roman" w:eastAsia="Times New Roman" w:hAnsi="Times New Roman"/>
      <w:i/>
      <w:iCs/>
      <w:kern w:val="1"/>
      <w:sz w:val="27"/>
      <w:szCs w:val="27"/>
      <w:lang w:eastAsia="hi-IN" w:bidi="hi-IN"/>
    </w:rPr>
  </w:style>
  <w:style w:type="paragraph" w:customStyle="1" w:styleId="121">
    <w:name w:val="Заголовок №1 (2)1"/>
    <w:basedOn w:val="a0"/>
    <w:rsid w:val="007245CE"/>
    <w:pPr>
      <w:shd w:val="clear" w:color="auto" w:fill="FFFFFF"/>
      <w:suppressAutoHyphens/>
      <w:spacing w:after="0" w:line="480" w:lineRule="exact"/>
      <w:jc w:val="both"/>
    </w:pPr>
    <w:rPr>
      <w:rFonts w:ascii="Arial" w:eastAsia="SimSun" w:hAnsi="Arial" w:cs="Mangal"/>
      <w:b/>
      <w:bCs/>
      <w:kern w:val="1"/>
      <w:sz w:val="27"/>
      <w:szCs w:val="27"/>
      <w:lang w:eastAsia="hi-IN" w:bidi="hi-IN"/>
    </w:rPr>
  </w:style>
  <w:style w:type="character" w:customStyle="1" w:styleId="100">
    <w:name w:val="Основной текст + Полужирный10"/>
    <w:rsid w:val="007245CE"/>
    <w:rPr>
      <w:rFonts w:ascii="Lucida Sans Unicode" w:hAnsi="Lucida Sans Unicode" w:cs="Lucida Sans Unicode"/>
      <w:b/>
      <w:bCs/>
      <w:spacing w:val="0"/>
      <w:sz w:val="17"/>
      <w:szCs w:val="17"/>
    </w:rPr>
  </w:style>
  <w:style w:type="character" w:customStyle="1" w:styleId="120">
    <w:name w:val="Основной текст + Полужирный12"/>
    <w:qFormat/>
    <w:rsid w:val="007245CE"/>
    <w:rPr>
      <w:rFonts w:ascii="Lucida Sans Unicode" w:hAnsi="Lucida Sans Unicode" w:cs="Lucida Sans Unicode"/>
      <w:b/>
      <w:bCs/>
      <w:spacing w:val="0"/>
      <w:sz w:val="17"/>
      <w:szCs w:val="17"/>
    </w:rPr>
  </w:style>
  <w:style w:type="character" w:customStyle="1" w:styleId="110">
    <w:name w:val="Основной текст + Полужирный11"/>
    <w:qFormat/>
    <w:rsid w:val="007245CE"/>
    <w:rPr>
      <w:rFonts w:ascii="Lucida Sans Unicode" w:hAnsi="Lucida Sans Unicode" w:cs="Lucida Sans Unicode"/>
      <w:b/>
      <w:bCs/>
      <w:spacing w:val="0"/>
      <w:sz w:val="17"/>
      <w:szCs w:val="17"/>
    </w:rPr>
  </w:style>
  <w:style w:type="character" w:customStyle="1" w:styleId="FontStyle13">
    <w:name w:val="Font Style13"/>
    <w:qFormat/>
    <w:rsid w:val="007245CE"/>
    <w:rPr>
      <w:rFonts w:ascii="Times New Roman" w:hAnsi="Times New Roman" w:cs="Times New Roman"/>
      <w:sz w:val="18"/>
      <w:szCs w:val="18"/>
    </w:rPr>
  </w:style>
  <w:style w:type="character" w:customStyle="1" w:styleId="FontStyle12">
    <w:name w:val="Font Style12"/>
    <w:qFormat/>
    <w:rsid w:val="007245CE"/>
    <w:rPr>
      <w:rFonts w:ascii="Times New Roman" w:hAnsi="Times New Roman" w:cs="Times New Roman"/>
      <w:sz w:val="20"/>
      <w:szCs w:val="20"/>
    </w:rPr>
  </w:style>
  <w:style w:type="character" w:customStyle="1" w:styleId="FontStyle14">
    <w:name w:val="Font Style14"/>
    <w:qFormat/>
    <w:rsid w:val="007245CE"/>
    <w:rPr>
      <w:rFonts w:ascii="Times New Roman" w:hAnsi="Times New Roman" w:cs="Times New Roman"/>
      <w:sz w:val="20"/>
      <w:szCs w:val="20"/>
    </w:rPr>
  </w:style>
  <w:style w:type="character" w:customStyle="1" w:styleId="FontStyle15">
    <w:name w:val="Font Style15"/>
    <w:rsid w:val="007245CE"/>
    <w:rPr>
      <w:rFonts w:ascii="Times New Roman" w:hAnsi="Times New Roman" w:cs="Times New Roman"/>
      <w:sz w:val="20"/>
      <w:szCs w:val="20"/>
    </w:rPr>
  </w:style>
  <w:style w:type="character" w:customStyle="1" w:styleId="170">
    <w:name w:val="Основной текст + Полужирный17"/>
    <w:qFormat/>
    <w:rsid w:val="007245CE"/>
    <w:rPr>
      <w:rFonts w:ascii="Times New Roman" w:eastAsia="Times New Roman" w:hAnsi="Times New Roman" w:cs="Times New Roman"/>
      <w:b/>
      <w:bCs/>
      <w:i/>
      <w:iCs/>
      <w:color w:val="00000A"/>
      <w:spacing w:val="0"/>
      <w:sz w:val="22"/>
      <w:szCs w:val="22"/>
      <w:lang w:eastAsia="ar-SA" w:bidi="ar-SA"/>
    </w:rPr>
  </w:style>
  <w:style w:type="character" w:customStyle="1" w:styleId="8">
    <w:name w:val="Основной текст + Полужирный8"/>
    <w:qFormat/>
    <w:rsid w:val="007245CE"/>
    <w:rPr>
      <w:rFonts w:ascii="Lucida Sans Unicode" w:hAnsi="Lucida Sans Unicode" w:cs="Lucida Sans Unicode"/>
      <w:b/>
      <w:bCs/>
      <w:spacing w:val="0"/>
      <w:sz w:val="17"/>
      <w:szCs w:val="17"/>
    </w:rPr>
  </w:style>
  <w:style w:type="character" w:customStyle="1" w:styleId="1c">
    <w:name w:val="Основной текст + Курсив1"/>
    <w:qFormat/>
    <w:rsid w:val="007245CE"/>
    <w:rPr>
      <w:rFonts w:ascii="Calibri" w:hAnsi="Calibri" w:cs="Calibri"/>
      <w:i/>
      <w:iCs/>
      <w:spacing w:val="0"/>
      <w:sz w:val="19"/>
      <w:szCs w:val="19"/>
    </w:rPr>
  </w:style>
  <w:style w:type="character" w:customStyle="1" w:styleId="8pt2">
    <w:name w:val="Основной текст + 8 pt2"/>
    <w:qFormat/>
    <w:rsid w:val="007245CE"/>
    <w:rPr>
      <w:rFonts w:ascii="Lucida Sans Unicode" w:hAnsi="Lucida Sans Unicode" w:cs="Lucida Sans Unicode"/>
      <w:i/>
      <w:iCs/>
      <w:spacing w:val="0"/>
      <w:sz w:val="16"/>
      <w:szCs w:val="16"/>
    </w:rPr>
  </w:style>
  <w:style w:type="character" w:customStyle="1" w:styleId="FontStyle16">
    <w:name w:val="Font Style16"/>
    <w:qFormat/>
    <w:rsid w:val="007245CE"/>
    <w:rPr>
      <w:rFonts w:ascii="Times New Roman" w:hAnsi="Times New Roman" w:cs="Times New Roman"/>
      <w:sz w:val="20"/>
      <w:szCs w:val="20"/>
    </w:rPr>
  </w:style>
  <w:style w:type="paragraph" w:customStyle="1" w:styleId="33">
    <w:name w:val="Без интервала3"/>
    <w:qFormat/>
    <w:rsid w:val="007245CE"/>
    <w:pPr>
      <w:suppressAutoHyphens/>
      <w:spacing w:after="0" w:line="100" w:lineRule="atLeast"/>
    </w:pPr>
    <w:rPr>
      <w:rFonts w:ascii="Times New Roman" w:eastAsia="Times New Roman" w:hAnsi="Times New Roman" w:cs="Calibri"/>
      <w:kern w:val="1"/>
      <w:sz w:val="24"/>
      <w:szCs w:val="24"/>
      <w:lang w:eastAsia="hi-IN" w:bidi="hi-IN"/>
    </w:rPr>
  </w:style>
  <w:style w:type="paragraph" w:customStyle="1" w:styleId="Style5">
    <w:name w:val="Style5"/>
    <w:basedOn w:val="a0"/>
    <w:qFormat/>
    <w:rsid w:val="007245CE"/>
    <w:pPr>
      <w:widowControl w:val="0"/>
      <w:suppressAutoHyphens/>
      <w:spacing w:after="0" w:line="100" w:lineRule="atLeast"/>
      <w:jc w:val="center"/>
    </w:pPr>
    <w:rPr>
      <w:rFonts w:ascii="Times New Roman" w:eastAsia="Times New Roman" w:hAnsi="Times New Roman"/>
      <w:kern w:val="1"/>
      <w:sz w:val="24"/>
      <w:szCs w:val="24"/>
      <w:lang w:eastAsia="hi-IN" w:bidi="hi-IN"/>
    </w:rPr>
  </w:style>
  <w:style w:type="character" w:customStyle="1" w:styleId="51">
    <w:name w:val="Основной текст + Полужирный5"/>
    <w:qFormat/>
    <w:rsid w:val="007245CE"/>
    <w:rPr>
      <w:rFonts w:ascii="Times New Roman" w:hAnsi="Times New Roman" w:cs="Times New Roman"/>
      <w:b/>
      <w:bCs/>
      <w:spacing w:val="0"/>
      <w:sz w:val="22"/>
      <w:szCs w:val="22"/>
    </w:rPr>
  </w:style>
  <w:style w:type="character" w:customStyle="1" w:styleId="34">
    <w:name w:val="Основной текст + Полужирный3"/>
    <w:qFormat/>
    <w:rsid w:val="007245CE"/>
    <w:rPr>
      <w:rFonts w:ascii="Times New Roman" w:hAnsi="Times New Roman" w:cs="Times New Roman"/>
      <w:b/>
      <w:bCs/>
      <w:spacing w:val="0"/>
      <w:sz w:val="22"/>
      <w:szCs w:val="22"/>
    </w:rPr>
  </w:style>
  <w:style w:type="character" w:customStyle="1" w:styleId="61">
    <w:name w:val="Основной текст + Полужирный6"/>
    <w:qFormat/>
    <w:rsid w:val="007245CE"/>
    <w:rPr>
      <w:rFonts w:ascii="Lucida Sans Unicode" w:hAnsi="Lucida Sans Unicode" w:cs="Lucida Sans Unicode"/>
      <w:b/>
      <w:bCs/>
      <w:spacing w:val="0"/>
      <w:sz w:val="17"/>
      <w:szCs w:val="17"/>
    </w:rPr>
  </w:style>
  <w:style w:type="character" w:customStyle="1" w:styleId="40">
    <w:name w:val="Основной текст + Полужирный4"/>
    <w:qFormat/>
    <w:rsid w:val="007245CE"/>
    <w:rPr>
      <w:rFonts w:ascii="Times New Roman" w:hAnsi="Times New Roman" w:cs="Times New Roman"/>
      <w:b/>
      <w:bCs/>
      <w:spacing w:val="0"/>
      <w:sz w:val="22"/>
      <w:szCs w:val="22"/>
    </w:rPr>
  </w:style>
  <w:style w:type="paragraph" w:customStyle="1" w:styleId="c20">
    <w:name w:val="c20"/>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8">
    <w:name w:val="c58"/>
    <w:basedOn w:val="a3"/>
    <w:qFormat/>
    <w:rsid w:val="007245CE"/>
  </w:style>
  <w:style w:type="paragraph" w:customStyle="1" w:styleId="c30">
    <w:name w:val="c30"/>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4">
    <w:name w:val="c64"/>
    <w:basedOn w:val="a3"/>
    <w:qFormat/>
    <w:rsid w:val="007245CE"/>
  </w:style>
  <w:style w:type="character" w:customStyle="1" w:styleId="c2">
    <w:name w:val="c2"/>
    <w:basedOn w:val="a3"/>
    <w:qFormat/>
    <w:rsid w:val="007245CE"/>
  </w:style>
  <w:style w:type="character" w:customStyle="1" w:styleId="c8">
    <w:name w:val="c8"/>
    <w:basedOn w:val="a3"/>
    <w:qFormat/>
    <w:rsid w:val="007245CE"/>
  </w:style>
  <w:style w:type="character" w:customStyle="1" w:styleId="c45">
    <w:name w:val="c45"/>
    <w:basedOn w:val="a3"/>
    <w:qFormat/>
    <w:rsid w:val="007245CE"/>
  </w:style>
  <w:style w:type="paragraph" w:customStyle="1" w:styleId="c1">
    <w:name w:val="c1"/>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basedOn w:val="a3"/>
    <w:qFormat/>
    <w:rsid w:val="007245CE"/>
  </w:style>
  <w:style w:type="paragraph" w:customStyle="1" w:styleId="c9">
    <w:name w:val="c9"/>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0">
    <w:name w:val="c70"/>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3"/>
    <w:qFormat/>
    <w:rsid w:val="007245CE"/>
  </w:style>
  <w:style w:type="paragraph" w:customStyle="1" w:styleId="c60">
    <w:name w:val="c60"/>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0"/>
    <w:qFormat/>
    <w:rsid w:val="00724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basedOn w:val="a3"/>
    <w:qFormat/>
    <w:rsid w:val="007245CE"/>
  </w:style>
  <w:style w:type="character" w:customStyle="1" w:styleId="c33">
    <w:name w:val="c33"/>
    <w:basedOn w:val="a3"/>
    <w:qFormat/>
    <w:rsid w:val="007245CE"/>
  </w:style>
  <w:style w:type="character" w:customStyle="1" w:styleId="c56">
    <w:name w:val="c56"/>
    <w:basedOn w:val="a3"/>
    <w:qFormat/>
    <w:rsid w:val="007245CE"/>
  </w:style>
  <w:style w:type="character" w:customStyle="1" w:styleId="c39">
    <w:name w:val="c39"/>
    <w:basedOn w:val="a3"/>
    <w:qFormat/>
    <w:rsid w:val="007245CE"/>
  </w:style>
  <w:style w:type="character" w:customStyle="1" w:styleId="c48">
    <w:name w:val="c48"/>
    <w:basedOn w:val="a3"/>
    <w:qFormat/>
    <w:rsid w:val="007245CE"/>
  </w:style>
  <w:style w:type="character" w:customStyle="1" w:styleId="c84">
    <w:name w:val="c84"/>
    <w:basedOn w:val="a3"/>
    <w:qFormat/>
    <w:rsid w:val="007245CE"/>
  </w:style>
  <w:style w:type="character" w:customStyle="1" w:styleId="35">
    <w:name w:val="Основной текст3"/>
    <w:qFormat/>
    <w:rsid w:val="007245CE"/>
    <w:rPr>
      <w:rFonts w:ascii="Lucida Sans Unicode" w:eastAsia="Lucida Sans Unicode" w:hAnsi="Lucida Sans Unicode" w:cs="Lucida Sans Unicode"/>
      <w:color w:val="000000"/>
      <w:spacing w:val="0"/>
      <w:w w:val="100"/>
      <w:position w:val="0"/>
      <w:sz w:val="17"/>
      <w:szCs w:val="17"/>
      <w:u w:val="none"/>
      <w:shd w:val="clear" w:color="auto" w:fill="FFFFFF"/>
      <w:lang w:val="ru-RU" w:eastAsia="ru-RU" w:bidi="ru-RU"/>
    </w:rPr>
  </w:style>
  <w:style w:type="character" w:customStyle="1" w:styleId="1d">
    <w:name w:val="Замещающий текст1"/>
    <w:basedOn w:val="a3"/>
    <w:uiPriority w:val="99"/>
    <w:semiHidden/>
    <w:qFormat/>
    <w:rsid w:val="007245CE"/>
    <w:rPr>
      <w:color w:val="808080"/>
    </w:rPr>
  </w:style>
  <w:style w:type="paragraph" w:customStyle="1" w:styleId="1e">
    <w:name w:val="Текст1"/>
    <w:basedOn w:val="a0"/>
    <w:qFormat/>
    <w:rsid w:val="007245CE"/>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156</Pages>
  <Words>38060</Words>
  <Characters>216948</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2018-11-12T15:13:00Z</dcterms:created>
  <dcterms:modified xsi:type="dcterms:W3CDTF">2018-11-13T04:42:00Z</dcterms:modified>
</cp:coreProperties>
</file>